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E799B" w:rsidRPr="006C17BD" w14:paraId="24100883" w14:textId="77777777" w:rsidTr="006C17BD">
        <w:tc>
          <w:tcPr>
            <w:tcW w:w="8528" w:type="dxa"/>
            <w:shd w:val="clear" w:color="auto" w:fill="auto"/>
          </w:tcPr>
          <w:p w14:paraId="295B3DCC" w14:textId="77777777" w:rsidR="0024411E" w:rsidRPr="00DB3BC9" w:rsidRDefault="0024411E" w:rsidP="0024411E">
            <w:pPr>
              <w:spacing w:after="150"/>
              <w:outlineLvl w:val="3"/>
              <w:rPr>
                <w:rFonts w:ascii="Arial" w:hAnsi="Arial" w:cs="Arial"/>
                <w:b/>
                <w:bCs/>
                <w:sz w:val="22"/>
                <w:szCs w:val="22"/>
                <w:lang w:val="en-US"/>
              </w:rPr>
            </w:pPr>
            <w:r w:rsidRPr="00DB3BC9">
              <w:rPr>
                <w:rFonts w:ascii="Arial" w:hAnsi="Arial" w:cs="Arial"/>
                <w:b/>
                <w:noProof/>
                <w:sz w:val="22"/>
                <w:szCs w:val="22"/>
                <w:lang w:val="en-US"/>
              </w:rPr>
              <w:t xml:space="preserve">Updated in May 2020 for Conforming Amendments to the </w:t>
            </w:r>
            <w:r w:rsidRPr="00DB3BC9">
              <w:rPr>
                <w:rFonts w:ascii="Arial" w:hAnsi="Arial" w:cs="Arial"/>
                <w:b/>
                <w:sz w:val="22"/>
                <w:szCs w:val="22"/>
              </w:rPr>
              <w:t>IAASB’s International Standards as a Result of the Revisions to the IESBA Code</w:t>
            </w:r>
          </w:p>
          <w:p w14:paraId="2C5E76E7" w14:textId="623792E8" w:rsidR="0024411E" w:rsidRDefault="0024411E" w:rsidP="0024411E">
            <w:pPr>
              <w:spacing w:after="150"/>
              <w:jc w:val="right"/>
              <w:outlineLvl w:val="3"/>
              <w:rPr>
                <w:rFonts w:ascii="Arial" w:hAnsi="Arial" w:cs="Arial"/>
                <w:b/>
                <w:bCs/>
                <w:sz w:val="22"/>
                <w:szCs w:val="22"/>
                <w:lang w:val="en-US"/>
              </w:rPr>
            </w:pPr>
            <w:r>
              <w:rPr>
                <w:rFonts w:ascii="Arial" w:hAnsi="Arial" w:cs="Arial"/>
                <w:b/>
                <w:bCs/>
                <w:sz w:val="22"/>
                <w:szCs w:val="22"/>
                <w:lang w:val="en-US"/>
              </w:rPr>
              <w:t>Effective Date: 1</w:t>
            </w:r>
            <w:r w:rsidR="00602B18">
              <w:rPr>
                <w:rFonts w:ascii="Arial" w:hAnsi="Arial" w:cs="Arial"/>
                <w:b/>
                <w:bCs/>
                <w:sz w:val="22"/>
                <w:szCs w:val="22"/>
                <w:lang w:val="en-US"/>
              </w:rPr>
              <w:t>6 November</w:t>
            </w:r>
            <w:r>
              <w:rPr>
                <w:rFonts w:ascii="Arial" w:hAnsi="Arial" w:cs="Arial"/>
                <w:b/>
                <w:bCs/>
                <w:sz w:val="22"/>
                <w:szCs w:val="22"/>
                <w:lang w:val="en-US"/>
              </w:rPr>
              <w:t xml:space="preserve"> 2020</w:t>
            </w:r>
          </w:p>
          <w:p w14:paraId="3F0453CF" w14:textId="77777777" w:rsidR="00CE799B" w:rsidRPr="006C17BD" w:rsidRDefault="0024411E" w:rsidP="0024411E">
            <w:pPr>
              <w:jc w:val="both"/>
              <w:rPr>
                <w:rFonts w:ascii="Arial" w:eastAsia="Georgia" w:hAnsi="Arial" w:cs="Arial"/>
                <w:sz w:val="22"/>
                <w:szCs w:val="22"/>
              </w:rPr>
            </w:pPr>
            <w:r>
              <w:rPr>
                <w:rFonts w:ascii="Arial" w:hAnsi="Arial" w:cs="Arial"/>
                <w:sz w:val="22"/>
                <w:szCs w:val="22"/>
                <w:lang w:val="en-US"/>
              </w:rPr>
              <w:t xml:space="preserve">Part A of this independent auditor’s report has been updated </w:t>
            </w:r>
            <w:r w:rsidRPr="00DB3BC9">
              <w:rPr>
                <w:rFonts w:ascii="Arial" w:hAnsi="Arial" w:cs="Arial"/>
                <w:bCs/>
                <w:noProof/>
                <w:sz w:val="22"/>
                <w:szCs w:val="22"/>
                <w:lang w:val="en-US"/>
              </w:rPr>
              <w:t xml:space="preserve">for conforming amendments to the </w:t>
            </w:r>
            <w:r w:rsidRPr="00DB3BC9">
              <w:rPr>
                <w:rFonts w:ascii="Arial" w:hAnsi="Arial" w:cs="Arial"/>
                <w:bCs/>
                <w:sz w:val="22"/>
                <w:szCs w:val="22"/>
              </w:rPr>
              <w:t>IAASB’s International Standards as a result of the revisions to the IESBA Code</w:t>
            </w:r>
            <w:r w:rsidRPr="00DB3BC9">
              <w:rPr>
                <w:rFonts w:ascii="Arial" w:hAnsi="Arial" w:cs="Arial"/>
                <w:bCs/>
                <w:sz w:val="22"/>
                <w:szCs w:val="22"/>
                <w:lang w:val="en-US"/>
              </w:rPr>
              <w:t>.</w:t>
            </w:r>
          </w:p>
        </w:tc>
      </w:tr>
    </w:tbl>
    <w:p w14:paraId="16235B0A" w14:textId="77777777" w:rsidR="00CE799B" w:rsidRDefault="00CE799B" w:rsidP="00806462">
      <w:pPr>
        <w:jc w:val="both"/>
        <w:rPr>
          <w:rFonts w:ascii="Arial" w:eastAsia="Georgia" w:hAnsi="Arial" w:cs="Arial"/>
          <w:sz w:val="22"/>
          <w:szCs w:val="22"/>
        </w:rPr>
      </w:pPr>
    </w:p>
    <w:p w14:paraId="6568531E" w14:textId="77777777" w:rsidR="00CE799B" w:rsidRDefault="00CE799B" w:rsidP="00806462">
      <w:pPr>
        <w:jc w:val="both"/>
        <w:rPr>
          <w:rFonts w:ascii="Arial" w:eastAsia="Georgia" w:hAnsi="Arial" w:cs="Arial"/>
          <w:sz w:val="22"/>
          <w:szCs w:val="22"/>
        </w:rPr>
      </w:pPr>
    </w:p>
    <w:p w14:paraId="6E49807C" w14:textId="77777777" w:rsidR="00E43BCC" w:rsidRPr="00152AA5" w:rsidRDefault="00E43BCC" w:rsidP="00806462">
      <w:pPr>
        <w:jc w:val="both"/>
        <w:rPr>
          <w:rFonts w:ascii="Arial" w:eastAsia="Georgia" w:hAnsi="Arial" w:cs="Arial"/>
          <w:sz w:val="22"/>
          <w:szCs w:val="22"/>
        </w:rPr>
      </w:pPr>
      <w:r w:rsidRPr="00152AA5">
        <w:rPr>
          <w:rFonts w:ascii="Arial" w:eastAsia="Georgia" w:hAnsi="Arial" w:cs="Arial"/>
          <w:sz w:val="22"/>
          <w:szCs w:val="22"/>
        </w:rPr>
        <w:t>The Chief Executive Officer</w:t>
      </w:r>
    </w:p>
    <w:p w14:paraId="14D3060B" w14:textId="77777777" w:rsidR="00E43BCC" w:rsidRPr="00152AA5" w:rsidRDefault="00E43BCC" w:rsidP="00806462">
      <w:pPr>
        <w:jc w:val="both"/>
        <w:rPr>
          <w:rFonts w:ascii="Arial" w:eastAsia="Georgia" w:hAnsi="Arial" w:cs="Arial"/>
          <w:sz w:val="22"/>
          <w:szCs w:val="22"/>
        </w:rPr>
      </w:pPr>
      <w:r w:rsidRPr="00152AA5">
        <w:rPr>
          <w:rFonts w:ascii="Arial" w:eastAsia="Georgia" w:hAnsi="Arial" w:cs="Arial"/>
          <w:sz w:val="22"/>
          <w:szCs w:val="22"/>
        </w:rPr>
        <w:t xml:space="preserve">Prudential Authority </w:t>
      </w:r>
    </w:p>
    <w:p w14:paraId="7E9B842C" w14:textId="77777777" w:rsidR="00E43BCC" w:rsidRPr="00152AA5" w:rsidRDefault="00E43BCC" w:rsidP="00806462">
      <w:pPr>
        <w:jc w:val="both"/>
        <w:rPr>
          <w:rFonts w:ascii="Arial" w:hAnsi="Arial" w:cs="Arial"/>
          <w:sz w:val="22"/>
          <w:szCs w:val="22"/>
        </w:rPr>
      </w:pPr>
      <w:r w:rsidRPr="00152AA5">
        <w:rPr>
          <w:rFonts w:ascii="Arial" w:eastAsia="Georgia" w:hAnsi="Arial" w:cs="Arial"/>
          <w:sz w:val="22"/>
          <w:szCs w:val="22"/>
        </w:rPr>
        <w:t>South African Reserve Bank</w:t>
      </w:r>
    </w:p>
    <w:p w14:paraId="2F2A8452" w14:textId="77777777" w:rsidR="00E43BCC" w:rsidRPr="00152AA5" w:rsidRDefault="00E43BCC" w:rsidP="00806462">
      <w:pPr>
        <w:jc w:val="both"/>
        <w:rPr>
          <w:rFonts w:ascii="Arial" w:hAnsi="Arial" w:cs="Arial"/>
          <w:sz w:val="22"/>
          <w:szCs w:val="22"/>
        </w:rPr>
      </w:pPr>
      <w:r w:rsidRPr="00152AA5">
        <w:rPr>
          <w:rFonts w:ascii="Arial" w:eastAsia="Georgia" w:hAnsi="Arial" w:cs="Arial"/>
          <w:sz w:val="22"/>
          <w:szCs w:val="22"/>
        </w:rPr>
        <w:t xml:space="preserve">PO Box 8432 </w:t>
      </w:r>
    </w:p>
    <w:p w14:paraId="0D230CD8" w14:textId="77777777" w:rsidR="00E43BCC" w:rsidRPr="00152AA5" w:rsidRDefault="00E43BCC" w:rsidP="00806462">
      <w:pPr>
        <w:jc w:val="both"/>
        <w:rPr>
          <w:rFonts w:ascii="Arial" w:hAnsi="Arial" w:cs="Arial"/>
          <w:sz w:val="22"/>
          <w:szCs w:val="22"/>
        </w:rPr>
      </w:pPr>
      <w:r w:rsidRPr="00152AA5">
        <w:rPr>
          <w:rFonts w:ascii="Arial" w:eastAsia="Georgia" w:hAnsi="Arial" w:cs="Arial"/>
          <w:sz w:val="22"/>
          <w:szCs w:val="22"/>
        </w:rPr>
        <w:t>Pretoria</w:t>
      </w:r>
    </w:p>
    <w:p w14:paraId="14B05FC9" w14:textId="77777777" w:rsidR="00E43BCC" w:rsidRPr="00152AA5" w:rsidRDefault="00E43BCC" w:rsidP="00806462">
      <w:pPr>
        <w:jc w:val="both"/>
        <w:rPr>
          <w:rFonts w:ascii="Arial" w:hAnsi="Arial" w:cs="Arial"/>
          <w:sz w:val="22"/>
          <w:szCs w:val="22"/>
        </w:rPr>
      </w:pPr>
      <w:r w:rsidRPr="00152AA5">
        <w:rPr>
          <w:rFonts w:ascii="Arial" w:eastAsia="Georgia" w:hAnsi="Arial" w:cs="Arial"/>
          <w:sz w:val="22"/>
          <w:szCs w:val="22"/>
        </w:rPr>
        <w:t>0001</w:t>
      </w:r>
    </w:p>
    <w:p w14:paraId="4D576707" w14:textId="77777777" w:rsidR="00E43BCC" w:rsidRPr="00152AA5" w:rsidRDefault="00E43BCC" w:rsidP="00152AA5">
      <w:pPr>
        <w:spacing w:before="120" w:after="120"/>
        <w:jc w:val="both"/>
        <w:rPr>
          <w:rFonts w:ascii="Arial" w:hAnsi="Arial" w:cs="Arial"/>
          <w:sz w:val="22"/>
          <w:szCs w:val="22"/>
        </w:rPr>
      </w:pPr>
    </w:p>
    <w:p w14:paraId="2D185C8C" w14:textId="77777777" w:rsidR="00E43BCC" w:rsidRPr="00152AA5" w:rsidRDefault="00E43BCC" w:rsidP="00152AA5">
      <w:pPr>
        <w:spacing w:before="120" w:after="120"/>
        <w:jc w:val="both"/>
        <w:rPr>
          <w:rFonts w:ascii="Arial" w:hAnsi="Arial" w:cs="Arial"/>
          <w:sz w:val="22"/>
          <w:szCs w:val="22"/>
        </w:rPr>
      </w:pPr>
      <w:r w:rsidRPr="00152AA5">
        <w:rPr>
          <w:rFonts w:ascii="Arial" w:eastAsia="Georgia" w:hAnsi="Arial" w:cs="Arial"/>
          <w:sz w:val="22"/>
          <w:szCs w:val="22"/>
        </w:rPr>
        <w:t>Dear Sir,</w:t>
      </w:r>
    </w:p>
    <w:p w14:paraId="1AA33B02" w14:textId="77777777" w:rsidR="00806462" w:rsidRDefault="00806462" w:rsidP="00152AA5">
      <w:pPr>
        <w:spacing w:before="120" w:after="120"/>
        <w:jc w:val="both"/>
        <w:rPr>
          <w:rFonts w:ascii="Arial" w:eastAsia="Georgia" w:hAnsi="Arial" w:cs="Arial"/>
          <w:b/>
          <w:bCs/>
          <w:sz w:val="22"/>
          <w:szCs w:val="22"/>
        </w:rPr>
      </w:pPr>
    </w:p>
    <w:p w14:paraId="031B6E88" w14:textId="77777777" w:rsidR="00E43BCC" w:rsidRPr="002B19DE" w:rsidRDefault="00E43BCC" w:rsidP="00152AA5">
      <w:pPr>
        <w:spacing w:before="120" w:after="120"/>
        <w:jc w:val="both"/>
        <w:rPr>
          <w:rFonts w:ascii="Arial" w:hAnsi="Arial" w:cs="Arial"/>
          <w:sz w:val="22"/>
          <w:szCs w:val="22"/>
        </w:rPr>
      </w:pPr>
      <w:r w:rsidRPr="00152AA5">
        <w:rPr>
          <w:rFonts w:ascii="Arial" w:eastAsia="Georgia" w:hAnsi="Arial" w:cs="Arial"/>
          <w:b/>
          <w:bCs/>
          <w:sz w:val="22"/>
          <w:szCs w:val="22"/>
        </w:rPr>
        <w:t>INDEPENDENT [AUDITOR’S/</w:t>
      </w:r>
      <w:r w:rsidRPr="002B19DE">
        <w:rPr>
          <w:rFonts w:ascii="Arial" w:eastAsia="Georgia" w:hAnsi="Arial" w:cs="Arial"/>
          <w:b/>
          <w:bCs/>
          <w:sz w:val="22"/>
          <w:szCs w:val="22"/>
        </w:rPr>
        <w:t>AUDITORS’]</w:t>
      </w:r>
      <w:r w:rsidRPr="002B19DE">
        <w:rPr>
          <w:rFonts w:ascii="Arial" w:eastAsia="Arial" w:hAnsi="Arial" w:cs="Arial"/>
          <w:sz w:val="22"/>
          <w:szCs w:val="22"/>
          <w:vertAlign w:val="superscript"/>
        </w:rPr>
        <w:footnoteReference w:id="1"/>
      </w:r>
      <w:r w:rsidRPr="002B19DE">
        <w:rPr>
          <w:rFonts w:ascii="Arial" w:eastAsia="Georgia" w:hAnsi="Arial" w:cs="Arial"/>
          <w:b/>
          <w:bCs/>
          <w:sz w:val="22"/>
          <w:szCs w:val="22"/>
        </w:rPr>
        <w:t xml:space="preserve"> REPORT TO THE PRUDENTIAL AUTHORITY (THE “PA”) ON THE BA 610 </w:t>
      </w:r>
      <w:r w:rsidR="00A42A1F" w:rsidRPr="002B19DE">
        <w:rPr>
          <w:rFonts w:ascii="Arial" w:eastAsia="Georgia" w:hAnsi="Arial" w:cs="Arial"/>
          <w:b/>
          <w:bCs/>
          <w:sz w:val="22"/>
          <w:szCs w:val="22"/>
        </w:rPr>
        <w:t>STATUTORY RETURN</w:t>
      </w:r>
      <w:r w:rsidR="005C6261">
        <w:rPr>
          <w:rFonts w:ascii="Arial" w:eastAsia="Georgia" w:hAnsi="Arial" w:cs="Arial"/>
          <w:b/>
          <w:bCs/>
          <w:sz w:val="22"/>
          <w:szCs w:val="22"/>
        </w:rPr>
        <w:t>S</w:t>
      </w:r>
      <w:r w:rsidRPr="002B19DE">
        <w:rPr>
          <w:rFonts w:ascii="Arial" w:eastAsia="Georgia" w:hAnsi="Arial" w:cs="Arial"/>
          <w:b/>
          <w:bCs/>
          <w:sz w:val="22"/>
          <w:szCs w:val="22"/>
        </w:rPr>
        <w:t xml:space="preserve"> OF </w:t>
      </w:r>
      <w:r w:rsidRPr="008118C6">
        <w:rPr>
          <w:rFonts w:ascii="Arial" w:eastAsia="Georgia" w:hAnsi="Arial" w:cs="Arial"/>
          <w:b/>
          <w:bCs/>
          <w:i/>
          <w:sz w:val="22"/>
          <w:szCs w:val="22"/>
        </w:rPr>
        <w:t>[</w:t>
      </w:r>
      <w:r w:rsidRPr="002B19DE">
        <w:rPr>
          <w:rFonts w:ascii="Arial" w:eastAsia="Georgia" w:hAnsi="Arial" w:cs="Arial"/>
          <w:b/>
          <w:bCs/>
          <w:i/>
          <w:iCs/>
          <w:sz w:val="22"/>
          <w:szCs w:val="22"/>
        </w:rPr>
        <w:t>NAME OF (</w:t>
      </w:r>
      <w:r w:rsidR="00A16202">
        <w:rPr>
          <w:rFonts w:ascii="Arial" w:eastAsia="Georgia" w:hAnsi="Arial" w:cs="Arial"/>
          <w:b/>
          <w:bCs/>
          <w:i/>
          <w:iCs/>
          <w:sz w:val="22"/>
          <w:szCs w:val="22"/>
          <w:lang w:val="en-US"/>
        </w:rPr>
        <w:t>BANK/</w:t>
      </w:r>
      <w:r w:rsidRPr="002B19DE">
        <w:rPr>
          <w:rFonts w:ascii="Arial" w:eastAsia="Georgia" w:hAnsi="Arial" w:cs="Arial"/>
          <w:b/>
          <w:bCs/>
          <w:i/>
          <w:iCs/>
          <w:sz w:val="22"/>
          <w:szCs w:val="22"/>
        </w:rPr>
        <w:t xml:space="preserve">BRANCH)] </w:t>
      </w:r>
      <w:r w:rsidRPr="002B19DE">
        <w:rPr>
          <w:rFonts w:ascii="Arial" w:eastAsia="Georgia" w:hAnsi="Arial" w:cs="Arial"/>
          <w:b/>
          <w:bCs/>
          <w:sz w:val="22"/>
          <w:szCs w:val="22"/>
        </w:rPr>
        <w:t>IN TERMS OF THE BANKS ACT NO. 94 OF 1990 (THE “ACT”) AND THE REGULATIONS RELATING TO BANKS (THE “REGULATIONS”)</w:t>
      </w:r>
    </w:p>
    <w:p w14:paraId="4E6C10BA" w14:textId="77777777" w:rsidR="00E43BCC" w:rsidRPr="002B19DE" w:rsidRDefault="00E43BCC" w:rsidP="00152AA5">
      <w:pPr>
        <w:spacing w:before="120" w:after="120"/>
        <w:jc w:val="both"/>
        <w:rPr>
          <w:rFonts w:ascii="Arial" w:hAnsi="Arial" w:cs="Arial"/>
          <w:sz w:val="22"/>
          <w:szCs w:val="22"/>
        </w:rPr>
      </w:pPr>
      <w:r w:rsidRPr="002B19DE">
        <w:rPr>
          <w:rFonts w:ascii="Arial" w:eastAsia="Georgia" w:hAnsi="Arial" w:cs="Arial"/>
          <w:sz w:val="22"/>
          <w:szCs w:val="22"/>
        </w:rPr>
        <w:t>The respective Parts A to F reports</w:t>
      </w:r>
      <w:r w:rsidR="006835B8">
        <w:rPr>
          <w:rFonts w:ascii="Arial" w:eastAsia="Georgia" w:hAnsi="Arial" w:cs="Arial"/>
          <w:sz w:val="22"/>
          <w:szCs w:val="22"/>
        </w:rPr>
        <w:t>,</w:t>
      </w:r>
      <w:r w:rsidRPr="002B19DE">
        <w:rPr>
          <w:rFonts w:ascii="Arial" w:eastAsia="Georgia" w:hAnsi="Arial" w:cs="Arial"/>
          <w:sz w:val="22"/>
          <w:szCs w:val="22"/>
        </w:rPr>
        <w:t xml:space="preserve"> attached to this report</w:t>
      </w:r>
      <w:r w:rsidR="006835B8">
        <w:rPr>
          <w:rFonts w:ascii="Arial" w:eastAsia="Georgia" w:hAnsi="Arial" w:cs="Arial"/>
          <w:sz w:val="22"/>
          <w:szCs w:val="22"/>
        </w:rPr>
        <w:t>,</w:t>
      </w:r>
      <w:r w:rsidRPr="002B19DE">
        <w:rPr>
          <w:rFonts w:ascii="Arial" w:eastAsia="Georgia" w:hAnsi="Arial" w:cs="Arial"/>
          <w:sz w:val="22"/>
          <w:szCs w:val="22"/>
        </w:rPr>
        <w:t xml:space="preserve"> are made for the purpose of our compliance with the reporting requirements of Regulations 46(1)</w:t>
      </w:r>
      <w:r w:rsidR="005C6261">
        <w:rPr>
          <w:rFonts w:ascii="Arial" w:eastAsia="Georgia" w:hAnsi="Arial" w:cs="Arial"/>
          <w:sz w:val="22"/>
          <w:szCs w:val="22"/>
        </w:rPr>
        <w:t>,</w:t>
      </w:r>
      <w:r w:rsidRPr="002B19DE">
        <w:rPr>
          <w:rFonts w:ascii="Arial" w:eastAsia="Georgia" w:hAnsi="Arial" w:cs="Arial"/>
          <w:sz w:val="22"/>
          <w:szCs w:val="22"/>
        </w:rPr>
        <w:t xml:space="preserve"> 46(2)</w:t>
      </w:r>
      <w:r w:rsidR="00DF4570">
        <w:rPr>
          <w:rFonts w:ascii="Arial" w:eastAsia="Georgia" w:hAnsi="Arial" w:cs="Arial"/>
          <w:sz w:val="22"/>
          <w:szCs w:val="22"/>
        </w:rPr>
        <w:br/>
        <w:t>(a), 46(2)(b) and 46(8)</w:t>
      </w:r>
      <w:r w:rsidRPr="002B19DE">
        <w:rPr>
          <w:rFonts w:ascii="Arial" w:eastAsia="Georgia" w:hAnsi="Arial" w:cs="Arial"/>
          <w:sz w:val="22"/>
          <w:szCs w:val="22"/>
        </w:rPr>
        <w:t xml:space="preserve"> of the Regulations in relation t</w:t>
      </w:r>
      <w:r w:rsidR="00A42A1F" w:rsidRPr="002B19DE">
        <w:rPr>
          <w:rFonts w:ascii="Arial" w:eastAsia="Georgia" w:hAnsi="Arial" w:cs="Arial"/>
          <w:sz w:val="22"/>
          <w:szCs w:val="22"/>
        </w:rPr>
        <w:t>o the relevant statutory return</w:t>
      </w:r>
      <w:r w:rsidR="005C6261">
        <w:rPr>
          <w:rFonts w:ascii="Arial" w:eastAsia="Georgia" w:hAnsi="Arial" w:cs="Arial"/>
          <w:sz w:val="22"/>
          <w:szCs w:val="22"/>
        </w:rPr>
        <w:t>s</w:t>
      </w:r>
      <w:r w:rsidR="00A42A1F" w:rsidRPr="002B19DE">
        <w:rPr>
          <w:rFonts w:ascii="Arial" w:eastAsia="Georgia" w:hAnsi="Arial" w:cs="Arial"/>
          <w:sz w:val="22"/>
          <w:szCs w:val="22"/>
        </w:rPr>
        <w:t xml:space="preserve"> (the “</w:t>
      </w:r>
      <w:r w:rsidR="000032C7">
        <w:rPr>
          <w:rFonts w:ascii="Arial" w:eastAsia="Georgia" w:hAnsi="Arial" w:cs="Arial"/>
          <w:sz w:val="22"/>
          <w:szCs w:val="22"/>
        </w:rPr>
        <w:t>r</w:t>
      </w:r>
      <w:r w:rsidR="00A42A1F" w:rsidRPr="002B19DE">
        <w:rPr>
          <w:rFonts w:ascii="Arial" w:eastAsia="Georgia" w:hAnsi="Arial" w:cs="Arial"/>
          <w:sz w:val="22"/>
          <w:szCs w:val="22"/>
        </w:rPr>
        <w:t>eturn</w:t>
      </w:r>
      <w:r w:rsidR="005C6261">
        <w:rPr>
          <w:rFonts w:ascii="Arial" w:eastAsia="Georgia" w:hAnsi="Arial" w:cs="Arial"/>
          <w:sz w:val="22"/>
          <w:szCs w:val="22"/>
        </w:rPr>
        <w:t>s</w:t>
      </w:r>
      <w:r w:rsidRPr="002B19DE">
        <w:rPr>
          <w:rFonts w:ascii="Arial" w:eastAsia="Georgia" w:hAnsi="Arial" w:cs="Arial"/>
          <w:sz w:val="22"/>
          <w:szCs w:val="22"/>
        </w:rPr>
        <w:t xml:space="preserve">”) submitted to the PA by the </w:t>
      </w:r>
      <w:r w:rsidRPr="002B19DE">
        <w:rPr>
          <w:rFonts w:ascii="Arial" w:eastAsia="Georgia" w:hAnsi="Arial" w:cs="Arial"/>
          <w:i/>
          <w:sz w:val="22"/>
          <w:szCs w:val="22"/>
        </w:rPr>
        <w:t>[</w:t>
      </w:r>
      <w:r w:rsidR="00373428">
        <w:rPr>
          <w:rFonts w:ascii="Arial" w:eastAsia="Georgia" w:hAnsi="Arial" w:cs="Arial"/>
          <w:i/>
          <w:iCs/>
          <w:sz w:val="22"/>
          <w:szCs w:val="22"/>
        </w:rPr>
        <w:t>Bank/Branch</w:t>
      </w:r>
      <w:r w:rsidRPr="002B19DE">
        <w:rPr>
          <w:rFonts w:ascii="Arial" w:eastAsia="Georgia" w:hAnsi="Arial" w:cs="Arial"/>
          <w:i/>
          <w:iCs/>
          <w:sz w:val="22"/>
          <w:szCs w:val="22"/>
        </w:rPr>
        <w:t>, delete as appropriate</w:t>
      </w:r>
      <w:r w:rsidRPr="002B19DE">
        <w:rPr>
          <w:rFonts w:ascii="Arial" w:eastAsia="Georgia" w:hAnsi="Arial" w:cs="Arial"/>
          <w:i/>
          <w:sz w:val="22"/>
          <w:szCs w:val="22"/>
        </w:rPr>
        <w:t>]</w:t>
      </w:r>
      <w:r w:rsidRPr="002B19DE">
        <w:rPr>
          <w:rFonts w:ascii="Arial" w:eastAsia="Georgia" w:hAnsi="Arial" w:cs="Arial"/>
          <w:sz w:val="22"/>
          <w:szCs w:val="22"/>
        </w:rPr>
        <w:t xml:space="preserve"> during the year ended </w:t>
      </w:r>
      <w:r w:rsidRPr="002B19DE">
        <w:rPr>
          <w:rFonts w:ascii="Arial" w:eastAsia="Georgia" w:hAnsi="Arial" w:cs="Arial"/>
          <w:i/>
          <w:sz w:val="22"/>
          <w:szCs w:val="22"/>
        </w:rPr>
        <w:t>[</w:t>
      </w:r>
      <w:r w:rsidRPr="002B19DE">
        <w:rPr>
          <w:rFonts w:ascii="Arial" w:eastAsia="Georgia" w:hAnsi="Arial" w:cs="Arial"/>
          <w:i/>
          <w:iCs/>
          <w:sz w:val="22"/>
          <w:szCs w:val="22"/>
        </w:rPr>
        <w:t>insert year-end date</w:t>
      </w:r>
      <w:r w:rsidRPr="002B19DE">
        <w:rPr>
          <w:rFonts w:ascii="Arial" w:eastAsia="Georgia" w:hAnsi="Arial" w:cs="Arial"/>
          <w:i/>
          <w:sz w:val="22"/>
          <w:szCs w:val="22"/>
        </w:rPr>
        <w:t>]</w:t>
      </w:r>
      <w:r w:rsidRPr="002B19DE">
        <w:rPr>
          <w:rFonts w:ascii="Arial" w:eastAsia="Georgia" w:hAnsi="Arial" w:cs="Arial"/>
          <w:sz w:val="22"/>
          <w:szCs w:val="22"/>
        </w:rPr>
        <w:t>.</w:t>
      </w:r>
    </w:p>
    <w:p w14:paraId="22CA87B1" w14:textId="77777777" w:rsidR="00E43BCC" w:rsidRPr="008118C6" w:rsidRDefault="00E43BCC" w:rsidP="00152AA5">
      <w:pPr>
        <w:spacing w:before="120" w:after="120"/>
        <w:jc w:val="both"/>
        <w:rPr>
          <w:rFonts w:ascii="Arial" w:hAnsi="Arial" w:cs="Arial"/>
          <w:sz w:val="22"/>
          <w:szCs w:val="22"/>
        </w:rPr>
      </w:pPr>
      <w:r w:rsidRPr="002B19DE">
        <w:rPr>
          <w:rFonts w:ascii="Arial" w:eastAsia="Georgia" w:hAnsi="Arial" w:cs="Arial"/>
          <w:b/>
          <w:bCs/>
          <w:i/>
          <w:iCs/>
          <w:sz w:val="22"/>
          <w:szCs w:val="22"/>
        </w:rPr>
        <w:t>[</w:t>
      </w:r>
      <w:r w:rsidR="00C84226">
        <w:rPr>
          <w:rFonts w:ascii="Arial" w:eastAsia="Georgia" w:hAnsi="Arial" w:cs="Arial"/>
          <w:b/>
          <w:bCs/>
          <w:i/>
          <w:iCs/>
          <w:sz w:val="22"/>
          <w:szCs w:val="22"/>
        </w:rPr>
        <w:t>D</w:t>
      </w:r>
      <w:r w:rsidR="00C84226" w:rsidRPr="002B19DE">
        <w:rPr>
          <w:rFonts w:ascii="Arial" w:eastAsia="Georgia" w:hAnsi="Arial" w:cs="Arial"/>
          <w:b/>
          <w:bCs/>
          <w:i/>
          <w:iCs/>
          <w:sz w:val="22"/>
          <w:szCs w:val="22"/>
        </w:rPr>
        <w:t>irectors</w:t>
      </w:r>
      <w:r w:rsidR="004134A6">
        <w:rPr>
          <w:rFonts w:ascii="Arial" w:eastAsia="Georgia" w:hAnsi="Arial" w:cs="Arial"/>
          <w:b/>
          <w:bCs/>
          <w:i/>
          <w:iCs/>
          <w:sz w:val="22"/>
          <w:szCs w:val="22"/>
        </w:rPr>
        <w:t>’</w:t>
      </w:r>
      <w:r w:rsidRPr="002B19DE">
        <w:rPr>
          <w:rFonts w:ascii="Arial" w:eastAsia="Georgia" w:hAnsi="Arial" w:cs="Arial"/>
          <w:b/>
          <w:bCs/>
          <w:i/>
          <w:iCs/>
          <w:sz w:val="22"/>
          <w:szCs w:val="22"/>
        </w:rPr>
        <w:t xml:space="preserve">/Branch </w:t>
      </w:r>
      <w:r w:rsidR="000032C7">
        <w:rPr>
          <w:rFonts w:ascii="Arial" w:eastAsia="Georgia" w:hAnsi="Arial" w:cs="Arial"/>
          <w:b/>
          <w:bCs/>
          <w:i/>
          <w:iCs/>
          <w:sz w:val="22"/>
          <w:szCs w:val="22"/>
        </w:rPr>
        <w:t xml:space="preserve">executive </w:t>
      </w:r>
      <w:r w:rsidRPr="002B19DE">
        <w:rPr>
          <w:rFonts w:ascii="Arial" w:eastAsia="Georgia" w:hAnsi="Arial" w:cs="Arial"/>
          <w:b/>
          <w:bCs/>
          <w:i/>
          <w:iCs/>
          <w:sz w:val="22"/>
          <w:szCs w:val="22"/>
        </w:rPr>
        <w:t>management</w:t>
      </w:r>
      <w:r w:rsidR="004134A6">
        <w:rPr>
          <w:rFonts w:ascii="Arial" w:eastAsia="Georgia" w:hAnsi="Arial" w:cs="Arial"/>
          <w:b/>
          <w:bCs/>
          <w:i/>
          <w:iCs/>
          <w:sz w:val="22"/>
          <w:szCs w:val="22"/>
        </w:rPr>
        <w:t>’s</w:t>
      </w:r>
      <w:r w:rsidRPr="002B19DE">
        <w:rPr>
          <w:rFonts w:ascii="Arial" w:eastAsia="Georgia" w:hAnsi="Arial" w:cs="Arial"/>
          <w:b/>
          <w:bCs/>
          <w:i/>
          <w:iCs/>
          <w:sz w:val="22"/>
          <w:szCs w:val="22"/>
        </w:rPr>
        <w:t>, delete as appropriate]</w:t>
      </w:r>
      <w:r w:rsidRPr="002B19DE">
        <w:rPr>
          <w:rFonts w:ascii="Arial" w:eastAsia="Arial" w:hAnsi="Arial" w:cs="Arial"/>
          <w:sz w:val="22"/>
          <w:szCs w:val="22"/>
          <w:vertAlign w:val="superscript"/>
        </w:rPr>
        <w:footnoteReference w:id="2"/>
      </w:r>
      <w:r w:rsidRPr="002B19DE">
        <w:rPr>
          <w:rFonts w:ascii="Arial" w:eastAsia="Arial" w:hAnsi="Arial" w:cs="Arial"/>
          <w:b/>
          <w:bCs/>
          <w:sz w:val="22"/>
          <w:szCs w:val="22"/>
        </w:rPr>
        <w:t xml:space="preserve"> responsibility for the </w:t>
      </w:r>
      <w:r w:rsidR="00A42A1F" w:rsidRPr="002B19DE">
        <w:rPr>
          <w:rFonts w:ascii="Arial" w:eastAsia="Arial" w:hAnsi="Arial" w:cs="Arial"/>
          <w:b/>
          <w:bCs/>
          <w:sz w:val="22"/>
          <w:szCs w:val="22"/>
        </w:rPr>
        <w:t>return</w:t>
      </w:r>
      <w:r w:rsidR="006835B8">
        <w:rPr>
          <w:rFonts w:ascii="Arial" w:eastAsia="Arial" w:hAnsi="Arial" w:cs="Arial"/>
          <w:b/>
          <w:bCs/>
          <w:sz w:val="22"/>
          <w:szCs w:val="22"/>
        </w:rPr>
        <w:t>s</w:t>
      </w:r>
    </w:p>
    <w:p w14:paraId="4EC44CCB" w14:textId="77777777" w:rsidR="00E43BCC" w:rsidRPr="00152AA5" w:rsidRDefault="00E43BCC" w:rsidP="00152AA5">
      <w:pPr>
        <w:spacing w:before="120" w:after="120"/>
        <w:jc w:val="both"/>
        <w:rPr>
          <w:rFonts w:ascii="Arial" w:hAnsi="Arial" w:cs="Arial"/>
          <w:sz w:val="22"/>
          <w:szCs w:val="22"/>
        </w:rPr>
      </w:pPr>
      <w:r w:rsidRPr="002B19DE">
        <w:rPr>
          <w:rFonts w:ascii="Arial" w:eastAsia="Arial" w:hAnsi="Arial" w:cs="Arial"/>
          <w:sz w:val="22"/>
          <w:szCs w:val="22"/>
        </w:rPr>
        <w:t xml:space="preserve">The </w:t>
      </w:r>
      <w:r w:rsidRPr="002B19DE">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2B19DE">
        <w:rPr>
          <w:rFonts w:ascii="Arial" w:eastAsia="Arial" w:hAnsi="Arial" w:cs="Arial"/>
          <w:i/>
          <w:iCs/>
          <w:sz w:val="22"/>
          <w:szCs w:val="22"/>
        </w:rPr>
        <w:t>management, delete as appropriate]</w:t>
      </w:r>
      <w:r w:rsidRPr="002B19DE">
        <w:rPr>
          <w:rFonts w:ascii="Arial" w:eastAsia="Arial" w:hAnsi="Arial" w:cs="Arial"/>
          <w:sz w:val="22"/>
          <w:szCs w:val="22"/>
        </w:rPr>
        <w:t xml:space="preserve"> are responsible for ensuring the </w:t>
      </w:r>
      <w:r w:rsidRPr="002B19DE">
        <w:rPr>
          <w:rFonts w:ascii="Arial" w:eastAsia="Arial" w:hAnsi="Arial" w:cs="Arial"/>
          <w:i/>
          <w:sz w:val="22"/>
          <w:szCs w:val="22"/>
        </w:rPr>
        <w:t>[</w:t>
      </w:r>
      <w:r w:rsidRPr="002B19DE">
        <w:rPr>
          <w:rFonts w:ascii="Arial" w:eastAsia="Arial" w:hAnsi="Arial" w:cs="Arial"/>
          <w:i/>
          <w:iCs/>
          <w:sz w:val="22"/>
          <w:szCs w:val="22"/>
        </w:rPr>
        <w:t>Bank/Branch, delete as appropriate</w:t>
      </w:r>
      <w:r w:rsidRPr="002B19DE">
        <w:rPr>
          <w:rFonts w:ascii="Arial" w:eastAsia="Arial" w:hAnsi="Arial" w:cs="Arial"/>
          <w:i/>
          <w:sz w:val="22"/>
          <w:szCs w:val="22"/>
        </w:rPr>
        <w:t>]</w:t>
      </w:r>
      <w:r w:rsidR="00373428">
        <w:rPr>
          <w:rFonts w:ascii="Arial" w:eastAsia="Arial" w:hAnsi="Arial" w:cs="Arial"/>
          <w:i/>
          <w:sz w:val="22"/>
          <w:szCs w:val="22"/>
        </w:rPr>
        <w:t>’s</w:t>
      </w:r>
      <w:r w:rsidRPr="002B19DE">
        <w:rPr>
          <w:rFonts w:ascii="Arial" w:eastAsia="Arial" w:hAnsi="Arial" w:cs="Arial"/>
          <w:sz w:val="22"/>
          <w:szCs w:val="22"/>
        </w:rPr>
        <w:t xml:space="preserve"> compliance with the provisions of the Act and the</w:t>
      </w:r>
      <w:r w:rsidRPr="00152AA5">
        <w:rPr>
          <w:rFonts w:ascii="Arial" w:eastAsia="Arial" w:hAnsi="Arial" w:cs="Arial"/>
          <w:sz w:val="22"/>
          <w:szCs w:val="22"/>
        </w:rPr>
        <w:t xml:space="preserve"> Regulations, including the preparation and submission of the relevant statutory financial statements and </w:t>
      </w:r>
      <w:r w:rsidR="00A16202">
        <w:rPr>
          <w:rFonts w:ascii="Arial" w:eastAsia="Arial" w:hAnsi="Arial" w:cs="Arial"/>
          <w:sz w:val="22"/>
          <w:szCs w:val="22"/>
          <w:lang w:val="en-US"/>
        </w:rPr>
        <w:t xml:space="preserve">the </w:t>
      </w:r>
      <w:r w:rsidR="000032C7">
        <w:rPr>
          <w:rFonts w:ascii="Arial" w:eastAsia="Arial" w:hAnsi="Arial" w:cs="Arial"/>
          <w:sz w:val="22"/>
          <w:szCs w:val="22"/>
        </w:rPr>
        <w:t>r</w:t>
      </w:r>
      <w:r w:rsidR="00A42A1F" w:rsidRPr="00152AA5">
        <w:rPr>
          <w:rFonts w:ascii="Arial" w:eastAsia="Arial" w:hAnsi="Arial" w:cs="Arial"/>
          <w:sz w:val="22"/>
          <w:szCs w:val="22"/>
        </w:rPr>
        <w:t>eturn</w:t>
      </w:r>
      <w:r w:rsidR="000526EA">
        <w:rPr>
          <w:rFonts w:ascii="Arial" w:eastAsia="Arial" w:hAnsi="Arial" w:cs="Arial"/>
          <w:sz w:val="22"/>
          <w:szCs w:val="22"/>
        </w:rPr>
        <w:t>s</w:t>
      </w:r>
      <w:r w:rsidRPr="00152AA5">
        <w:rPr>
          <w:rFonts w:ascii="Arial" w:eastAsia="Arial" w:hAnsi="Arial" w:cs="Arial"/>
          <w:sz w:val="22"/>
          <w:szCs w:val="22"/>
        </w:rPr>
        <w:t xml:space="preserve"> to the PA, during the year ended </w:t>
      </w:r>
      <w:r w:rsidRPr="00152AA5">
        <w:rPr>
          <w:rFonts w:ascii="Arial" w:eastAsia="Arial" w:hAnsi="Arial" w:cs="Arial"/>
          <w:i/>
          <w:sz w:val="22"/>
          <w:szCs w:val="22"/>
        </w:rPr>
        <w:t>[</w:t>
      </w:r>
      <w:r w:rsidRPr="00152AA5">
        <w:rPr>
          <w:rFonts w:ascii="Arial" w:eastAsia="Arial" w:hAnsi="Arial" w:cs="Arial"/>
          <w:i/>
          <w:iCs/>
          <w:sz w:val="22"/>
          <w:szCs w:val="22"/>
        </w:rPr>
        <w:t>insert year-end date</w:t>
      </w:r>
      <w:r w:rsidRPr="00152AA5">
        <w:rPr>
          <w:rFonts w:ascii="Arial" w:eastAsia="Arial" w:hAnsi="Arial" w:cs="Arial"/>
          <w:i/>
          <w:sz w:val="22"/>
          <w:szCs w:val="22"/>
        </w:rPr>
        <w:t>]</w:t>
      </w:r>
      <w:r w:rsidR="006835B8">
        <w:rPr>
          <w:rFonts w:ascii="Arial" w:eastAsia="Arial" w:hAnsi="Arial" w:cs="Arial"/>
          <w:sz w:val="22"/>
          <w:szCs w:val="22"/>
        </w:rPr>
        <w:t>;</w:t>
      </w:r>
      <w:r w:rsidRPr="00152AA5">
        <w:rPr>
          <w:rFonts w:ascii="Arial" w:eastAsia="Arial" w:hAnsi="Arial" w:cs="Arial"/>
          <w:sz w:val="22"/>
          <w:szCs w:val="22"/>
        </w:rPr>
        <w:t xml:space="preserve"> and for such internal control as the </w:t>
      </w:r>
      <w:r w:rsidRPr="00152AA5">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152AA5">
        <w:rPr>
          <w:rFonts w:ascii="Arial" w:eastAsia="Arial" w:hAnsi="Arial" w:cs="Arial"/>
          <w:i/>
          <w:iCs/>
          <w:sz w:val="22"/>
          <w:szCs w:val="22"/>
        </w:rPr>
        <w:t>management, delete as appropriate]</w:t>
      </w:r>
      <w:r w:rsidRPr="00152AA5">
        <w:rPr>
          <w:rFonts w:ascii="Arial" w:eastAsia="Arial" w:hAnsi="Arial" w:cs="Arial"/>
          <w:sz w:val="22"/>
          <w:szCs w:val="22"/>
        </w:rPr>
        <w:t xml:space="preserve"> determine is necessary to enable the preparation of </w:t>
      </w:r>
      <w:r w:rsidR="00443F1A">
        <w:rPr>
          <w:rFonts w:ascii="Arial" w:eastAsia="Arial" w:hAnsi="Arial" w:cs="Arial"/>
          <w:sz w:val="22"/>
          <w:szCs w:val="22"/>
        </w:rPr>
        <w:t xml:space="preserve">the </w:t>
      </w:r>
      <w:r w:rsidR="00377A90">
        <w:rPr>
          <w:rFonts w:ascii="Arial" w:eastAsia="Arial" w:hAnsi="Arial" w:cs="Arial"/>
          <w:sz w:val="22"/>
          <w:szCs w:val="22"/>
        </w:rPr>
        <w:t>r</w:t>
      </w:r>
      <w:r w:rsidR="00A42A1F" w:rsidRPr="00152AA5">
        <w:rPr>
          <w:rFonts w:ascii="Arial" w:eastAsia="Arial" w:hAnsi="Arial" w:cs="Arial"/>
          <w:sz w:val="22"/>
          <w:szCs w:val="22"/>
        </w:rPr>
        <w:t>eturn</w:t>
      </w:r>
      <w:r w:rsidR="000526EA">
        <w:rPr>
          <w:rFonts w:ascii="Arial" w:eastAsia="Arial" w:hAnsi="Arial" w:cs="Arial"/>
          <w:sz w:val="22"/>
          <w:szCs w:val="22"/>
        </w:rPr>
        <w:t>s</w:t>
      </w:r>
      <w:r w:rsidRPr="00152AA5">
        <w:rPr>
          <w:rFonts w:ascii="Arial" w:eastAsia="Arial" w:hAnsi="Arial" w:cs="Arial"/>
          <w:sz w:val="22"/>
          <w:szCs w:val="22"/>
        </w:rPr>
        <w:t xml:space="preserve"> that </w:t>
      </w:r>
      <w:r w:rsidRPr="000526EA">
        <w:rPr>
          <w:rFonts w:ascii="Arial" w:eastAsia="Arial" w:hAnsi="Arial" w:cs="Arial"/>
          <w:sz w:val="22"/>
          <w:szCs w:val="22"/>
        </w:rPr>
        <w:t>are</w:t>
      </w:r>
      <w:r w:rsidRPr="00152AA5">
        <w:rPr>
          <w:rFonts w:ascii="Arial" w:eastAsia="Arial" w:hAnsi="Arial" w:cs="Arial"/>
          <w:sz w:val="22"/>
          <w:szCs w:val="22"/>
        </w:rPr>
        <w:t xml:space="preserve"> free from material misstatement, whether due to fraud or error.</w:t>
      </w:r>
    </w:p>
    <w:p w14:paraId="5BC2EA20" w14:textId="77777777" w:rsidR="00C84226" w:rsidRDefault="00E43BCC" w:rsidP="00152AA5">
      <w:pPr>
        <w:spacing w:before="120" w:after="120"/>
        <w:jc w:val="both"/>
        <w:rPr>
          <w:rFonts w:ascii="Arial" w:eastAsia="Arial" w:hAnsi="Arial" w:cs="Arial"/>
          <w:b/>
          <w:bCs/>
          <w:sz w:val="22"/>
          <w:szCs w:val="22"/>
        </w:rPr>
      </w:pPr>
      <w:r w:rsidRPr="00152AA5">
        <w:rPr>
          <w:rFonts w:ascii="Arial" w:eastAsia="Arial" w:hAnsi="Arial" w:cs="Arial"/>
          <w:b/>
          <w:bCs/>
          <w:i/>
          <w:sz w:val="22"/>
          <w:szCs w:val="22"/>
        </w:rPr>
        <w:t>[Auditor’s/Auditors’</w:t>
      </w:r>
      <w:r w:rsidR="009E18BD" w:rsidRPr="00152AA5">
        <w:rPr>
          <w:rFonts w:ascii="Arial" w:eastAsia="Georgia" w:hAnsi="Arial" w:cs="Arial"/>
          <w:b/>
          <w:bCs/>
          <w:i/>
          <w:iCs/>
          <w:sz w:val="22"/>
          <w:szCs w:val="22"/>
        </w:rPr>
        <w:t>, delete as appropriate</w:t>
      </w:r>
      <w:r w:rsidRPr="00152AA5">
        <w:rPr>
          <w:rFonts w:ascii="Arial" w:eastAsia="Arial" w:hAnsi="Arial" w:cs="Arial"/>
          <w:b/>
          <w:bCs/>
          <w:i/>
          <w:sz w:val="22"/>
          <w:szCs w:val="22"/>
        </w:rPr>
        <w:t>]</w:t>
      </w:r>
      <w:r w:rsidRPr="00152AA5">
        <w:rPr>
          <w:rFonts w:ascii="Arial" w:eastAsia="Arial" w:hAnsi="Arial" w:cs="Arial"/>
          <w:b/>
          <w:bCs/>
          <w:sz w:val="22"/>
          <w:szCs w:val="22"/>
        </w:rPr>
        <w:t xml:space="preserve"> responsibility</w:t>
      </w:r>
    </w:p>
    <w:p w14:paraId="5F9CBA6B"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Our responsibility is to issue our reports under </w:t>
      </w:r>
      <w:r w:rsidR="00B67259">
        <w:rPr>
          <w:rFonts w:ascii="Arial" w:eastAsia="Arial" w:hAnsi="Arial" w:cs="Arial"/>
          <w:sz w:val="22"/>
          <w:szCs w:val="22"/>
        </w:rPr>
        <w:t>Regulation</w:t>
      </w:r>
      <w:r w:rsidR="00A16202">
        <w:rPr>
          <w:rFonts w:ascii="Arial" w:eastAsia="Arial" w:hAnsi="Arial" w:cs="Arial"/>
          <w:sz w:val="22"/>
          <w:szCs w:val="22"/>
        </w:rPr>
        <w:t>s</w:t>
      </w:r>
      <w:r w:rsidR="00B67259" w:rsidRPr="00152AA5">
        <w:rPr>
          <w:rFonts w:ascii="Arial" w:eastAsia="Arial" w:hAnsi="Arial" w:cs="Arial"/>
          <w:sz w:val="22"/>
          <w:szCs w:val="22"/>
        </w:rPr>
        <w:t xml:space="preserve"> </w:t>
      </w:r>
      <w:r w:rsidRPr="00152AA5">
        <w:rPr>
          <w:rFonts w:ascii="Arial" w:eastAsia="Arial" w:hAnsi="Arial" w:cs="Arial"/>
          <w:sz w:val="22"/>
          <w:szCs w:val="22"/>
        </w:rPr>
        <w:t>46(1)</w:t>
      </w:r>
      <w:r w:rsidR="000526EA">
        <w:rPr>
          <w:rFonts w:ascii="Arial" w:eastAsia="Arial" w:hAnsi="Arial" w:cs="Arial"/>
          <w:sz w:val="22"/>
          <w:szCs w:val="22"/>
        </w:rPr>
        <w:t>,</w:t>
      </w:r>
      <w:r w:rsidRPr="00152AA5">
        <w:rPr>
          <w:rFonts w:ascii="Arial" w:eastAsia="Arial" w:hAnsi="Arial" w:cs="Arial"/>
          <w:sz w:val="22"/>
          <w:szCs w:val="22"/>
        </w:rPr>
        <w:t xml:space="preserve"> 46(2)</w:t>
      </w:r>
      <w:r w:rsidR="000526EA">
        <w:rPr>
          <w:rFonts w:ascii="Arial" w:eastAsia="Georgia" w:hAnsi="Arial" w:cs="Arial"/>
          <w:sz w:val="22"/>
          <w:szCs w:val="22"/>
        </w:rPr>
        <w:t>(a), 46(2)(b) and 46(8)</w:t>
      </w:r>
      <w:r w:rsidRPr="00152AA5">
        <w:rPr>
          <w:rFonts w:ascii="Arial" w:eastAsia="Arial" w:hAnsi="Arial" w:cs="Arial"/>
          <w:sz w:val="22"/>
          <w:szCs w:val="22"/>
        </w:rPr>
        <w:t xml:space="preserve"> of the Regulations in respect of the </w:t>
      </w:r>
      <w:r w:rsidR="000032C7">
        <w:rPr>
          <w:rFonts w:ascii="Arial" w:eastAsia="Arial" w:hAnsi="Arial" w:cs="Arial"/>
          <w:sz w:val="22"/>
          <w:szCs w:val="22"/>
        </w:rPr>
        <w:t>r</w:t>
      </w:r>
      <w:r w:rsidR="00A42A1F" w:rsidRPr="00152AA5">
        <w:rPr>
          <w:rFonts w:ascii="Arial" w:eastAsia="Arial" w:hAnsi="Arial" w:cs="Arial"/>
          <w:sz w:val="22"/>
          <w:szCs w:val="22"/>
        </w:rPr>
        <w:t>eturn</w:t>
      </w:r>
      <w:r w:rsidR="000526EA">
        <w:rPr>
          <w:rFonts w:ascii="Arial" w:eastAsia="Arial" w:hAnsi="Arial" w:cs="Arial"/>
          <w:sz w:val="22"/>
          <w:szCs w:val="22"/>
        </w:rPr>
        <w:t>s</w:t>
      </w:r>
      <w:r w:rsidRPr="00152AA5">
        <w:rPr>
          <w:rFonts w:ascii="Arial" w:eastAsia="Arial" w:hAnsi="Arial" w:cs="Arial"/>
          <w:sz w:val="22"/>
          <w:szCs w:val="22"/>
        </w:rPr>
        <w:t xml:space="preserve"> submitted to the PA </w:t>
      </w:r>
      <w:r w:rsidRPr="002B19DE">
        <w:rPr>
          <w:rFonts w:ascii="Arial" w:eastAsia="Arial" w:hAnsi="Arial" w:cs="Arial"/>
          <w:sz w:val="22"/>
          <w:szCs w:val="22"/>
        </w:rPr>
        <w:t xml:space="preserve">by </w:t>
      </w:r>
      <w:r w:rsidR="00C16077">
        <w:rPr>
          <w:rFonts w:ascii="Arial" w:eastAsia="Arial" w:hAnsi="Arial" w:cs="Arial"/>
          <w:sz w:val="22"/>
          <w:szCs w:val="22"/>
        </w:rPr>
        <w:t xml:space="preserve">the </w:t>
      </w:r>
      <w:r w:rsidRPr="002B19DE">
        <w:rPr>
          <w:rFonts w:ascii="Arial" w:eastAsia="Arial" w:hAnsi="Arial" w:cs="Arial"/>
          <w:i/>
          <w:iCs/>
          <w:sz w:val="22"/>
          <w:szCs w:val="22"/>
        </w:rPr>
        <w:t>[</w:t>
      </w:r>
      <w:r w:rsidR="00373428">
        <w:rPr>
          <w:rFonts w:ascii="Arial" w:eastAsia="Arial" w:hAnsi="Arial" w:cs="Arial"/>
          <w:i/>
          <w:iCs/>
          <w:sz w:val="22"/>
          <w:szCs w:val="22"/>
        </w:rPr>
        <w:t>Bank/Branch</w:t>
      </w:r>
      <w:r w:rsidRPr="002B19DE">
        <w:rPr>
          <w:rFonts w:ascii="Arial" w:eastAsia="Arial" w:hAnsi="Arial" w:cs="Arial"/>
          <w:i/>
          <w:iCs/>
          <w:sz w:val="22"/>
          <w:szCs w:val="22"/>
        </w:rPr>
        <w:t>, delete as appropriate</w:t>
      </w:r>
      <w:r w:rsidRPr="002B19DE">
        <w:rPr>
          <w:rFonts w:ascii="Arial" w:eastAsia="Arial" w:hAnsi="Arial" w:cs="Arial"/>
          <w:i/>
          <w:sz w:val="22"/>
          <w:szCs w:val="22"/>
        </w:rPr>
        <w:t>]</w:t>
      </w:r>
      <w:r w:rsidRPr="002B19DE">
        <w:rPr>
          <w:rFonts w:ascii="Arial" w:eastAsia="Arial" w:hAnsi="Arial" w:cs="Arial"/>
          <w:sz w:val="22"/>
          <w:szCs w:val="22"/>
        </w:rPr>
        <w:t xml:space="preserve">, </w:t>
      </w:r>
      <w:r w:rsidR="006835B8">
        <w:rPr>
          <w:rFonts w:ascii="Arial" w:eastAsia="Arial" w:hAnsi="Arial" w:cs="Arial"/>
          <w:sz w:val="22"/>
          <w:szCs w:val="22"/>
        </w:rPr>
        <w:t xml:space="preserve">and </w:t>
      </w:r>
      <w:r w:rsidRPr="002B19DE">
        <w:rPr>
          <w:rFonts w:ascii="Arial" w:eastAsia="Arial" w:hAnsi="Arial" w:cs="Arial"/>
          <w:sz w:val="22"/>
          <w:szCs w:val="22"/>
        </w:rPr>
        <w:t>which are set out in Parts A to F, that express our audit opinion, review conclusion, limited</w:t>
      </w:r>
      <w:r w:rsidRPr="00152AA5">
        <w:rPr>
          <w:rFonts w:ascii="Arial" w:eastAsia="Arial" w:hAnsi="Arial" w:cs="Arial"/>
          <w:sz w:val="22"/>
          <w:szCs w:val="22"/>
        </w:rPr>
        <w:t xml:space="preserve"> assurance conclusions </w:t>
      </w:r>
      <w:r w:rsidR="00BF507F">
        <w:rPr>
          <w:rFonts w:ascii="Arial" w:eastAsia="Arial" w:hAnsi="Arial" w:cs="Arial"/>
          <w:sz w:val="22"/>
          <w:szCs w:val="22"/>
        </w:rPr>
        <w:t xml:space="preserve">and </w:t>
      </w:r>
      <w:r w:rsidRPr="00152AA5">
        <w:rPr>
          <w:rFonts w:ascii="Arial" w:eastAsia="Arial" w:hAnsi="Arial" w:cs="Arial"/>
          <w:sz w:val="22"/>
          <w:szCs w:val="22"/>
        </w:rPr>
        <w:t xml:space="preserve">to state our factual findings on the respective </w:t>
      </w:r>
      <w:r w:rsidR="00A42A1F" w:rsidRPr="00152AA5">
        <w:rPr>
          <w:rFonts w:ascii="Arial" w:eastAsia="Arial" w:hAnsi="Arial" w:cs="Arial"/>
          <w:sz w:val="22"/>
          <w:szCs w:val="22"/>
        </w:rPr>
        <w:t>return</w:t>
      </w:r>
      <w:r w:rsidR="000526EA">
        <w:rPr>
          <w:rFonts w:ascii="Arial" w:eastAsia="Arial" w:hAnsi="Arial" w:cs="Arial"/>
          <w:sz w:val="22"/>
          <w:szCs w:val="22"/>
        </w:rPr>
        <w:t>s</w:t>
      </w:r>
      <w:r w:rsidR="00A13313">
        <w:rPr>
          <w:rFonts w:ascii="Arial" w:eastAsia="Arial" w:hAnsi="Arial" w:cs="Arial"/>
          <w:sz w:val="22"/>
          <w:szCs w:val="22"/>
        </w:rPr>
        <w:t>,</w:t>
      </w:r>
      <w:r w:rsidRPr="00152AA5">
        <w:rPr>
          <w:rFonts w:ascii="Arial" w:eastAsia="Arial" w:hAnsi="Arial" w:cs="Arial"/>
          <w:sz w:val="22"/>
          <w:szCs w:val="22"/>
        </w:rPr>
        <w:t xml:space="preserve"> based on our audit, review, limited assurance </w:t>
      </w:r>
      <w:r w:rsidR="00BF507F">
        <w:rPr>
          <w:rFonts w:ascii="Arial" w:eastAsia="Arial" w:hAnsi="Arial" w:cs="Arial"/>
          <w:sz w:val="22"/>
          <w:szCs w:val="22"/>
        </w:rPr>
        <w:t xml:space="preserve">and </w:t>
      </w:r>
      <w:r w:rsidRPr="00152AA5">
        <w:rPr>
          <w:rFonts w:ascii="Arial" w:eastAsia="Arial" w:hAnsi="Arial" w:cs="Arial"/>
          <w:sz w:val="22"/>
          <w:szCs w:val="22"/>
        </w:rPr>
        <w:t>agreed-upon procedure</w:t>
      </w:r>
      <w:r w:rsidRPr="000526EA">
        <w:rPr>
          <w:rFonts w:ascii="Arial" w:eastAsia="Arial" w:hAnsi="Arial" w:cs="Arial"/>
          <w:sz w:val="22"/>
          <w:szCs w:val="22"/>
        </w:rPr>
        <w:t>s</w:t>
      </w:r>
      <w:r w:rsidRPr="00152AA5">
        <w:rPr>
          <w:rFonts w:ascii="Arial" w:eastAsia="Arial" w:hAnsi="Arial" w:cs="Arial"/>
          <w:sz w:val="22"/>
          <w:szCs w:val="22"/>
        </w:rPr>
        <w:t xml:space="preserve"> engagements, performed in accordance with International Standards on Auditing (“ISAs”), International Standards on Review Engagements (“ISREs”), International Standards on Assurance Engagements </w:t>
      </w:r>
      <w:r w:rsidRPr="00152AA5">
        <w:rPr>
          <w:rFonts w:ascii="Arial" w:eastAsia="Arial" w:hAnsi="Arial" w:cs="Arial"/>
          <w:sz w:val="22"/>
          <w:szCs w:val="22"/>
        </w:rPr>
        <w:lastRenderedPageBreak/>
        <w:t>(“ISAEs”), and International Standards on Related Services (“ISRSs”)</w:t>
      </w:r>
      <w:r w:rsidR="00325FB0">
        <w:rPr>
          <w:rFonts w:ascii="Arial" w:eastAsia="Arial" w:hAnsi="Arial" w:cs="Arial"/>
          <w:sz w:val="22"/>
          <w:szCs w:val="22"/>
        </w:rPr>
        <w:t>;</w:t>
      </w:r>
      <w:r w:rsidRPr="00152AA5">
        <w:rPr>
          <w:rFonts w:ascii="Arial" w:eastAsia="Arial" w:hAnsi="Arial" w:cs="Arial"/>
          <w:sz w:val="22"/>
          <w:szCs w:val="22"/>
        </w:rPr>
        <w:t xml:space="preserve"> as applicable</w:t>
      </w:r>
      <w:r w:rsidR="00A13313">
        <w:rPr>
          <w:rFonts w:ascii="Arial" w:eastAsia="Arial" w:hAnsi="Arial" w:cs="Arial"/>
          <w:sz w:val="22"/>
          <w:szCs w:val="22"/>
          <w:lang w:val="en-US"/>
        </w:rPr>
        <w:t>;</w:t>
      </w:r>
      <w:r w:rsidRPr="00152AA5">
        <w:rPr>
          <w:rFonts w:ascii="Arial" w:eastAsia="Arial" w:hAnsi="Arial" w:cs="Arial"/>
          <w:sz w:val="22"/>
          <w:szCs w:val="22"/>
        </w:rPr>
        <w:t xml:space="preserve"> and to report on such additional matters as required by the PA and as set out in the respective Parts A to </w:t>
      </w:r>
      <w:r w:rsidRPr="00E0182F">
        <w:rPr>
          <w:rFonts w:ascii="Arial" w:eastAsia="Arial" w:hAnsi="Arial" w:cs="Arial"/>
          <w:sz w:val="22"/>
          <w:szCs w:val="22"/>
        </w:rPr>
        <w:t>F</w:t>
      </w:r>
      <w:r w:rsidRPr="00152AA5">
        <w:rPr>
          <w:rFonts w:ascii="Arial" w:eastAsia="Arial" w:hAnsi="Arial" w:cs="Arial"/>
          <w:sz w:val="22"/>
          <w:szCs w:val="22"/>
        </w:rPr>
        <w:t xml:space="preserve"> reports.</w:t>
      </w:r>
    </w:p>
    <w:p w14:paraId="1AA8912F" w14:textId="77777777" w:rsidR="00E43BCC" w:rsidRPr="002B19DE" w:rsidRDefault="00E43BCC" w:rsidP="00152AA5">
      <w:pPr>
        <w:keepNext/>
        <w:keepLines/>
        <w:spacing w:before="120" w:after="120"/>
        <w:jc w:val="both"/>
        <w:rPr>
          <w:rFonts w:ascii="Arial" w:hAnsi="Arial" w:cs="Arial"/>
          <w:sz w:val="22"/>
          <w:szCs w:val="22"/>
        </w:rPr>
      </w:pPr>
      <w:r w:rsidRPr="00152AA5">
        <w:rPr>
          <w:rFonts w:ascii="Arial" w:eastAsia="Arial" w:hAnsi="Arial" w:cs="Arial"/>
          <w:sz w:val="22"/>
          <w:szCs w:val="22"/>
        </w:rPr>
        <w:t xml:space="preserve">We </w:t>
      </w:r>
      <w:r w:rsidRPr="002B19DE">
        <w:rPr>
          <w:rFonts w:ascii="Arial" w:eastAsia="Arial" w:hAnsi="Arial" w:cs="Arial"/>
          <w:sz w:val="22"/>
          <w:szCs w:val="22"/>
        </w:rPr>
        <w:t xml:space="preserve">completed our audit of the </w:t>
      </w:r>
      <w:r w:rsidRPr="008118C6">
        <w:rPr>
          <w:rFonts w:ascii="Arial" w:eastAsia="Arial" w:hAnsi="Arial" w:cs="Arial"/>
          <w:iCs/>
          <w:sz w:val="22"/>
          <w:szCs w:val="22"/>
        </w:rPr>
        <w:t>statutory financial statements</w:t>
      </w:r>
      <w:r w:rsidRPr="002B19DE">
        <w:rPr>
          <w:rFonts w:ascii="Arial" w:eastAsia="Arial" w:hAnsi="Arial" w:cs="Arial"/>
          <w:i/>
          <w:iCs/>
          <w:sz w:val="22"/>
          <w:szCs w:val="22"/>
        </w:rPr>
        <w:t xml:space="preserve"> </w:t>
      </w:r>
      <w:r w:rsidRPr="002B19DE">
        <w:rPr>
          <w:rFonts w:ascii="Arial" w:eastAsia="Arial" w:hAnsi="Arial" w:cs="Arial"/>
          <w:sz w:val="22"/>
          <w:szCs w:val="22"/>
        </w:rPr>
        <w:t>of the</w:t>
      </w:r>
      <w:r w:rsidRPr="002B19DE">
        <w:rPr>
          <w:rFonts w:ascii="Arial" w:eastAsia="Arial" w:hAnsi="Arial" w:cs="Arial"/>
          <w:i/>
          <w:iCs/>
          <w:sz w:val="22"/>
          <w:szCs w:val="22"/>
        </w:rPr>
        <w:t xml:space="preserve"> </w:t>
      </w:r>
      <w:r w:rsidRPr="002B19DE">
        <w:rPr>
          <w:rFonts w:ascii="Arial" w:eastAsia="Arial" w:hAnsi="Arial" w:cs="Arial"/>
          <w:i/>
          <w:sz w:val="22"/>
          <w:szCs w:val="22"/>
        </w:rPr>
        <w:t>[</w:t>
      </w:r>
      <w:r w:rsidR="00373428">
        <w:rPr>
          <w:rFonts w:ascii="Arial" w:eastAsia="Arial" w:hAnsi="Arial" w:cs="Arial"/>
          <w:i/>
          <w:iCs/>
          <w:sz w:val="22"/>
          <w:szCs w:val="22"/>
        </w:rPr>
        <w:t>Bank/Branch</w:t>
      </w:r>
      <w:r w:rsidRPr="002B19DE">
        <w:rPr>
          <w:rFonts w:ascii="Arial" w:eastAsia="Arial" w:hAnsi="Arial" w:cs="Arial"/>
          <w:i/>
          <w:iCs/>
          <w:sz w:val="22"/>
          <w:szCs w:val="22"/>
        </w:rPr>
        <w:t>, delete as appropriate</w:t>
      </w:r>
      <w:r w:rsidRPr="002B19DE">
        <w:rPr>
          <w:rFonts w:ascii="Arial" w:eastAsia="Arial" w:hAnsi="Arial" w:cs="Arial"/>
          <w:i/>
          <w:sz w:val="22"/>
          <w:szCs w:val="22"/>
        </w:rPr>
        <w:t>]</w:t>
      </w:r>
      <w:r w:rsidRPr="002B19DE">
        <w:rPr>
          <w:rFonts w:ascii="Arial" w:eastAsia="Arial" w:hAnsi="Arial" w:cs="Arial"/>
          <w:sz w:val="22"/>
          <w:szCs w:val="22"/>
        </w:rPr>
        <w:t xml:space="preserve"> for the financial year ended</w:t>
      </w:r>
      <w:r w:rsidRPr="002B19DE">
        <w:rPr>
          <w:rFonts w:ascii="Arial" w:eastAsia="Arial" w:hAnsi="Arial" w:cs="Arial"/>
          <w:i/>
          <w:iCs/>
          <w:sz w:val="22"/>
          <w:szCs w:val="22"/>
        </w:rPr>
        <w:t xml:space="preserve"> </w:t>
      </w:r>
      <w:r w:rsidRPr="002B19DE">
        <w:rPr>
          <w:rFonts w:ascii="Arial" w:eastAsia="Arial" w:hAnsi="Arial" w:cs="Arial"/>
          <w:i/>
          <w:sz w:val="22"/>
          <w:szCs w:val="22"/>
        </w:rPr>
        <w:t>[</w:t>
      </w:r>
      <w:r w:rsidRPr="002B19DE">
        <w:rPr>
          <w:rFonts w:ascii="Arial" w:eastAsia="Arial" w:hAnsi="Arial" w:cs="Arial"/>
          <w:i/>
          <w:iCs/>
          <w:sz w:val="22"/>
          <w:szCs w:val="22"/>
        </w:rPr>
        <w:t>insert year-end date</w:t>
      </w:r>
      <w:r w:rsidRPr="002B19DE">
        <w:rPr>
          <w:rFonts w:ascii="Arial" w:eastAsia="Arial" w:hAnsi="Arial" w:cs="Arial"/>
          <w:i/>
          <w:sz w:val="22"/>
          <w:szCs w:val="22"/>
        </w:rPr>
        <w:t>]</w:t>
      </w:r>
      <w:r w:rsidRPr="002B19DE">
        <w:rPr>
          <w:rFonts w:ascii="Arial" w:eastAsia="Arial" w:hAnsi="Arial" w:cs="Arial"/>
          <w:sz w:val="22"/>
          <w:szCs w:val="22"/>
        </w:rPr>
        <w:t>, on which we issued an unmodified opinion</w:t>
      </w:r>
      <w:r w:rsidR="00EE19D5">
        <w:rPr>
          <w:rFonts w:ascii="Arial" w:eastAsia="Arial" w:hAnsi="Arial" w:cs="Arial"/>
          <w:sz w:val="22"/>
          <w:szCs w:val="22"/>
        </w:rPr>
        <w:t xml:space="preserve"> </w:t>
      </w:r>
      <w:r w:rsidR="00EE19D5" w:rsidRPr="008118C6">
        <w:rPr>
          <w:rFonts w:ascii="Arial" w:eastAsia="Arial" w:hAnsi="Arial" w:cs="Arial"/>
          <w:i/>
          <w:sz w:val="22"/>
          <w:szCs w:val="22"/>
        </w:rPr>
        <w:t>[adjust as applicable]</w:t>
      </w:r>
      <w:r w:rsidRPr="002B19DE">
        <w:rPr>
          <w:rFonts w:ascii="Arial" w:eastAsia="Arial" w:hAnsi="Arial" w:cs="Arial"/>
          <w:sz w:val="22"/>
          <w:szCs w:val="22"/>
        </w:rPr>
        <w:t xml:space="preserve"> </w:t>
      </w:r>
      <w:r w:rsidRPr="008118C6">
        <w:rPr>
          <w:rFonts w:ascii="Arial" w:eastAsia="Arial" w:hAnsi="Arial" w:cs="Arial"/>
          <w:sz w:val="22"/>
          <w:szCs w:val="22"/>
        </w:rPr>
        <w:t>on</w:t>
      </w:r>
      <w:r w:rsidRPr="002B19DE">
        <w:rPr>
          <w:rFonts w:ascii="Arial" w:eastAsia="Arial" w:hAnsi="Arial" w:cs="Arial"/>
          <w:i/>
          <w:sz w:val="22"/>
          <w:szCs w:val="22"/>
        </w:rPr>
        <w:t xml:space="preserve"> [</w:t>
      </w:r>
      <w:r w:rsidRPr="002B19DE">
        <w:rPr>
          <w:rFonts w:ascii="Arial" w:eastAsia="Arial" w:hAnsi="Arial" w:cs="Arial"/>
          <w:i/>
          <w:iCs/>
          <w:sz w:val="22"/>
          <w:szCs w:val="22"/>
        </w:rPr>
        <w:t>insert date auditor</w:t>
      </w:r>
      <w:r w:rsidR="007C4333">
        <w:rPr>
          <w:rFonts w:ascii="Arial" w:eastAsia="Arial" w:hAnsi="Arial" w:cs="Arial"/>
          <w:i/>
          <w:iCs/>
          <w:sz w:val="22"/>
          <w:szCs w:val="22"/>
        </w:rPr>
        <w:t>’</w:t>
      </w:r>
      <w:r w:rsidRPr="002B19DE">
        <w:rPr>
          <w:rFonts w:ascii="Arial" w:eastAsia="Arial" w:hAnsi="Arial" w:cs="Arial"/>
          <w:i/>
          <w:iCs/>
          <w:sz w:val="22"/>
          <w:szCs w:val="22"/>
        </w:rPr>
        <w:t>s</w:t>
      </w:r>
      <w:r w:rsidR="007C4333">
        <w:rPr>
          <w:rFonts w:ascii="Arial" w:eastAsia="Arial" w:hAnsi="Arial" w:cs="Arial"/>
          <w:i/>
          <w:iCs/>
          <w:sz w:val="22"/>
          <w:szCs w:val="22"/>
        </w:rPr>
        <w:t>/auditors</w:t>
      </w:r>
      <w:r w:rsidRPr="002B19DE">
        <w:rPr>
          <w:rFonts w:ascii="Arial" w:eastAsia="Arial" w:hAnsi="Arial" w:cs="Arial"/>
          <w:i/>
          <w:iCs/>
          <w:sz w:val="22"/>
          <w:szCs w:val="22"/>
        </w:rPr>
        <w:t>’ report was signed</w:t>
      </w:r>
      <w:r w:rsidRPr="002B19DE">
        <w:rPr>
          <w:rFonts w:ascii="Arial" w:eastAsia="Arial" w:hAnsi="Arial" w:cs="Arial"/>
          <w:i/>
          <w:sz w:val="22"/>
          <w:szCs w:val="22"/>
        </w:rPr>
        <w:t>]</w:t>
      </w:r>
      <w:r w:rsidR="00706335">
        <w:rPr>
          <w:rFonts w:ascii="Arial" w:eastAsia="Arial" w:hAnsi="Arial" w:cs="Arial"/>
          <w:i/>
          <w:sz w:val="22"/>
          <w:szCs w:val="22"/>
          <w:lang w:val="en-US"/>
        </w:rPr>
        <w:t>.</w:t>
      </w:r>
      <w:r w:rsidRPr="002B19DE">
        <w:rPr>
          <w:rFonts w:ascii="Arial" w:eastAsia="Arial" w:hAnsi="Arial" w:cs="Arial"/>
          <w:sz w:val="22"/>
          <w:szCs w:val="22"/>
          <w:vertAlign w:val="superscript"/>
        </w:rPr>
        <w:footnoteReference w:id="3"/>
      </w:r>
      <w:r w:rsidR="007855B1">
        <w:rPr>
          <w:rFonts w:ascii="Arial" w:eastAsia="Arial" w:hAnsi="Arial" w:cs="Arial"/>
          <w:sz w:val="22"/>
          <w:szCs w:val="22"/>
          <w:vertAlign w:val="superscript"/>
          <w:lang w:val="en-US"/>
        </w:rPr>
        <w:t xml:space="preserve"> </w:t>
      </w:r>
      <w:r w:rsidRPr="002B19DE">
        <w:rPr>
          <w:rFonts w:ascii="Arial" w:eastAsia="Arial" w:hAnsi="Arial" w:cs="Arial"/>
          <w:sz w:val="22"/>
          <w:szCs w:val="22"/>
        </w:rPr>
        <w:t xml:space="preserve">Our audit of the financial statements was performed in accordance with </w:t>
      </w:r>
      <w:r w:rsidR="00BF507F" w:rsidRPr="008118C6">
        <w:rPr>
          <w:rFonts w:ascii="Arial" w:eastAsia="Arial" w:hAnsi="Arial" w:cs="Arial"/>
          <w:sz w:val="22"/>
          <w:szCs w:val="22"/>
        </w:rPr>
        <w:t>ISA</w:t>
      </w:r>
      <w:r w:rsidR="00BF507F">
        <w:rPr>
          <w:rFonts w:ascii="Arial" w:eastAsia="Arial" w:hAnsi="Arial" w:cs="Arial"/>
          <w:sz w:val="22"/>
          <w:szCs w:val="22"/>
        </w:rPr>
        <w:t>s</w:t>
      </w:r>
      <w:r w:rsidRPr="002B19DE">
        <w:rPr>
          <w:rFonts w:ascii="Arial" w:eastAsia="Arial" w:hAnsi="Arial" w:cs="Arial"/>
          <w:sz w:val="22"/>
          <w:szCs w:val="22"/>
        </w:rPr>
        <w:t>.</w:t>
      </w:r>
    </w:p>
    <w:p w14:paraId="4FD68AA5" w14:textId="77777777" w:rsidR="00E43BCC" w:rsidRPr="002B19DE" w:rsidRDefault="00E43BCC" w:rsidP="00152AA5">
      <w:pPr>
        <w:spacing w:before="120" w:after="120"/>
        <w:jc w:val="both"/>
        <w:rPr>
          <w:rFonts w:ascii="Arial" w:hAnsi="Arial" w:cs="Arial"/>
          <w:sz w:val="22"/>
          <w:szCs w:val="22"/>
        </w:rPr>
      </w:pPr>
      <w:r w:rsidRPr="002B19DE">
        <w:rPr>
          <w:rFonts w:ascii="Arial" w:eastAsia="Arial" w:hAnsi="Arial" w:cs="Arial"/>
          <w:sz w:val="22"/>
          <w:szCs w:val="22"/>
        </w:rPr>
        <w:t>In forming our audit opinion, review conclusion, limited assurance conclusions and factual findings contained in the respective Parts A to F reports</w:t>
      </w:r>
      <w:r w:rsidR="00A13313">
        <w:rPr>
          <w:rFonts w:ascii="Arial" w:eastAsia="Arial" w:hAnsi="Arial" w:cs="Arial"/>
          <w:sz w:val="22"/>
          <w:szCs w:val="22"/>
          <w:lang w:val="en-US"/>
        </w:rPr>
        <w:t>,</w:t>
      </w:r>
      <w:r w:rsidRPr="002B19DE">
        <w:rPr>
          <w:rFonts w:ascii="Arial" w:eastAsia="Arial" w:hAnsi="Arial" w:cs="Arial"/>
          <w:sz w:val="22"/>
          <w:szCs w:val="22"/>
        </w:rPr>
        <w:t xml:space="preserve"> we have, where appropriate, drawn on evidence obtained in the course of our audit of the financial statements and performed such additional year-end procedures we considered necessary to complete our examination of the </w:t>
      </w:r>
      <w:r w:rsidR="000032C7">
        <w:rPr>
          <w:rFonts w:ascii="Arial" w:eastAsia="Arial" w:hAnsi="Arial" w:cs="Arial"/>
          <w:sz w:val="22"/>
          <w:szCs w:val="22"/>
        </w:rPr>
        <w:t>r</w:t>
      </w:r>
      <w:r w:rsidR="00A42A1F" w:rsidRPr="002B19DE">
        <w:rPr>
          <w:rFonts w:ascii="Arial" w:eastAsia="Arial" w:hAnsi="Arial" w:cs="Arial"/>
          <w:sz w:val="22"/>
          <w:szCs w:val="22"/>
        </w:rPr>
        <w:t>eturn</w:t>
      </w:r>
      <w:r w:rsidR="00BF507F">
        <w:rPr>
          <w:rFonts w:ascii="Arial" w:eastAsia="Arial" w:hAnsi="Arial" w:cs="Arial"/>
          <w:sz w:val="22"/>
          <w:szCs w:val="22"/>
        </w:rPr>
        <w:t>s</w:t>
      </w:r>
      <w:r w:rsidRPr="002B19DE">
        <w:rPr>
          <w:rFonts w:ascii="Arial" w:eastAsia="Arial" w:hAnsi="Arial" w:cs="Arial"/>
          <w:sz w:val="22"/>
          <w:szCs w:val="22"/>
        </w:rPr>
        <w:t xml:space="preserve"> of the </w:t>
      </w:r>
      <w:r w:rsidRPr="002B19DE">
        <w:rPr>
          <w:rFonts w:ascii="Arial" w:eastAsia="Arial" w:hAnsi="Arial" w:cs="Arial"/>
          <w:i/>
          <w:sz w:val="22"/>
          <w:szCs w:val="22"/>
        </w:rPr>
        <w:t>[</w:t>
      </w:r>
      <w:r w:rsidR="00373428">
        <w:rPr>
          <w:rFonts w:ascii="Arial" w:eastAsia="Arial" w:hAnsi="Arial" w:cs="Arial"/>
          <w:i/>
          <w:iCs/>
          <w:sz w:val="22"/>
          <w:szCs w:val="22"/>
        </w:rPr>
        <w:t>Bank/Branch</w:t>
      </w:r>
      <w:r w:rsidRPr="002B19DE">
        <w:rPr>
          <w:rFonts w:ascii="Arial" w:eastAsia="Arial" w:hAnsi="Arial" w:cs="Arial"/>
          <w:i/>
          <w:iCs/>
          <w:sz w:val="22"/>
          <w:szCs w:val="22"/>
        </w:rPr>
        <w:t>, delete as appropriate</w:t>
      </w:r>
      <w:r w:rsidRPr="002B19DE">
        <w:rPr>
          <w:rFonts w:ascii="Arial" w:eastAsia="Arial" w:hAnsi="Arial" w:cs="Arial"/>
          <w:i/>
          <w:sz w:val="22"/>
          <w:szCs w:val="22"/>
        </w:rPr>
        <w:t>]</w:t>
      </w:r>
      <w:r w:rsidRPr="002B19DE">
        <w:rPr>
          <w:rFonts w:ascii="Arial" w:eastAsia="Arial" w:hAnsi="Arial" w:cs="Arial"/>
          <w:sz w:val="22"/>
          <w:szCs w:val="22"/>
        </w:rPr>
        <w:t xml:space="preserve"> submitted to the PA </w:t>
      </w:r>
      <w:r w:rsidR="00242B46">
        <w:rPr>
          <w:rFonts w:ascii="Arial" w:eastAsia="Arial" w:hAnsi="Arial" w:cs="Arial"/>
          <w:sz w:val="22"/>
          <w:szCs w:val="22"/>
        </w:rPr>
        <w:t xml:space="preserve">during the </w:t>
      </w:r>
      <w:r w:rsidRPr="002B19DE">
        <w:rPr>
          <w:rFonts w:ascii="Arial" w:eastAsia="Arial" w:hAnsi="Arial" w:cs="Arial"/>
          <w:sz w:val="22"/>
          <w:szCs w:val="22"/>
        </w:rPr>
        <w:t>year</w:t>
      </w:r>
      <w:r w:rsidR="00213F74">
        <w:rPr>
          <w:rFonts w:ascii="Arial" w:eastAsia="Arial" w:hAnsi="Arial" w:cs="Arial"/>
          <w:sz w:val="22"/>
          <w:szCs w:val="22"/>
        </w:rPr>
        <w:t xml:space="preserve"> </w:t>
      </w:r>
      <w:r w:rsidRPr="002B19DE">
        <w:rPr>
          <w:rFonts w:ascii="Arial" w:eastAsia="Arial" w:hAnsi="Arial" w:cs="Arial"/>
          <w:sz w:val="22"/>
          <w:szCs w:val="22"/>
        </w:rPr>
        <w:t xml:space="preserve">ended on </w:t>
      </w:r>
      <w:r w:rsidRPr="002B19DE">
        <w:rPr>
          <w:rFonts w:ascii="Arial" w:eastAsia="Arial" w:hAnsi="Arial" w:cs="Arial"/>
          <w:i/>
          <w:sz w:val="22"/>
          <w:szCs w:val="22"/>
        </w:rPr>
        <w:t>[</w:t>
      </w:r>
      <w:r w:rsidRPr="002B19DE">
        <w:rPr>
          <w:rFonts w:ascii="Arial" w:eastAsia="Arial" w:hAnsi="Arial" w:cs="Arial"/>
          <w:i/>
          <w:iCs/>
          <w:sz w:val="22"/>
          <w:szCs w:val="22"/>
        </w:rPr>
        <w:t>insert year-end date</w:t>
      </w:r>
      <w:r w:rsidRPr="002B19DE">
        <w:rPr>
          <w:rFonts w:ascii="Arial" w:eastAsia="Arial" w:hAnsi="Arial" w:cs="Arial"/>
          <w:i/>
          <w:sz w:val="22"/>
          <w:szCs w:val="22"/>
        </w:rPr>
        <w:t>]</w:t>
      </w:r>
      <w:r w:rsidRPr="002B19DE">
        <w:rPr>
          <w:rFonts w:ascii="Arial" w:eastAsia="Arial" w:hAnsi="Arial" w:cs="Arial"/>
          <w:sz w:val="22"/>
          <w:szCs w:val="22"/>
        </w:rPr>
        <w:t>.</w:t>
      </w:r>
    </w:p>
    <w:p w14:paraId="7491BC39" w14:textId="77777777" w:rsidR="00E43BCC" w:rsidRPr="002B19DE" w:rsidRDefault="00E43BCC" w:rsidP="00152AA5">
      <w:pPr>
        <w:spacing w:before="120" w:after="120"/>
        <w:jc w:val="both"/>
        <w:rPr>
          <w:rFonts w:ascii="Arial" w:hAnsi="Arial" w:cs="Arial"/>
          <w:sz w:val="22"/>
          <w:szCs w:val="22"/>
        </w:rPr>
      </w:pPr>
      <w:r w:rsidRPr="002B19DE">
        <w:rPr>
          <w:rFonts w:ascii="Arial" w:eastAsia="Arial" w:hAnsi="Arial" w:cs="Arial"/>
          <w:b/>
          <w:bCs/>
          <w:sz w:val="22"/>
          <w:szCs w:val="22"/>
        </w:rPr>
        <w:t>Opinion, conclusions and factual findings</w:t>
      </w:r>
    </w:p>
    <w:p w14:paraId="15EEC035" w14:textId="77777777" w:rsidR="00E43BCC" w:rsidRPr="002B19DE" w:rsidRDefault="00E43BCC" w:rsidP="00152AA5">
      <w:pPr>
        <w:spacing w:before="120" w:after="120"/>
        <w:jc w:val="both"/>
        <w:rPr>
          <w:rFonts w:ascii="Arial" w:hAnsi="Arial" w:cs="Arial"/>
          <w:sz w:val="22"/>
          <w:szCs w:val="22"/>
        </w:rPr>
      </w:pPr>
      <w:r w:rsidRPr="002B19DE">
        <w:rPr>
          <w:rFonts w:ascii="Arial" w:eastAsia="Arial" w:hAnsi="Arial" w:cs="Arial"/>
          <w:sz w:val="22"/>
          <w:szCs w:val="22"/>
        </w:rPr>
        <w:t xml:space="preserve">Our respective audit opinion, review conclusion, limited assurance conclusions and factual findings are expressed in the </w:t>
      </w:r>
      <w:r w:rsidR="00A16938">
        <w:rPr>
          <w:rFonts w:ascii="Arial" w:eastAsia="Arial" w:hAnsi="Arial" w:cs="Arial"/>
          <w:sz w:val="22"/>
          <w:szCs w:val="22"/>
          <w:lang w:val="en-US"/>
        </w:rPr>
        <w:t xml:space="preserve">respective </w:t>
      </w:r>
      <w:r w:rsidRPr="002B19DE">
        <w:rPr>
          <w:rFonts w:ascii="Arial" w:eastAsia="Arial" w:hAnsi="Arial" w:cs="Arial"/>
          <w:sz w:val="22"/>
          <w:szCs w:val="22"/>
        </w:rPr>
        <w:t xml:space="preserve">individual Parts A to F of our reports </w:t>
      </w:r>
      <w:r w:rsidR="00DF4570">
        <w:rPr>
          <w:rFonts w:ascii="Arial" w:eastAsia="Arial" w:hAnsi="Arial" w:cs="Arial"/>
          <w:sz w:val="22"/>
          <w:szCs w:val="22"/>
        </w:rPr>
        <w:t xml:space="preserve">as </w:t>
      </w:r>
      <w:r w:rsidRPr="002B19DE">
        <w:rPr>
          <w:rFonts w:ascii="Arial" w:eastAsia="Arial" w:hAnsi="Arial" w:cs="Arial"/>
          <w:sz w:val="22"/>
          <w:szCs w:val="22"/>
        </w:rPr>
        <w:t>attached. We have [</w:t>
      </w:r>
      <w:r w:rsidR="00A17AEA" w:rsidRPr="002B19DE">
        <w:rPr>
          <w:rFonts w:ascii="Arial" w:eastAsia="Arial" w:hAnsi="Arial" w:cs="Arial"/>
          <w:i/>
          <w:iCs/>
          <w:sz w:val="22"/>
          <w:szCs w:val="22"/>
        </w:rPr>
        <w:t>initialled</w:t>
      </w:r>
      <w:r w:rsidRPr="002B19DE">
        <w:rPr>
          <w:rFonts w:ascii="Arial" w:eastAsia="Arial" w:hAnsi="Arial" w:cs="Arial"/>
          <w:i/>
          <w:iCs/>
          <w:sz w:val="22"/>
          <w:szCs w:val="22"/>
        </w:rPr>
        <w:t>/stamped</w:t>
      </w:r>
      <w:r w:rsidRPr="002B19DE">
        <w:rPr>
          <w:rFonts w:ascii="Arial" w:eastAsia="Arial" w:hAnsi="Arial" w:cs="Arial"/>
          <w:sz w:val="22"/>
          <w:szCs w:val="22"/>
        </w:rPr>
        <w:t xml:space="preserve">] the relevant </w:t>
      </w:r>
      <w:r w:rsidR="000032C7">
        <w:rPr>
          <w:rFonts w:ascii="Arial" w:eastAsia="Arial" w:hAnsi="Arial" w:cs="Arial"/>
          <w:sz w:val="22"/>
          <w:szCs w:val="22"/>
        </w:rPr>
        <w:t>r</w:t>
      </w:r>
      <w:r w:rsidR="00A42A1F" w:rsidRPr="002B19DE">
        <w:rPr>
          <w:rFonts w:ascii="Arial" w:eastAsia="Arial" w:hAnsi="Arial" w:cs="Arial"/>
          <w:sz w:val="22"/>
          <w:szCs w:val="22"/>
        </w:rPr>
        <w:t>eturn</w:t>
      </w:r>
      <w:r w:rsidR="00872E83">
        <w:rPr>
          <w:rStyle w:val="FootnoteReference"/>
          <w:rFonts w:ascii="Arial" w:eastAsia="Arial" w:hAnsi="Arial" w:cs="Arial"/>
          <w:sz w:val="22"/>
          <w:szCs w:val="22"/>
        </w:rPr>
        <w:footnoteReference w:id="4"/>
      </w:r>
      <w:r w:rsidRPr="002B19DE">
        <w:rPr>
          <w:rFonts w:ascii="Arial" w:eastAsia="Arial" w:hAnsi="Arial" w:cs="Arial"/>
          <w:sz w:val="22"/>
          <w:szCs w:val="22"/>
        </w:rPr>
        <w:t xml:space="preserve"> referred to in our reports for identification purposes.</w:t>
      </w:r>
    </w:p>
    <w:p w14:paraId="03508182" w14:textId="77777777" w:rsidR="00E43BCC" w:rsidRPr="002B19DE" w:rsidRDefault="00E43BCC" w:rsidP="00152AA5">
      <w:pPr>
        <w:keepNext/>
        <w:keepLines/>
        <w:spacing w:before="120" w:after="120"/>
        <w:jc w:val="both"/>
        <w:rPr>
          <w:rFonts w:ascii="Arial" w:hAnsi="Arial" w:cs="Arial"/>
          <w:sz w:val="22"/>
          <w:szCs w:val="22"/>
        </w:rPr>
      </w:pPr>
      <w:r w:rsidRPr="002B19DE">
        <w:rPr>
          <w:rFonts w:ascii="Arial" w:eastAsia="Arial" w:hAnsi="Arial" w:cs="Arial"/>
          <w:b/>
          <w:bCs/>
          <w:sz w:val="22"/>
          <w:szCs w:val="22"/>
        </w:rPr>
        <w:t xml:space="preserve">Basis of preparation of the </w:t>
      </w:r>
      <w:r w:rsidR="000032C7">
        <w:rPr>
          <w:rFonts w:ascii="Arial" w:eastAsia="Arial" w:hAnsi="Arial" w:cs="Arial"/>
          <w:b/>
          <w:bCs/>
          <w:sz w:val="22"/>
          <w:szCs w:val="22"/>
        </w:rPr>
        <w:t>r</w:t>
      </w:r>
      <w:r w:rsidR="00A17AEA" w:rsidRPr="002B19DE">
        <w:rPr>
          <w:rFonts w:ascii="Arial" w:eastAsia="Arial" w:hAnsi="Arial" w:cs="Arial"/>
          <w:b/>
          <w:bCs/>
          <w:sz w:val="22"/>
          <w:szCs w:val="22"/>
        </w:rPr>
        <w:t>eturn</w:t>
      </w:r>
      <w:r w:rsidR="00A16938">
        <w:rPr>
          <w:rFonts w:ascii="Arial" w:eastAsia="Arial" w:hAnsi="Arial" w:cs="Arial"/>
          <w:b/>
          <w:bCs/>
          <w:sz w:val="22"/>
          <w:szCs w:val="22"/>
          <w:lang w:val="en-US"/>
        </w:rPr>
        <w:t>s</w:t>
      </w:r>
      <w:r w:rsidRPr="002B19DE">
        <w:rPr>
          <w:rFonts w:ascii="Arial" w:eastAsia="Arial" w:hAnsi="Arial" w:cs="Arial"/>
          <w:b/>
          <w:bCs/>
          <w:sz w:val="22"/>
          <w:szCs w:val="22"/>
        </w:rPr>
        <w:t xml:space="preserve"> and restriction on use and distribution</w:t>
      </w:r>
    </w:p>
    <w:p w14:paraId="4284F9F2" w14:textId="77777777" w:rsidR="00E43BCC" w:rsidRPr="002B19DE" w:rsidRDefault="00E43BCC" w:rsidP="008118C6">
      <w:pPr>
        <w:jc w:val="both"/>
        <w:rPr>
          <w:rFonts w:ascii="Arial" w:hAnsi="Arial" w:cs="Arial"/>
          <w:sz w:val="22"/>
          <w:szCs w:val="22"/>
        </w:rPr>
      </w:pPr>
      <w:r w:rsidRPr="002B19DE">
        <w:rPr>
          <w:rFonts w:ascii="Arial" w:eastAsia="Arial" w:hAnsi="Arial" w:cs="Arial"/>
          <w:sz w:val="22"/>
          <w:szCs w:val="22"/>
        </w:rPr>
        <w:t xml:space="preserve">The </w:t>
      </w:r>
      <w:r w:rsidR="000032C7">
        <w:rPr>
          <w:rFonts w:ascii="Arial" w:eastAsia="Arial" w:hAnsi="Arial" w:cs="Arial"/>
          <w:sz w:val="22"/>
          <w:szCs w:val="22"/>
        </w:rPr>
        <w:t>r</w:t>
      </w:r>
      <w:r w:rsidR="00A42A1F" w:rsidRPr="002B19DE">
        <w:rPr>
          <w:rFonts w:ascii="Arial" w:eastAsia="Arial" w:hAnsi="Arial" w:cs="Arial"/>
          <w:sz w:val="22"/>
          <w:szCs w:val="22"/>
        </w:rPr>
        <w:t>eturn</w:t>
      </w:r>
      <w:r w:rsidR="00872E83">
        <w:rPr>
          <w:rFonts w:ascii="Arial" w:eastAsia="Arial" w:hAnsi="Arial" w:cs="Arial"/>
          <w:sz w:val="22"/>
          <w:szCs w:val="22"/>
        </w:rPr>
        <w:t>s</w:t>
      </w:r>
      <w:r w:rsidRPr="002B19DE">
        <w:rPr>
          <w:rFonts w:ascii="Arial" w:eastAsia="Arial" w:hAnsi="Arial" w:cs="Arial"/>
          <w:sz w:val="22"/>
          <w:szCs w:val="22"/>
        </w:rPr>
        <w:t xml:space="preserve"> </w:t>
      </w:r>
      <w:r w:rsidRPr="00872E83">
        <w:rPr>
          <w:rFonts w:ascii="Arial" w:eastAsia="Arial" w:hAnsi="Arial" w:cs="Arial"/>
          <w:sz w:val="22"/>
          <w:szCs w:val="22"/>
        </w:rPr>
        <w:t>were</w:t>
      </w:r>
      <w:r w:rsidR="00213F74">
        <w:rPr>
          <w:rFonts w:ascii="Arial" w:eastAsia="Arial" w:hAnsi="Arial" w:cs="Arial"/>
          <w:sz w:val="22"/>
          <w:szCs w:val="22"/>
        </w:rPr>
        <w:t xml:space="preserve"> </w:t>
      </w:r>
      <w:r w:rsidRPr="002B19DE">
        <w:rPr>
          <w:rFonts w:ascii="Arial" w:eastAsia="Arial" w:hAnsi="Arial" w:cs="Arial"/>
          <w:sz w:val="22"/>
          <w:szCs w:val="22"/>
        </w:rPr>
        <w:t xml:space="preserve">prepared by the </w:t>
      </w:r>
      <w:r w:rsidRPr="002B19DE">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2B19DE">
        <w:rPr>
          <w:rFonts w:ascii="Arial" w:eastAsia="Arial" w:hAnsi="Arial" w:cs="Arial"/>
          <w:i/>
          <w:iCs/>
          <w:sz w:val="22"/>
          <w:szCs w:val="22"/>
        </w:rPr>
        <w:t>management, delete as appropriate]</w:t>
      </w:r>
      <w:r w:rsidRPr="002B19DE">
        <w:rPr>
          <w:rFonts w:ascii="Arial" w:eastAsia="Arial" w:hAnsi="Arial" w:cs="Arial"/>
          <w:sz w:val="22"/>
          <w:szCs w:val="22"/>
        </w:rPr>
        <w:t xml:space="preserve"> of the </w:t>
      </w:r>
      <w:r w:rsidRPr="002B19DE">
        <w:rPr>
          <w:rFonts w:ascii="Arial" w:eastAsia="Arial" w:hAnsi="Arial" w:cs="Arial"/>
          <w:i/>
          <w:iCs/>
          <w:sz w:val="22"/>
          <w:szCs w:val="22"/>
        </w:rPr>
        <w:t>[</w:t>
      </w:r>
      <w:r w:rsidR="00373428">
        <w:rPr>
          <w:rFonts w:ascii="Arial" w:eastAsia="Arial" w:hAnsi="Arial" w:cs="Arial"/>
          <w:i/>
          <w:iCs/>
          <w:sz w:val="22"/>
          <w:szCs w:val="22"/>
        </w:rPr>
        <w:t>Bank/Branch</w:t>
      </w:r>
      <w:r w:rsidRPr="002B19DE">
        <w:rPr>
          <w:rFonts w:ascii="Arial" w:eastAsia="Arial" w:hAnsi="Arial" w:cs="Arial"/>
          <w:i/>
          <w:iCs/>
          <w:sz w:val="22"/>
          <w:szCs w:val="22"/>
        </w:rPr>
        <w:t>, delete as appropriate]</w:t>
      </w:r>
      <w:r w:rsidRPr="002B19DE">
        <w:rPr>
          <w:rFonts w:ascii="Arial" w:eastAsia="Arial" w:hAnsi="Arial" w:cs="Arial"/>
          <w:sz w:val="22"/>
          <w:szCs w:val="22"/>
        </w:rPr>
        <w:t xml:space="preserve"> on the basis indicated in the respective Parts A to F reports </w:t>
      </w:r>
      <w:r w:rsidRPr="008118C6">
        <w:rPr>
          <w:rFonts w:ascii="Arial" w:eastAsia="Arial" w:hAnsi="Arial" w:cs="Arial"/>
          <w:sz w:val="22"/>
          <w:szCs w:val="22"/>
        </w:rPr>
        <w:t xml:space="preserve">for the purpose of the </w:t>
      </w:r>
      <w:r w:rsidRPr="008118C6">
        <w:rPr>
          <w:rFonts w:ascii="Arial" w:eastAsia="Arial" w:hAnsi="Arial" w:cs="Arial"/>
          <w:i/>
          <w:iCs/>
          <w:sz w:val="22"/>
          <w:szCs w:val="22"/>
        </w:rPr>
        <w:t>[Bank/Branch</w:t>
      </w:r>
      <w:r w:rsidRPr="002B19DE">
        <w:rPr>
          <w:rFonts w:ascii="Arial" w:eastAsia="Arial" w:hAnsi="Arial" w:cs="Arial"/>
          <w:i/>
          <w:iCs/>
          <w:sz w:val="22"/>
          <w:szCs w:val="22"/>
        </w:rPr>
        <w:t>, delete as appropriate]</w:t>
      </w:r>
      <w:r w:rsidR="00170110">
        <w:rPr>
          <w:rFonts w:ascii="Arial" w:eastAsia="Arial" w:hAnsi="Arial" w:cs="Arial"/>
          <w:iCs/>
          <w:sz w:val="22"/>
          <w:szCs w:val="22"/>
        </w:rPr>
        <w:t>’s</w:t>
      </w:r>
      <w:r w:rsidRPr="002B19DE">
        <w:rPr>
          <w:rFonts w:ascii="Arial" w:eastAsia="Arial" w:hAnsi="Arial" w:cs="Arial"/>
          <w:i/>
          <w:iCs/>
          <w:sz w:val="22"/>
          <w:szCs w:val="22"/>
        </w:rPr>
        <w:t xml:space="preserve"> </w:t>
      </w:r>
      <w:r w:rsidRPr="002B19DE">
        <w:rPr>
          <w:rFonts w:ascii="Arial" w:eastAsia="Arial" w:hAnsi="Arial" w:cs="Arial"/>
          <w:sz w:val="22"/>
          <w:szCs w:val="22"/>
        </w:rPr>
        <w:t>compliance with the relevant requirements of the Act and the Regulations, and reporting thereon to the PA. As a result, th</w:t>
      </w:r>
      <w:r w:rsidR="00872E83">
        <w:rPr>
          <w:rFonts w:ascii="Arial" w:eastAsia="Arial" w:hAnsi="Arial" w:cs="Arial"/>
          <w:sz w:val="22"/>
          <w:szCs w:val="22"/>
        </w:rPr>
        <w:t>e</w:t>
      </w:r>
      <w:r w:rsidRPr="002B19DE">
        <w:rPr>
          <w:rFonts w:ascii="Arial" w:eastAsia="Arial" w:hAnsi="Arial" w:cs="Arial"/>
          <w:sz w:val="22"/>
          <w:szCs w:val="22"/>
        </w:rPr>
        <w:t>s</w:t>
      </w:r>
      <w:r w:rsidR="00872E83">
        <w:rPr>
          <w:rFonts w:ascii="Arial" w:eastAsia="Arial" w:hAnsi="Arial" w:cs="Arial"/>
          <w:sz w:val="22"/>
          <w:szCs w:val="22"/>
        </w:rPr>
        <w:t>e</w:t>
      </w:r>
      <w:r w:rsidRPr="002B19DE">
        <w:rPr>
          <w:rFonts w:ascii="Arial" w:eastAsia="Arial" w:hAnsi="Arial" w:cs="Arial"/>
          <w:sz w:val="22"/>
          <w:szCs w:val="22"/>
        </w:rPr>
        <w:t xml:space="preserve"> </w:t>
      </w:r>
      <w:r w:rsidR="000032C7">
        <w:rPr>
          <w:rFonts w:ascii="Arial" w:eastAsia="Arial" w:hAnsi="Arial" w:cs="Arial"/>
          <w:sz w:val="22"/>
          <w:szCs w:val="22"/>
        </w:rPr>
        <w:t>r</w:t>
      </w:r>
      <w:r w:rsidR="00A42A1F" w:rsidRPr="002B19DE">
        <w:rPr>
          <w:rFonts w:ascii="Arial" w:eastAsia="Arial" w:hAnsi="Arial" w:cs="Arial"/>
          <w:sz w:val="22"/>
          <w:szCs w:val="22"/>
        </w:rPr>
        <w:t>eturn</w:t>
      </w:r>
      <w:r w:rsidR="00872E83">
        <w:rPr>
          <w:rFonts w:ascii="Arial" w:eastAsia="Arial" w:hAnsi="Arial" w:cs="Arial"/>
          <w:sz w:val="22"/>
          <w:szCs w:val="22"/>
        </w:rPr>
        <w:t>s</w:t>
      </w:r>
      <w:r w:rsidRPr="002B19DE">
        <w:rPr>
          <w:rFonts w:ascii="Arial" w:eastAsia="Arial" w:hAnsi="Arial" w:cs="Arial"/>
          <w:sz w:val="22"/>
          <w:szCs w:val="22"/>
        </w:rPr>
        <w:t xml:space="preserve"> may not be suitable for another purpose. </w:t>
      </w:r>
    </w:p>
    <w:p w14:paraId="027588B8" w14:textId="77777777" w:rsidR="00E43BCC" w:rsidRPr="002B19DE" w:rsidRDefault="00E43BCC" w:rsidP="00152AA5">
      <w:pPr>
        <w:keepNext/>
        <w:keepLines/>
        <w:spacing w:before="120" w:after="120"/>
        <w:jc w:val="both"/>
        <w:rPr>
          <w:rFonts w:ascii="Arial" w:hAnsi="Arial" w:cs="Arial"/>
          <w:sz w:val="22"/>
          <w:szCs w:val="22"/>
        </w:rPr>
      </w:pPr>
      <w:r w:rsidRPr="002B19DE">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00E34691">
        <w:rPr>
          <w:rFonts w:ascii="Arial" w:eastAsia="Arial" w:hAnsi="Arial" w:cs="Arial"/>
          <w:sz w:val="22"/>
          <w:szCs w:val="22"/>
        </w:rPr>
        <w:t xml:space="preserve"> </w:t>
      </w:r>
      <w:r w:rsidRPr="002B19DE">
        <w:rPr>
          <w:rFonts w:ascii="Arial" w:eastAsia="Arial" w:hAnsi="Arial" w:cs="Arial"/>
          <w:sz w:val="22"/>
          <w:szCs w:val="22"/>
        </w:rPr>
        <w:t xml:space="preserve">of the </w:t>
      </w:r>
      <w:r w:rsidRPr="002B19DE">
        <w:rPr>
          <w:rFonts w:ascii="Arial" w:eastAsia="Arial" w:hAnsi="Arial" w:cs="Arial"/>
          <w:i/>
          <w:sz w:val="22"/>
          <w:szCs w:val="22"/>
        </w:rPr>
        <w:t>[</w:t>
      </w:r>
      <w:r w:rsidR="00373428">
        <w:rPr>
          <w:rFonts w:ascii="Arial" w:eastAsia="Arial" w:hAnsi="Arial" w:cs="Arial"/>
          <w:i/>
          <w:iCs/>
          <w:sz w:val="22"/>
          <w:szCs w:val="22"/>
        </w:rPr>
        <w:t>Bank/Branch</w:t>
      </w:r>
      <w:r w:rsidRPr="002B19DE">
        <w:rPr>
          <w:rFonts w:ascii="Arial" w:eastAsia="Arial" w:hAnsi="Arial" w:cs="Arial"/>
          <w:i/>
          <w:iCs/>
          <w:sz w:val="22"/>
          <w:szCs w:val="22"/>
        </w:rPr>
        <w:t>, delete as appropriate</w:t>
      </w:r>
      <w:r w:rsidRPr="002B19DE">
        <w:rPr>
          <w:rFonts w:ascii="Arial" w:eastAsia="Arial" w:hAnsi="Arial" w:cs="Arial"/>
          <w:i/>
          <w:sz w:val="22"/>
          <w:szCs w:val="22"/>
        </w:rPr>
        <w:t>]</w:t>
      </w:r>
      <w:r w:rsidRPr="002B19DE">
        <w:rPr>
          <w:rFonts w:ascii="Arial" w:eastAsia="Arial" w:hAnsi="Arial" w:cs="Arial"/>
          <w:sz w:val="22"/>
          <w:szCs w:val="22"/>
        </w:rPr>
        <w:t>.</w:t>
      </w:r>
    </w:p>
    <w:p w14:paraId="720AB01D" w14:textId="77777777" w:rsidR="00E43BCC" w:rsidRDefault="00E43BCC" w:rsidP="00152AA5">
      <w:pPr>
        <w:spacing w:before="120" w:after="120"/>
        <w:jc w:val="both"/>
        <w:rPr>
          <w:rFonts w:ascii="Arial" w:eastAsia="Arial" w:hAnsi="Arial" w:cs="Arial"/>
          <w:sz w:val="22"/>
          <w:szCs w:val="22"/>
        </w:rPr>
      </w:pPr>
      <w:r w:rsidRPr="002B19DE">
        <w:rPr>
          <w:rFonts w:ascii="Arial" w:eastAsia="Arial" w:hAnsi="Arial" w:cs="Arial"/>
          <w:sz w:val="22"/>
          <w:szCs w:val="22"/>
        </w:rPr>
        <w:t>Should you wish to discuss the contents of the respective Parts A to F reports in any further detail, please contact [</w:t>
      </w:r>
      <w:r w:rsidRPr="002B19DE">
        <w:rPr>
          <w:rFonts w:ascii="Arial" w:eastAsia="Arial" w:hAnsi="Arial" w:cs="Arial"/>
          <w:i/>
          <w:iCs/>
          <w:sz w:val="22"/>
          <w:szCs w:val="22"/>
        </w:rPr>
        <w:t>Partner/s Name/s and telephone numbers</w:t>
      </w:r>
      <w:r w:rsidRPr="002B19DE">
        <w:rPr>
          <w:rFonts w:ascii="Arial" w:eastAsia="Arial" w:hAnsi="Arial" w:cs="Arial"/>
          <w:sz w:val="22"/>
          <w:szCs w:val="22"/>
        </w:rPr>
        <w:t>].</w:t>
      </w:r>
    </w:p>
    <w:p w14:paraId="1F134E5D" w14:textId="77777777" w:rsidR="00CD4FC4" w:rsidRDefault="00CD4FC4" w:rsidP="00152AA5">
      <w:pPr>
        <w:spacing w:before="120" w:after="120"/>
        <w:jc w:val="both"/>
        <w:rPr>
          <w:rFonts w:ascii="Arial" w:hAnsi="Arial" w:cs="Arial"/>
          <w:sz w:val="22"/>
          <w:szCs w:val="22"/>
        </w:rPr>
      </w:pPr>
    </w:p>
    <w:p w14:paraId="42B1F9B6"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Yours faithfully</w:t>
      </w:r>
    </w:p>
    <w:p w14:paraId="40C5903C" w14:textId="77777777" w:rsidR="00E43BCC" w:rsidRDefault="00E43BCC" w:rsidP="00152AA5">
      <w:pPr>
        <w:spacing w:before="120" w:after="120"/>
        <w:jc w:val="both"/>
        <w:rPr>
          <w:rFonts w:ascii="Arial" w:hAnsi="Arial" w:cs="Arial"/>
          <w:sz w:val="22"/>
          <w:szCs w:val="22"/>
        </w:rPr>
      </w:pPr>
    </w:p>
    <w:p w14:paraId="763B34D2" w14:textId="77777777" w:rsidR="00CA477F" w:rsidRDefault="00CA477F" w:rsidP="00152AA5">
      <w:pPr>
        <w:spacing w:before="120" w:after="120"/>
        <w:jc w:val="both"/>
        <w:rPr>
          <w:rFonts w:ascii="Arial" w:hAnsi="Arial" w:cs="Arial"/>
          <w:sz w:val="22"/>
          <w:szCs w:val="22"/>
        </w:rPr>
      </w:pPr>
    </w:p>
    <w:p w14:paraId="58665320" w14:textId="77777777" w:rsidR="00CA477F" w:rsidRDefault="00CA477F" w:rsidP="00152AA5">
      <w:pPr>
        <w:spacing w:before="120" w:after="120"/>
        <w:jc w:val="both"/>
        <w:rPr>
          <w:rFonts w:ascii="Arial" w:hAnsi="Arial" w:cs="Arial"/>
          <w:sz w:val="22"/>
          <w:szCs w:val="22"/>
        </w:rPr>
      </w:pPr>
    </w:p>
    <w:p w14:paraId="688FCFC2" w14:textId="77777777" w:rsidR="00CA477F" w:rsidRDefault="00CA477F" w:rsidP="00152AA5">
      <w:pPr>
        <w:spacing w:before="120" w:after="120"/>
        <w:jc w:val="both"/>
        <w:rPr>
          <w:rFonts w:ascii="Arial" w:hAnsi="Arial" w:cs="Arial"/>
          <w:sz w:val="22"/>
          <w:szCs w:val="22"/>
        </w:rPr>
      </w:pPr>
    </w:p>
    <w:p w14:paraId="70223D36" w14:textId="77777777" w:rsidR="00CA477F" w:rsidRDefault="00CA477F" w:rsidP="00152AA5">
      <w:pPr>
        <w:spacing w:before="120" w:after="120"/>
        <w:jc w:val="both"/>
        <w:rPr>
          <w:rFonts w:ascii="Arial" w:hAnsi="Arial" w:cs="Arial"/>
          <w:sz w:val="22"/>
          <w:szCs w:val="22"/>
        </w:rPr>
      </w:pPr>
    </w:p>
    <w:p w14:paraId="6C93247F" w14:textId="77777777" w:rsidR="00CA477F" w:rsidRDefault="00CA477F" w:rsidP="00152AA5">
      <w:pPr>
        <w:spacing w:before="120" w:after="120"/>
        <w:jc w:val="both"/>
        <w:rPr>
          <w:rFonts w:ascii="Arial" w:hAnsi="Arial" w:cs="Arial"/>
          <w:sz w:val="22"/>
          <w:szCs w:val="22"/>
        </w:rPr>
      </w:pPr>
    </w:p>
    <w:p w14:paraId="63EBFAEB" w14:textId="77777777" w:rsidR="00CA477F" w:rsidRDefault="00CA477F" w:rsidP="00152AA5">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3907"/>
        <w:gridCol w:w="232"/>
        <w:gridCol w:w="4173"/>
      </w:tblGrid>
      <w:tr w:rsidR="00E43BCC" w:rsidRPr="00152AA5" w14:paraId="08F38C5C" w14:textId="77777777">
        <w:tc>
          <w:tcPr>
            <w:tcW w:w="2351" w:type="pct"/>
            <w:tcBorders>
              <w:top w:val="single" w:sz="6" w:space="0" w:color="000000"/>
            </w:tcBorders>
            <w:tcMar>
              <w:top w:w="8" w:type="dxa"/>
              <w:left w:w="113" w:type="dxa"/>
              <w:bottom w:w="5" w:type="dxa"/>
              <w:right w:w="113" w:type="dxa"/>
            </w:tcMar>
            <w:hideMark/>
          </w:tcPr>
          <w:p w14:paraId="6F060107"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w:t>
            </w:r>
            <w:r w:rsidRPr="002B19DE">
              <w:rPr>
                <w:rFonts w:ascii="Arial" w:eastAsia="Arial" w:hAnsi="Arial" w:cs="Arial"/>
                <w:i/>
                <w:iCs/>
                <w:sz w:val="22"/>
                <w:szCs w:val="22"/>
              </w:rPr>
              <w:t>Auditor’s Signature</w:t>
            </w:r>
            <w:r w:rsidRPr="002B19DE">
              <w:rPr>
                <w:rFonts w:ascii="Arial" w:eastAsia="Arial" w:hAnsi="Arial" w:cs="Arial"/>
                <w:i/>
                <w:sz w:val="22"/>
                <w:szCs w:val="22"/>
              </w:rPr>
              <w:t>]</w:t>
            </w:r>
          </w:p>
        </w:tc>
        <w:tc>
          <w:tcPr>
            <w:tcW w:w="138" w:type="pct"/>
            <w:tcMar>
              <w:top w:w="5" w:type="dxa"/>
              <w:left w:w="113" w:type="dxa"/>
              <w:bottom w:w="5" w:type="dxa"/>
              <w:right w:w="113" w:type="dxa"/>
            </w:tcMar>
          </w:tcPr>
          <w:p w14:paraId="54626CD1" w14:textId="77777777" w:rsidR="00E43BCC" w:rsidRPr="002B19DE" w:rsidRDefault="00E43BCC" w:rsidP="002B19DE">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5EF570C1"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w:t>
            </w:r>
            <w:r w:rsidRPr="002B19DE">
              <w:rPr>
                <w:rFonts w:ascii="Arial" w:eastAsia="Arial" w:hAnsi="Arial" w:cs="Arial"/>
                <w:i/>
                <w:iCs/>
                <w:sz w:val="22"/>
                <w:szCs w:val="22"/>
              </w:rPr>
              <w:t>Auditor’s Signature</w:t>
            </w:r>
            <w:r w:rsidRPr="002B19DE">
              <w:rPr>
                <w:rFonts w:ascii="Arial" w:eastAsia="Arial" w:hAnsi="Arial" w:cs="Arial"/>
                <w:i/>
                <w:sz w:val="22"/>
                <w:szCs w:val="22"/>
              </w:rPr>
              <w:t>]</w:t>
            </w:r>
          </w:p>
        </w:tc>
      </w:tr>
      <w:tr w:rsidR="00E43BCC" w:rsidRPr="00152AA5" w14:paraId="3A78548A" w14:textId="77777777">
        <w:tc>
          <w:tcPr>
            <w:tcW w:w="2351" w:type="pct"/>
            <w:tcMar>
              <w:top w:w="5" w:type="dxa"/>
              <w:left w:w="113" w:type="dxa"/>
              <w:bottom w:w="5" w:type="dxa"/>
              <w:right w:w="113" w:type="dxa"/>
            </w:tcMar>
            <w:hideMark/>
          </w:tcPr>
          <w:p w14:paraId="025C5CA6"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[Name of individual registered auditor]</w:t>
            </w:r>
          </w:p>
          <w:p w14:paraId="2C5AFAC3"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[Capacity if not a sole practitioner: e.g. Director or Partner]</w:t>
            </w:r>
          </w:p>
          <w:p w14:paraId="3952D5FF"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[Date of auditor’s report]</w:t>
            </w:r>
          </w:p>
          <w:p w14:paraId="39E8693C"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 xml:space="preserve">[Auditor’s address] </w:t>
            </w:r>
          </w:p>
          <w:p w14:paraId="2419F538" w14:textId="77777777" w:rsidR="00E43BCC" w:rsidRPr="002B19DE" w:rsidRDefault="00E43BCC" w:rsidP="002B19DE">
            <w:pPr>
              <w:jc w:val="both"/>
              <w:rPr>
                <w:rFonts w:ascii="Arial" w:hAnsi="Arial" w:cs="Arial"/>
                <w:i/>
                <w:sz w:val="22"/>
                <w:szCs w:val="22"/>
              </w:rPr>
            </w:pPr>
          </w:p>
        </w:tc>
        <w:tc>
          <w:tcPr>
            <w:tcW w:w="138" w:type="pct"/>
            <w:tcMar>
              <w:top w:w="5" w:type="dxa"/>
              <w:left w:w="113" w:type="dxa"/>
              <w:bottom w:w="5" w:type="dxa"/>
              <w:right w:w="113" w:type="dxa"/>
            </w:tcMar>
          </w:tcPr>
          <w:p w14:paraId="12E137B1" w14:textId="77777777" w:rsidR="00E43BCC" w:rsidRPr="002B19DE" w:rsidRDefault="00E43BCC" w:rsidP="002B19DE">
            <w:pPr>
              <w:jc w:val="both"/>
              <w:rPr>
                <w:rFonts w:ascii="Arial" w:hAnsi="Arial" w:cs="Arial"/>
                <w:i/>
                <w:sz w:val="22"/>
                <w:szCs w:val="22"/>
              </w:rPr>
            </w:pPr>
          </w:p>
        </w:tc>
        <w:tc>
          <w:tcPr>
            <w:tcW w:w="2511" w:type="pct"/>
            <w:tcMar>
              <w:top w:w="5" w:type="dxa"/>
              <w:left w:w="113" w:type="dxa"/>
              <w:bottom w:w="5" w:type="dxa"/>
              <w:right w:w="113" w:type="dxa"/>
            </w:tcMar>
            <w:hideMark/>
          </w:tcPr>
          <w:p w14:paraId="65224CAD"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[Name of individual registered auditor]</w:t>
            </w:r>
          </w:p>
          <w:p w14:paraId="6FE47EB5"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[Capacity if not a sole practitioner: e.g. Director or Partner]</w:t>
            </w:r>
          </w:p>
          <w:p w14:paraId="2BDDDB3E"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[Date of auditor’s report]</w:t>
            </w:r>
          </w:p>
          <w:p w14:paraId="7930AC2B" w14:textId="77777777" w:rsidR="00E43BCC" w:rsidRPr="002B19DE" w:rsidRDefault="00E43BCC" w:rsidP="002B19DE">
            <w:pPr>
              <w:jc w:val="both"/>
              <w:rPr>
                <w:rFonts w:ascii="Arial" w:hAnsi="Arial" w:cs="Arial"/>
                <w:i/>
                <w:sz w:val="22"/>
                <w:szCs w:val="22"/>
              </w:rPr>
            </w:pPr>
            <w:r w:rsidRPr="002B19DE">
              <w:rPr>
                <w:rFonts w:ascii="Arial" w:eastAsia="Arial" w:hAnsi="Arial" w:cs="Arial"/>
                <w:i/>
                <w:sz w:val="22"/>
                <w:szCs w:val="22"/>
              </w:rPr>
              <w:t xml:space="preserve">[Auditor’s address] </w:t>
            </w:r>
          </w:p>
          <w:p w14:paraId="5B49D4DF" w14:textId="77777777" w:rsidR="00E43BCC" w:rsidRPr="002B19DE" w:rsidRDefault="00E43BCC" w:rsidP="002B19DE">
            <w:pPr>
              <w:jc w:val="both"/>
              <w:rPr>
                <w:rFonts w:ascii="Arial" w:hAnsi="Arial" w:cs="Arial"/>
                <w:i/>
                <w:sz w:val="22"/>
                <w:szCs w:val="22"/>
              </w:rPr>
            </w:pPr>
          </w:p>
        </w:tc>
      </w:tr>
    </w:tbl>
    <w:p w14:paraId="355010B1" w14:textId="77777777" w:rsidR="009705A9" w:rsidRDefault="00BD2D9B" w:rsidP="002B19DE">
      <w:pPr>
        <w:tabs>
          <w:tab w:val="left" w:pos="2330"/>
        </w:tabs>
        <w:spacing w:before="120" w:after="120"/>
        <w:jc w:val="both"/>
        <w:rPr>
          <w:rFonts w:ascii="Arial" w:eastAsia="Arial" w:hAnsi="Arial" w:cs="Arial"/>
          <w:b/>
          <w:bCs/>
          <w:sz w:val="22"/>
          <w:szCs w:val="22"/>
        </w:rPr>
      </w:pPr>
      <w:r>
        <w:rPr>
          <w:rFonts w:ascii="Arial" w:eastAsia="Arial" w:hAnsi="Arial" w:cs="Arial"/>
          <w:b/>
          <w:bCs/>
          <w:sz w:val="22"/>
          <w:szCs w:val="22"/>
        </w:rPr>
        <w:br w:type="page"/>
      </w:r>
      <w:r w:rsidR="00E43BCC" w:rsidRPr="00C84226">
        <w:rPr>
          <w:rFonts w:ascii="Arial" w:eastAsia="Arial" w:hAnsi="Arial" w:cs="Arial"/>
          <w:b/>
          <w:bCs/>
          <w:sz w:val="22"/>
          <w:szCs w:val="22"/>
        </w:rPr>
        <w:lastRenderedPageBreak/>
        <w:t>PART A: INDEPENDENT [AUDITOR’S/AUDITORS’] REPORT ON THE YEAR-END BA 610 RETURN</w:t>
      </w:r>
      <w:r w:rsidR="00E43BCC" w:rsidRPr="00152AA5">
        <w:rPr>
          <w:rFonts w:ascii="Arial" w:eastAsia="Arial" w:hAnsi="Arial" w:cs="Arial"/>
          <w:b/>
          <w:bCs/>
          <w:sz w:val="22"/>
          <w:szCs w:val="22"/>
        </w:rPr>
        <w:t xml:space="preserve"> </w:t>
      </w:r>
    </w:p>
    <w:p w14:paraId="5B9D38FB" w14:textId="77777777" w:rsidR="00E43BCC" w:rsidRPr="002B19DE" w:rsidRDefault="00E43BCC" w:rsidP="002B19DE">
      <w:pPr>
        <w:tabs>
          <w:tab w:val="left" w:pos="2330"/>
        </w:tabs>
        <w:spacing w:before="120" w:after="120"/>
        <w:jc w:val="both"/>
        <w:rPr>
          <w:rFonts w:ascii="Arial" w:hAnsi="Arial" w:cs="Arial"/>
          <w:sz w:val="22"/>
          <w:szCs w:val="22"/>
        </w:rPr>
      </w:pPr>
      <w:r w:rsidRPr="00152AA5">
        <w:rPr>
          <w:rFonts w:ascii="Arial" w:eastAsia="Arial" w:hAnsi="Arial" w:cs="Arial"/>
          <w:b/>
          <w:bCs/>
          <w:sz w:val="22"/>
          <w:szCs w:val="22"/>
        </w:rPr>
        <w:t>Opinion</w:t>
      </w:r>
    </w:p>
    <w:p w14:paraId="399FD77D" w14:textId="77777777" w:rsidR="00E43BCC" w:rsidRPr="002B19DE" w:rsidRDefault="00E43BCC" w:rsidP="00152AA5">
      <w:pPr>
        <w:spacing w:before="120" w:after="120"/>
        <w:jc w:val="both"/>
        <w:rPr>
          <w:rFonts w:ascii="Arial" w:hAnsi="Arial" w:cs="Arial"/>
          <w:sz w:val="22"/>
          <w:szCs w:val="22"/>
        </w:rPr>
      </w:pPr>
      <w:r w:rsidRPr="002B19DE">
        <w:rPr>
          <w:rFonts w:ascii="Arial" w:eastAsia="Arial" w:hAnsi="Arial" w:cs="Arial"/>
          <w:sz w:val="22"/>
          <w:szCs w:val="22"/>
        </w:rPr>
        <w:t xml:space="preserve">We have audited the </w:t>
      </w:r>
      <w:r w:rsidR="00121E12">
        <w:rPr>
          <w:rFonts w:ascii="Arial" w:eastAsia="Arial" w:hAnsi="Arial" w:cs="Arial"/>
          <w:sz w:val="22"/>
          <w:szCs w:val="22"/>
        </w:rPr>
        <w:t xml:space="preserve">following </w:t>
      </w:r>
      <w:r w:rsidR="009705A9">
        <w:rPr>
          <w:rFonts w:ascii="Arial" w:eastAsia="Arial" w:hAnsi="Arial" w:cs="Arial"/>
          <w:sz w:val="22"/>
          <w:szCs w:val="22"/>
        </w:rPr>
        <w:t>lines</w:t>
      </w:r>
      <w:r w:rsidRPr="002B19DE">
        <w:rPr>
          <w:rFonts w:ascii="Arial" w:eastAsia="Arial" w:hAnsi="Arial" w:cs="Arial"/>
          <w:sz w:val="22"/>
          <w:szCs w:val="22"/>
        </w:rPr>
        <w:t xml:space="preserve"> </w:t>
      </w:r>
      <w:r w:rsidR="00121E12">
        <w:rPr>
          <w:rFonts w:ascii="Arial" w:eastAsia="Arial" w:hAnsi="Arial" w:cs="Arial"/>
          <w:sz w:val="22"/>
          <w:szCs w:val="22"/>
        </w:rPr>
        <w:t xml:space="preserve">of the year-end BA 610 return </w:t>
      </w:r>
      <w:r w:rsidR="00121E12" w:rsidRPr="002B19DE">
        <w:rPr>
          <w:rFonts w:ascii="Arial" w:eastAsia="Arial" w:hAnsi="Arial" w:cs="Arial"/>
          <w:sz w:val="22"/>
          <w:szCs w:val="22"/>
        </w:rPr>
        <w:t xml:space="preserve">of the </w:t>
      </w:r>
      <w:r w:rsidR="00121E12" w:rsidRPr="002B19DE">
        <w:rPr>
          <w:rFonts w:ascii="Arial" w:eastAsia="Arial" w:hAnsi="Arial" w:cs="Arial"/>
          <w:i/>
          <w:iCs/>
          <w:sz w:val="22"/>
          <w:szCs w:val="22"/>
        </w:rPr>
        <w:t>[</w:t>
      </w:r>
      <w:r w:rsidR="00373428">
        <w:rPr>
          <w:rFonts w:ascii="Arial" w:eastAsia="Arial" w:hAnsi="Arial" w:cs="Arial"/>
          <w:i/>
          <w:iCs/>
          <w:sz w:val="22"/>
          <w:szCs w:val="22"/>
        </w:rPr>
        <w:t>Bank/Branch</w:t>
      </w:r>
      <w:r w:rsidR="00121E12" w:rsidRPr="002B19DE">
        <w:rPr>
          <w:rFonts w:ascii="Arial" w:eastAsia="Arial" w:hAnsi="Arial" w:cs="Arial"/>
          <w:i/>
          <w:iCs/>
          <w:sz w:val="22"/>
          <w:szCs w:val="22"/>
        </w:rPr>
        <w:t>, delete as appropriate]</w:t>
      </w:r>
      <w:r w:rsidR="00121E12">
        <w:rPr>
          <w:rFonts w:ascii="Arial" w:eastAsia="Arial" w:hAnsi="Arial" w:cs="Arial"/>
          <w:i/>
          <w:iCs/>
          <w:sz w:val="22"/>
          <w:szCs w:val="22"/>
        </w:rPr>
        <w:t xml:space="preserve"> </w:t>
      </w:r>
      <w:r w:rsidR="00121E12" w:rsidRPr="002B19DE">
        <w:rPr>
          <w:rFonts w:ascii="Arial" w:eastAsia="Arial" w:hAnsi="Arial" w:cs="Arial"/>
          <w:sz w:val="22"/>
          <w:szCs w:val="22"/>
        </w:rPr>
        <w:t xml:space="preserve">submitted to the PA for </w:t>
      </w:r>
      <w:r w:rsidR="00121E12" w:rsidRPr="002B19DE">
        <w:rPr>
          <w:rFonts w:ascii="Arial" w:eastAsia="Arial" w:hAnsi="Arial" w:cs="Arial"/>
          <w:i/>
          <w:iCs/>
          <w:sz w:val="22"/>
          <w:szCs w:val="22"/>
        </w:rPr>
        <w:t>(insert year-end</w:t>
      </w:r>
      <w:r w:rsidR="00213F74">
        <w:rPr>
          <w:rFonts w:ascii="Arial" w:eastAsia="Arial" w:hAnsi="Arial" w:cs="Arial"/>
          <w:i/>
          <w:iCs/>
          <w:sz w:val="22"/>
          <w:szCs w:val="22"/>
        </w:rPr>
        <w:t xml:space="preserve"> date</w:t>
      </w:r>
      <w:r w:rsidR="00121E12" w:rsidRPr="002B19DE">
        <w:rPr>
          <w:rFonts w:ascii="Arial" w:eastAsia="Arial" w:hAnsi="Arial" w:cs="Arial"/>
          <w:i/>
          <w:iCs/>
          <w:sz w:val="22"/>
          <w:szCs w:val="22"/>
        </w:rPr>
        <w:t>)</w:t>
      </w:r>
      <w:r w:rsidR="007C2E9F">
        <w:rPr>
          <w:rFonts w:ascii="Arial" w:eastAsia="Arial" w:hAnsi="Arial" w:cs="Arial"/>
          <w:i/>
          <w:iCs/>
          <w:sz w:val="22"/>
          <w:szCs w:val="22"/>
        </w:rPr>
        <w:t>:</w:t>
      </w:r>
      <w:r w:rsidR="00121B2C">
        <w:rPr>
          <w:rFonts w:ascii="Arial" w:eastAsia="Arial" w:hAnsi="Arial" w:cs="Arial"/>
          <w:i/>
          <w:iCs/>
          <w:sz w:val="22"/>
          <w:szCs w:val="22"/>
        </w:rPr>
        <w:t xml:space="preserve"> </w:t>
      </w:r>
      <w:r w:rsidRPr="002B19DE">
        <w:rPr>
          <w:rFonts w:ascii="Arial" w:eastAsia="Arial" w:hAnsi="Arial" w:cs="Arial"/>
          <w:sz w:val="22"/>
          <w:szCs w:val="22"/>
        </w:rPr>
        <w:t xml:space="preserve">Balance Sheet (lines 1-67), Off Balance Sheet (lines 86-93), Income Statement (lines 97-154 [except columns 1-3]) and Capital Adequacy (lines 177-179) (the “Part </w:t>
      </w:r>
      <w:r w:rsidR="00B67259">
        <w:rPr>
          <w:rFonts w:ascii="Arial" w:eastAsia="Arial" w:hAnsi="Arial" w:cs="Arial"/>
          <w:sz w:val="22"/>
          <w:szCs w:val="22"/>
        </w:rPr>
        <w:t>A</w:t>
      </w:r>
      <w:r w:rsidRPr="002B19DE">
        <w:rPr>
          <w:rFonts w:ascii="Arial" w:eastAsia="Arial" w:hAnsi="Arial" w:cs="Arial"/>
          <w:sz w:val="22"/>
          <w:szCs w:val="22"/>
        </w:rPr>
        <w:t xml:space="preserve"> </w:t>
      </w:r>
      <w:r w:rsidR="007C2E9F">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for the purpose of complying with Regulations 46(1) and 46(2)(a).</w:t>
      </w:r>
    </w:p>
    <w:p w14:paraId="441ABC3D" w14:textId="77777777" w:rsidR="00E43BCC" w:rsidRPr="00152AA5" w:rsidRDefault="00E43BCC" w:rsidP="00152AA5">
      <w:pPr>
        <w:spacing w:before="120" w:after="120"/>
        <w:jc w:val="both"/>
        <w:rPr>
          <w:rFonts w:ascii="Arial" w:hAnsi="Arial" w:cs="Arial"/>
          <w:sz w:val="22"/>
          <w:szCs w:val="22"/>
        </w:rPr>
      </w:pPr>
      <w:r w:rsidRPr="002B19DE">
        <w:rPr>
          <w:rFonts w:ascii="Arial" w:eastAsia="Arial" w:hAnsi="Arial" w:cs="Arial"/>
          <w:sz w:val="22"/>
          <w:szCs w:val="22"/>
        </w:rPr>
        <w:t xml:space="preserve">In our opinion, the Part A </w:t>
      </w:r>
      <w:r w:rsidR="007C2E9F">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xml:space="preserve"> </w:t>
      </w:r>
      <w:r w:rsidRPr="008118C6">
        <w:rPr>
          <w:rFonts w:ascii="Arial" w:eastAsia="Arial" w:hAnsi="Arial" w:cs="Arial"/>
          <w:sz w:val="22"/>
          <w:szCs w:val="22"/>
        </w:rPr>
        <w:t xml:space="preserve">of the </w:t>
      </w:r>
      <w:r w:rsidRPr="008118C6">
        <w:rPr>
          <w:rFonts w:ascii="Arial" w:eastAsia="Arial" w:hAnsi="Arial" w:cs="Arial"/>
          <w:i/>
          <w:iCs/>
          <w:sz w:val="22"/>
          <w:szCs w:val="22"/>
        </w:rPr>
        <w:t>[</w:t>
      </w:r>
      <w:r w:rsidR="00373428" w:rsidRPr="008118C6">
        <w:rPr>
          <w:rFonts w:ascii="Arial" w:eastAsia="Arial" w:hAnsi="Arial" w:cs="Arial"/>
          <w:i/>
          <w:iCs/>
          <w:sz w:val="22"/>
          <w:szCs w:val="22"/>
        </w:rPr>
        <w:t>Bank/Branch</w:t>
      </w:r>
      <w:r w:rsidRPr="008118C6">
        <w:rPr>
          <w:rFonts w:ascii="Arial" w:eastAsia="Arial" w:hAnsi="Arial" w:cs="Arial"/>
          <w:i/>
          <w:iCs/>
          <w:sz w:val="22"/>
          <w:szCs w:val="22"/>
        </w:rPr>
        <w:t>, delete as appropriate]</w:t>
      </w:r>
      <w:r w:rsidRPr="008118C6">
        <w:rPr>
          <w:rFonts w:ascii="Arial" w:eastAsia="Arial" w:hAnsi="Arial" w:cs="Arial"/>
          <w:sz w:val="22"/>
          <w:szCs w:val="22"/>
        </w:rPr>
        <w:t xml:space="preserve"> </w:t>
      </w:r>
      <w:r w:rsidR="00213F74" w:rsidRPr="008118C6">
        <w:rPr>
          <w:rFonts w:ascii="Arial" w:eastAsia="Arial" w:hAnsi="Arial" w:cs="Arial"/>
          <w:sz w:val="22"/>
          <w:szCs w:val="22"/>
        </w:rPr>
        <w:t xml:space="preserve">for </w:t>
      </w:r>
      <w:r w:rsidRPr="008118C6">
        <w:rPr>
          <w:rFonts w:ascii="Arial" w:eastAsia="Arial" w:hAnsi="Arial" w:cs="Arial"/>
          <w:i/>
          <w:sz w:val="22"/>
          <w:szCs w:val="22"/>
        </w:rPr>
        <w:t>[</w:t>
      </w:r>
      <w:r w:rsidRPr="008118C6">
        <w:rPr>
          <w:rFonts w:ascii="Arial" w:eastAsia="Arial" w:hAnsi="Arial" w:cs="Arial"/>
          <w:i/>
          <w:iCs/>
          <w:sz w:val="22"/>
          <w:szCs w:val="22"/>
        </w:rPr>
        <w:t>insert year-end date</w:t>
      </w:r>
      <w:r w:rsidRPr="008118C6">
        <w:rPr>
          <w:rFonts w:ascii="Arial" w:eastAsia="Arial" w:hAnsi="Arial" w:cs="Arial"/>
          <w:i/>
          <w:sz w:val="22"/>
          <w:szCs w:val="22"/>
        </w:rPr>
        <w:t>]</w:t>
      </w:r>
      <w:r w:rsidRPr="002B19DE">
        <w:rPr>
          <w:rFonts w:ascii="Arial" w:eastAsia="Arial" w:hAnsi="Arial" w:cs="Arial"/>
          <w:sz w:val="22"/>
          <w:szCs w:val="22"/>
        </w:rPr>
        <w:t xml:space="preserve"> are prepared, in all material respects, in accordance with the provisions specified in Regulation 46(2</w:t>
      </w:r>
      <w:r w:rsidRPr="00152AA5">
        <w:rPr>
          <w:rFonts w:ascii="Arial" w:eastAsia="Arial" w:hAnsi="Arial" w:cs="Arial"/>
          <w:sz w:val="22"/>
          <w:szCs w:val="22"/>
        </w:rPr>
        <w:t>)(a).</w:t>
      </w:r>
    </w:p>
    <w:p w14:paraId="50B4443B" w14:textId="77777777" w:rsidR="002B19DE" w:rsidRDefault="00881718" w:rsidP="002B19DE">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hAnsi="Arial" w:cs="Arial"/>
          <w:b/>
          <w:bCs/>
          <w:color w:val="FF0000"/>
          <w:sz w:val="22"/>
          <w:szCs w:val="22"/>
        </w:rPr>
        <w:t xml:space="preserve">IF </w:t>
      </w:r>
      <w:r w:rsidRPr="002B19DE">
        <w:rPr>
          <w:rFonts w:ascii="Arial" w:hAnsi="Arial" w:cs="Arial"/>
          <w:b/>
          <w:bCs/>
          <w:color w:val="FF0000"/>
          <w:sz w:val="22"/>
          <w:szCs w:val="22"/>
        </w:rPr>
        <w:t>A QUALIFIED OPINION IS EXPRESSED</w:t>
      </w:r>
      <w:r w:rsidR="00801DFE">
        <w:rPr>
          <w:rFonts w:ascii="Arial" w:hAnsi="Arial" w:cs="Arial"/>
          <w:b/>
          <w:bCs/>
          <w:color w:val="FF0000"/>
          <w:sz w:val="22"/>
          <w:szCs w:val="22"/>
        </w:rPr>
        <w:t>,</w:t>
      </w:r>
      <w:r w:rsidRPr="002B19DE">
        <w:rPr>
          <w:rFonts w:ascii="Arial" w:hAnsi="Arial" w:cs="Arial"/>
          <w:b/>
          <w:bCs/>
          <w:color w:val="FF0000"/>
          <w:sz w:val="22"/>
          <w:szCs w:val="22"/>
        </w:rPr>
        <w:t xml:space="preserve"> </w:t>
      </w:r>
      <w:r w:rsidRPr="002B19DE">
        <w:rPr>
          <w:rFonts w:ascii="Arial" w:hAnsi="Arial" w:cs="Arial"/>
          <w:b/>
          <w:bCs/>
          <w:color w:val="FF0000"/>
          <w:sz w:val="22"/>
          <w:szCs w:val="22"/>
          <w:u w:val="single"/>
        </w:rPr>
        <w:t>REPLACE</w:t>
      </w:r>
      <w:r w:rsidRPr="002B19DE">
        <w:rPr>
          <w:rFonts w:ascii="Arial" w:hAnsi="Arial" w:cs="Arial"/>
          <w:b/>
          <w:bCs/>
          <w:color w:val="FF0000"/>
          <w:sz w:val="22"/>
          <w:szCs w:val="22"/>
        </w:rPr>
        <w:t xml:space="preserve"> ABOVE TWO PARAGRAPHS WITH</w:t>
      </w:r>
      <w:r w:rsidR="00914695">
        <w:rPr>
          <w:rFonts w:ascii="Arial" w:hAnsi="Arial" w:cs="Arial"/>
          <w:b/>
          <w:bCs/>
          <w:color w:val="FF0000"/>
          <w:sz w:val="22"/>
          <w:szCs w:val="22"/>
        </w:rPr>
        <w:t xml:space="preserve"> THE FOLLOWING</w:t>
      </w:r>
      <w:r w:rsidRPr="002B19DE">
        <w:rPr>
          <w:rFonts w:ascii="Arial" w:eastAsia="Arial" w:hAnsi="Arial" w:cs="Arial"/>
          <w:b/>
          <w:bCs/>
          <w:color w:val="FF0000"/>
          <w:sz w:val="22"/>
          <w:szCs w:val="22"/>
        </w:rPr>
        <w:t xml:space="preserve">: </w:t>
      </w:r>
    </w:p>
    <w:p w14:paraId="2EAA5DA2" w14:textId="77777777" w:rsidR="002B19DE" w:rsidRPr="002B19DE" w:rsidRDefault="00E43BCC" w:rsidP="002B19DE">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B19DE">
        <w:rPr>
          <w:rFonts w:ascii="Arial" w:eastAsia="Arial" w:hAnsi="Arial" w:cs="Arial"/>
          <w:b/>
          <w:bCs/>
          <w:color w:val="FF0000"/>
          <w:sz w:val="22"/>
          <w:szCs w:val="22"/>
        </w:rPr>
        <w:t>Qualified Opinion</w:t>
      </w:r>
    </w:p>
    <w:p w14:paraId="58D6CD4B" w14:textId="77777777" w:rsidR="00E43BCC" w:rsidRDefault="00E43BCC" w:rsidP="002B19DE">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2B19DE">
        <w:rPr>
          <w:rFonts w:ascii="Arial" w:eastAsia="Arial" w:hAnsi="Arial" w:cs="Arial"/>
          <w:color w:val="FF0000"/>
          <w:sz w:val="22"/>
          <w:szCs w:val="22"/>
        </w:rPr>
        <w:t xml:space="preserve">We have audited the </w:t>
      </w:r>
      <w:r w:rsidR="00213F74">
        <w:rPr>
          <w:rFonts w:ascii="Arial" w:eastAsia="Arial" w:hAnsi="Arial" w:cs="Arial"/>
          <w:color w:val="FF0000"/>
          <w:sz w:val="22"/>
          <w:szCs w:val="22"/>
        </w:rPr>
        <w:t xml:space="preserve">following </w:t>
      </w:r>
      <w:r w:rsidR="009705A9">
        <w:rPr>
          <w:rFonts w:ascii="Arial" w:eastAsia="Arial" w:hAnsi="Arial" w:cs="Arial"/>
          <w:color w:val="FF0000"/>
          <w:sz w:val="22"/>
          <w:szCs w:val="22"/>
        </w:rPr>
        <w:t>lines</w:t>
      </w:r>
      <w:r w:rsidRPr="002B19DE">
        <w:rPr>
          <w:rFonts w:ascii="Arial" w:eastAsia="Arial" w:hAnsi="Arial" w:cs="Arial"/>
          <w:color w:val="FF0000"/>
          <w:sz w:val="22"/>
          <w:szCs w:val="22"/>
        </w:rPr>
        <w:t xml:space="preserve"> </w:t>
      </w:r>
      <w:r w:rsidR="00213F74">
        <w:rPr>
          <w:rFonts w:ascii="Arial" w:eastAsia="Arial" w:hAnsi="Arial" w:cs="Arial"/>
          <w:color w:val="FF0000"/>
          <w:sz w:val="22"/>
          <w:szCs w:val="22"/>
        </w:rPr>
        <w:t xml:space="preserve">of the year-end BA 610 return </w:t>
      </w:r>
      <w:r w:rsidR="00213F74" w:rsidRPr="002B19DE">
        <w:rPr>
          <w:rFonts w:ascii="Arial" w:eastAsia="Arial" w:hAnsi="Arial" w:cs="Arial"/>
          <w:color w:val="FF0000"/>
          <w:sz w:val="22"/>
          <w:szCs w:val="22"/>
        </w:rPr>
        <w:t xml:space="preserve">of the </w:t>
      </w:r>
      <w:r w:rsidR="00213F74" w:rsidRPr="002B19DE">
        <w:rPr>
          <w:rFonts w:ascii="Arial" w:eastAsia="Arial" w:hAnsi="Arial" w:cs="Arial"/>
          <w:i/>
          <w:iCs/>
          <w:color w:val="FF0000"/>
          <w:sz w:val="22"/>
          <w:szCs w:val="22"/>
        </w:rPr>
        <w:t>[</w:t>
      </w:r>
      <w:r w:rsidR="00373428">
        <w:rPr>
          <w:rFonts w:ascii="Arial" w:eastAsia="Arial" w:hAnsi="Arial" w:cs="Arial"/>
          <w:i/>
          <w:iCs/>
          <w:color w:val="FF0000"/>
          <w:sz w:val="22"/>
          <w:szCs w:val="22"/>
        </w:rPr>
        <w:t>Bank/Branch</w:t>
      </w:r>
      <w:r w:rsidR="00213F74" w:rsidRPr="002B19DE">
        <w:rPr>
          <w:rFonts w:ascii="Arial" w:eastAsia="Arial" w:hAnsi="Arial" w:cs="Arial"/>
          <w:i/>
          <w:iCs/>
          <w:color w:val="FF0000"/>
          <w:sz w:val="22"/>
          <w:szCs w:val="22"/>
        </w:rPr>
        <w:t>, delete as appropriate]</w:t>
      </w:r>
      <w:r w:rsidR="00213F74" w:rsidRPr="002B19DE">
        <w:rPr>
          <w:rFonts w:ascii="Arial" w:eastAsia="Arial" w:hAnsi="Arial" w:cs="Arial"/>
          <w:color w:val="FF0000"/>
          <w:sz w:val="22"/>
          <w:szCs w:val="22"/>
        </w:rPr>
        <w:t xml:space="preserve"> as submitted to the PA for </w:t>
      </w:r>
      <w:r w:rsidR="00213F74" w:rsidRPr="002B19DE">
        <w:rPr>
          <w:rFonts w:ascii="Arial" w:eastAsia="Arial" w:hAnsi="Arial" w:cs="Arial"/>
          <w:i/>
          <w:iCs/>
          <w:color w:val="FF0000"/>
          <w:sz w:val="22"/>
          <w:szCs w:val="22"/>
        </w:rPr>
        <w:t>(insert year-end</w:t>
      </w:r>
      <w:r w:rsidR="00213F74">
        <w:rPr>
          <w:rFonts w:ascii="Arial" w:eastAsia="Arial" w:hAnsi="Arial" w:cs="Arial"/>
          <w:i/>
          <w:iCs/>
          <w:color w:val="FF0000"/>
          <w:sz w:val="22"/>
          <w:szCs w:val="22"/>
        </w:rPr>
        <w:t xml:space="preserve"> date</w:t>
      </w:r>
      <w:r w:rsidR="00213F74" w:rsidRPr="002B19DE">
        <w:rPr>
          <w:rFonts w:ascii="Arial" w:eastAsia="Arial" w:hAnsi="Arial" w:cs="Arial"/>
          <w:i/>
          <w:iCs/>
          <w:color w:val="FF0000"/>
          <w:sz w:val="22"/>
          <w:szCs w:val="22"/>
        </w:rPr>
        <w:t>)</w:t>
      </w:r>
      <w:r w:rsidR="00914695">
        <w:rPr>
          <w:rFonts w:ascii="Arial" w:eastAsia="Arial" w:hAnsi="Arial" w:cs="Arial"/>
          <w:i/>
          <w:iCs/>
          <w:color w:val="FF0000"/>
          <w:sz w:val="22"/>
          <w:szCs w:val="22"/>
        </w:rPr>
        <w:t>:</w:t>
      </w:r>
      <w:r w:rsidR="00213F74" w:rsidRPr="002B19DE">
        <w:rPr>
          <w:rFonts w:ascii="Arial" w:eastAsia="Arial" w:hAnsi="Arial" w:cs="Arial"/>
          <w:color w:val="FF0000"/>
          <w:sz w:val="22"/>
          <w:szCs w:val="22"/>
        </w:rPr>
        <w:t xml:space="preserve"> </w:t>
      </w:r>
      <w:r w:rsidRPr="002B19DE">
        <w:rPr>
          <w:rFonts w:ascii="Arial" w:eastAsia="Arial" w:hAnsi="Arial" w:cs="Arial"/>
          <w:color w:val="FF0000"/>
          <w:sz w:val="22"/>
          <w:szCs w:val="22"/>
        </w:rPr>
        <w:t xml:space="preserve">Balance Sheet (lines 1-67), Off Balance Sheet (lines 86-93), Income Statement (lines 97-154 [except columns 1-3]) and Capital Adequacy (lines 177-179) (the “Part </w:t>
      </w:r>
      <w:r w:rsidR="00C16077">
        <w:rPr>
          <w:rFonts w:ascii="Arial" w:eastAsia="Arial" w:hAnsi="Arial" w:cs="Arial"/>
          <w:color w:val="FF0000"/>
          <w:sz w:val="22"/>
          <w:szCs w:val="22"/>
        </w:rPr>
        <w:t>A</w:t>
      </w:r>
      <w:r w:rsidRPr="002B19DE">
        <w:rPr>
          <w:rFonts w:ascii="Arial" w:eastAsia="Arial" w:hAnsi="Arial" w:cs="Arial"/>
          <w:color w:val="FF0000"/>
          <w:sz w:val="22"/>
          <w:szCs w:val="22"/>
        </w:rPr>
        <w:t xml:space="preserve"> </w:t>
      </w:r>
      <w:r w:rsidR="006835B8">
        <w:rPr>
          <w:rFonts w:ascii="Arial" w:eastAsia="Arial" w:hAnsi="Arial" w:cs="Arial"/>
          <w:color w:val="FF0000"/>
          <w:sz w:val="22"/>
          <w:szCs w:val="22"/>
        </w:rPr>
        <w:t>L</w:t>
      </w:r>
      <w:r w:rsidR="009705A9">
        <w:rPr>
          <w:rFonts w:ascii="Arial" w:eastAsia="Arial" w:hAnsi="Arial" w:cs="Arial"/>
          <w:color w:val="FF0000"/>
          <w:sz w:val="22"/>
          <w:szCs w:val="22"/>
        </w:rPr>
        <w:t>ines</w:t>
      </w:r>
      <w:r w:rsidRPr="002B19DE">
        <w:rPr>
          <w:rFonts w:ascii="Arial" w:eastAsia="Arial" w:hAnsi="Arial" w:cs="Arial"/>
          <w:color w:val="FF0000"/>
          <w:sz w:val="22"/>
          <w:szCs w:val="22"/>
        </w:rPr>
        <w:t>”) for the purpose of complying with Regulations 46(1) and 46(2)(a).</w:t>
      </w:r>
    </w:p>
    <w:p w14:paraId="438E8DFD" w14:textId="77777777" w:rsidR="00E43BCC" w:rsidRPr="00C84226" w:rsidRDefault="00E43BCC" w:rsidP="00C84226">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B19DE">
        <w:rPr>
          <w:rFonts w:ascii="Arial" w:eastAsia="Arial" w:hAnsi="Arial" w:cs="Arial"/>
          <w:color w:val="FF0000"/>
          <w:sz w:val="22"/>
          <w:szCs w:val="22"/>
        </w:rPr>
        <w:t xml:space="preserve">In our opinion, except for the effects of the </w:t>
      </w:r>
      <w:r w:rsidR="00914695">
        <w:rPr>
          <w:rFonts w:ascii="Arial" w:eastAsia="Arial" w:hAnsi="Arial" w:cs="Arial"/>
          <w:color w:val="FF0000"/>
          <w:sz w:val="22"/>
          <w:szCs w:val="22"/>
        </w:rPr>
        <w:t>[</w:t>
      </w:r>
      <w:r w:rsidRPr="002B19DE">
        <w:rPr>
          <w:rFonts w:ascii="Arial" w:eastAsia="Arial" w:hAnsi="Arial" w:cs="Arial"/>
          <w:color w:val="FF0000"/>
          <w:sz w:val="22"/>
          <w:szCs w:val="22"/>
        </w:rPr>
        <w:t>matter(s)</w:t>
      </w:r>
      <w:r w:rsidR="00914695">
        <w:rPr>
          <w:rFonts w:ascii="Arial" w:eastAsia="Arial" w:hAnsi="Arial" w:cs="Arial"/>
          <w:color w:val="FF0000"/>
          <w:sz w:val="22"/>
          <w:szCs w:val="22"/>
        </w:rPr>
        <w:t>]</w:t>
      </w:r>
      <w:r w:rsidRPr="002B19DE">
        <w:rPr>
          <w:rFonts w:ascii="Arial" w:eastAsia="Arial" w:hAnsi="Arial" w:cs="Arial"/>
          <w:color w:val="FF0000"/>
          <w:sz w:val="22"/>
          <w:szCs w:val="22"/>
        </w:rPr>
        <w:t xml:space="preserve"> described in the </w:t>
      </w:r>
      <w:r w:rsidRPr="008118C6">
        <w:rPr>
          <w:rFonts w:ascii="Arial" w:eastAsia="Arial" w:hAnsi="Arial" w:cs="Arial"/>
          <w:i/>
          <w:color w:val="FF0000"/>
          <w:sz w:val="22"/>
          <w:szCs w:val="22"/>
        </w:rPr>
        <w:t>Basis for Qualified Opinion</w:t>
      </w:r>
      <w:r w:rsidRPr="002B19DE">
        <w:rPr>
          <w:rFonts w:ascii="Arial" w:eastAsia="Arial" w:hAnsi="Arial" w:cs="Arial"/>
          <w:color w:val="FF0000"/>
          <w:sz w:val="22"/>
          <w:szCs w:val="22"/>
        </w:rPr>
        <w:t xml:space="preserve"> section</w:t>
      </w:r>
      <w:r w:rsidR="00914695">
        <w:rPr>
          <w:rFonts w:ascii="Arial" w:eastAsia="Arial" w:hAnsi="Arial" w:cs="Arial"/>
          <w:color w:val="FF0000"/>
          <w:sz w:val="22"/>
          <w:szCs w:val="22"/>
        </w:rPr>
        <w:t xml:space="preserve"> of</w:t>
      </w:r>
      <w:r w:rsidR="00B30A65">
        <w:rPr>
          <w:rFonts w:ascii="Arial" w:eastAsia="Arial" w:hAnsi="Arial" w:cs="Arial"/>
          <w:color w:val="FF0000"/>
          <w:sz w:val="22"/>
          <w:szCs w:val="22"/>
        </w:rPr>
        <w:t xml:space="preserve"> </w:t>
      </w:r>
      <w:r w:rsidRPr="002B19DE">
        <w:rPr>
          <w:rFonts w:ascii="Arial" w:eastAsia="Arial" w:hAnsi="Arial" w:cs="Arial"/>
          <w:color w:val="FF0000"/>
          <w:sz w:val="22"/>
          <w:szCs w:val="22"/>
        </w:rPr>
        <w:t xml:space="preserve">our report, the Part A </w:t>
      </w:r>
      <w:r w:rsidR="006835B8">
        <w:rPr>
          <w:rFonts w:ascii="Arial" w:eastAsia="Arial" w:hAnsi="Arial" w:cs="Arial"/>
          <w:color w:val="FF0000"/>
          <w:sz w:val="22"/>
          <w:szCs w:val="22"/>
        </w:rPr>
        <w:t>L</w:t>
      </w:r>
      <w:r w:rsidR="009705A9">
        <w:rPr>
          <w:rFonts w:ascii="Arial" w:eastAsia="Arial" w:hAnsi="Arial" w:cs="Arial"/>
          <w:color w:val="FF0000"/>
          <w:sz w:val="22"/>
          <w:szCs w:val="22"/>
        </w:rPr>
        <w:t>ines</w:t>
      </w:r>
      <w:r w:rsidRPr="002B19DE">
        <w:rPr>
          <w:rFonts w:ascii="Arial" w:eastAsia="Arial" w:hAnsi="Arial" w:cs="Arial"/>
          <w:color w:val="FF0000"/>
          <w:sz w:val="22"/>
          <w:szCs w:val="22"/>
        </w:rPr>
        <w:t xml:space="preserve"> </w:t>
      </w:r>
      <w:r w:rsidRPr="008118C6">
        <w:rPr>
          <w:rFonts w:ascii="Arial" w:eastAsia="Arial" w:hAnsi="Arial" w:cs="Arial"/>
          <w:color w:val="FF0000"/>
          <w:sz w:val="22"/>
          <w:szCs w:val="22"/>
        </w:rPr>
        <w:t xml:space="preserve">of the </w:t>
      </w:r>
      <w:r w:rsidRPr="008118C6">
        <w:rPr>
          <w:rFonts w:ascii="Arial" w:eastAsia="Arial" w:hAnsi="Arial" w:cs="Arial"/>
          <w:i/>
          <w:iCs/>
          <w:color w:val="FF0000"/>
          <w:sz w:val="22"/>
          <w:szCs w:val="22"/>
        </w:rPr>
        <w:t>[</w:t>
      </w:r>
      <w:r w:rsidR="00373428" w:rsidRPr="008118C6">
        <w:rPr>
          <w:rFonts w:ascii="Arial" w:eastAsia="Arial" w:hAnsi="Arial" w:cs="Arial"/>
          <w:i/>
          <w:iCs/>
          <w:color w:val="FF0000"/>
          <w:sz w:val="22"/>
          <w:szCs w:val="22"/>
        </w:rPr>
        <w:t>Bank/Branch</w:t>
      </w:r>
      <w:r w:rsidRPr="008118C6">
        <w:rPr>
          <w:rFonts w:ascii="Arial" w:eastAsia="Arial" w:hAnsi="Arial" w:cs="Arial"/>
          <w:i/>
          <w:iCs/>
          <w:color w:val="FF0000"/>
          <w:sz w:val="22"/>
          <w:szCs w:val="22"/>
        </w:rPr>
        <w:t>, delete as appropriate]</w:t>
      </w:r>
      <w:r w:rsidRPr="008118C6">
        <w:rPr>
          <w:rFonts w:ascii="Arial" w:eastAsia="Arial" w:hAnsi="Arial" w:cs="Arial"/>
          <w:color w:val="FF0000"/>
          <w:sz w:val="22"/>
          <w:szCs w:val="22"/>
        </w:rPr>
        <w:t xml:space="preserve"> </w:t>
      </w:r>
      <w:r w:rsidR="00473F4C" w:rsidRPr="008118C6">
        <w:rPr>
          <w:rFonts w:ascii="Arial" w:eastAsia="Arial" w:hAnsi="Arial" w:cs="Arial"/>
          <w:color w:val="FF0000"/>
          <w:sz w:val="22"/>
          <w:szCs w:val="22"/>
        </w:rPr>
        <w:t>for</w:t>
      </w:r>
      <w:r w:rsidRPr="008118C6">
        <w:rPr>
          <w:rFonts w:ascii="Arial" w:eastAsia="Arial" w:hAnsi="Arial" w:cs="Arial"/>
          <w:color w:val="FF0000"/>
          <w:sz w:val="22"/>
          <w:szCs w:val="22"/>
        </w:rPr>
        <w:t xml:space="preserve"> </w:t>
      </w:r>
      <w:r w:rsidRPr="008118C6">
        <w:rPr>
          <w:rFonts w:ascii="Arial" w:eastAsia="Arial" w:hAnsi="Arial" w:cs="Arial"/>
          <w:i/>
          <w:color w:val="FF0000"/>
          <w:sz w:val="22"/>
          <w:szCs w:val="22"/>
        </w:rPr>
        <w:t>[</w:t>
      </w:r>
      <w:r w:rsidRPr="008118C6">
        <w:rPr>
          <w:rFonts w:ascii="Arial" w:eastAsia="Arial" w:hAnsi="Arial" w:cs="Arial"/>
          <w:i/>
          <w:iCs/>
          <w:color w:val="FF0000"/>
          <w:sz w:val="22"/>
          <w:szCs w:val="22"/>
        </w:rPr>
        <w:t>insert year-end date</w:t>
      </w:r>
      <w:r w:rsidRPr="008118C6">
        <w:rPr>
          <w:rFonts w:ascii="Arial" w:eastAsia="Arial" w:hAnsi="Arial" w:cs="Arial"/>
          <w:i/>
          <w:color w:val="FF0000"/>
          <w:sz w:val="22"/>
          <w:szCs w:val="22"/>
        </w:rPr>
        <w:t>]</w:t>
      </w:r>
      <w:r w:rsidRPr="002B19DE">
        <w:rPr>
          <w:rFonts w:ascii="Arial" w:eastAsia="Arial" w:hAnsi="Arial" w:cs="Arial"/>
          <w:color w:val="FF0000"/>
          <w:sz w:val="22"/>
          <w:szCs w:val="22"/>
        </w:rPr>
        <w:t xml:space="preserve"> are prepared, in all material respects, in accordance with the provisions specified in Regulation 46(2)(a).</w:t>
      </w:r>
    </w:p>
    <w:p w14:paraId="4EE9F149" w14:textId="77777777" w:rsidR="002B19DE" w:rsidRDefault="00881718" w:rsidP="002B19DE">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152AA5">
        <w:rPr>
          <w:rFonts w:ascii="Arial" w:hAnsi="Arial" w:cs="Arial"/>
          <w:b/>
          <w:bCs/>
          <w:color w:val="FF0000"/>
          <w:sz w:val="22"/>
          <w:szCs w:val="22"/>
        </w:rPr>
        <w:t xml:space="preserve">IF </w:t>
      </w:r>
      <w:r w:rsidRPr="002B19DE">
        <w:rPr>
          <w:rFonts w:ascii="Arial" w:hAnsi="Arial" w:cs="Arial"/>
          <w:b/>
          <w:bCs/>
          <w:color w:val="FF0000"/>
          <w:sz w:val="22"/>
          <w:szCs w:val="22"/>
        </w:rPr>
        <w:t>A QUALIFIED OPINION IS EXPRESSED</w:t>
      </w:r>
      <w:r w:rsidRPr="002B19DE">
        <w:rPr>
          <w:rFonts w:ascii="Arial" w:eastAsia="Arial" w:hAnsi="Arial" w:cs="Arial"/>
          <w:b/>
          <w:bCs/>
          <w:color w:val="FF0000"/>
          <w:sz w:val="22"/>
          <w:szCs w:val="22"/>
        </w:rPr>
        <w:t xml:space="preserve">, ALSO </w:t>
      </w:r>
      <w:r w:rsidRPr="002B19DE">
        <w:rPr>
          <w:rFonts w:ascii="Arial" w:eastAsia="Arial" w:hAnsi="Arial" w:cs="Arial"/>
          <w:b/>
          <w:bCs/>
          <w:color w:val="FF0000"/>
          <w:sz w:val="22"/>
          <w:szCs w:val="22"/>
          <w:u w:val="single" w:color="FF0000"/>
        </w:rPr>
        <w:t>ADD</w:t>
      </w:r>
      <w:r w:rsidRPr="002B19DE">
        <w:rPr>
          <w:rFonts w:ascii="Arial" w:eastAsia="Arial" w:hAnsi="Arial" w:cs="Arial"/>
          <w:b/>
          <w:bCs/>
          <w:color w:val="FF0000"/>
          <w:sz w:val="22"/>
          <w:szCs w:val="22"/>
        </w:rPr>
        <w:t xml:space="preserve"> THE FOLLOWING:</w:t>
      </w:r>
      <w:r w:rsidRPr="002B19DE">
        <w:rPr>
          <w:rFonts w:ascii="Arial" w:hAnsi="Arial" w:cs="Arial"/>
          <w:color w:val="FF0000"/>
          <w:sz w:val="22"/>
          <w:szCs w:val="22"/>
        </w:rPr>
        <w:t xml:space="preserve"> </w:t>
      </w:r>
    </w:p>
    <w:p w14:paraId="7FDA5735" w14:textId="77777777" w:rsidR="002B19DE" w:rsidRDefault="00E43BCC" w:rsidP="002B19DE">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B19DE">
        <w:rPr>
          <w:rFonts w:ascii="Arial" w:eastAsia="Arial" w:hAnsi="Arial" w:cs="Arial"/>
          <w:b/>
          <w:bCs/>
          <w:color w:val="FF0000"/>
          <w:sz w:val="22"/>
          <w:szCs w:val="22"/>
        </w:rPr>
        <w:t>Basis for Qualified Opinion</w:t>
      </w:r>
    </w:p>
    <w:p w14:paraId="76507659" w14:textId="77777777" w:rsidR="002B19DE" w:rsidRDefault="00E43BCC" w:rsidP="002B19DE">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B19DE">
        <w:rPr>
          <w:rFonts w:ascii="Arial" w:eastAsia="Arial" w:hAnsi="Arial" w:cs="Arial"/>
          <w:color w:val="FF0000"/>
          <w:sz w:val="22"/>
          <w:szCs w:val="22"/>
        </w:rPr>
        <w:t>Our basis for qualification has been noted in Appendix A</w:t>
      </w:r>
      <w:r w:rsidRPr="002B19DE">
        <w:rPr>
          <w:rFonts w:ascii="Arial" w:eastAsia="Arial" w:hAnsi="Arial" w:cs="Arial"/>
          <w:color w:val="FF0000"/>
          <w:sz w:val="22"/>
          <w:szCs w:val="22"/>
          <w:vertAlign w:val="superscript"/>
        </w:rPr>
        <w:footnoteReference w:id="5"/>
      </w:r>
      <w:r w:rsidRPr="002B19DE">
        <w:rPr>
          <w:rFonts w:ascii="Arial" w:eastAsia="Arial" w:hAnsi="Arial" w:cs="Arial"/>
          <w:color w:val="FF0000"/>
          <w:sz w:val="22"/>
          <w:szCs w:val="22"/>
        </w:rPr>
        <w:t xml:space="preserve"> attached to this report, as item XX relating </w:t>
      </w:r>
      <w:r w:rsidR="00801DFE">
        <w:rPr>
          <w:rFonts w:ascii="Arial" w:eastAsia="Arial" w:hAnsi="Arial" w:cs="Arial"/>
          <w:color w:val="FF0000"/>
          <w:sz w:val="22"/>
          <w:szCs w:val="22"/>
          <w:lang w:val="en-US"/>
        </w:rPr>
        <w:t xml:space="preserve">to </w:t>
      </w:r>
      <w:r w:rsidRPr="002B19DE">
        <w:rPr>
          <w:rFonts w:ascii="Arial" w:eastAsia="Arial" w:hAnsi="Arial" w:cs="Arial"/>
          <w:color w:val="FF0000"/>
          <w:sz w:val="22"/>
          <w:szCs w:val="22"/>
        </w:rPr>
        <w:t>[</w:t>
      </w:r>
      <w:r w:rsidRPr="002B19DE">
        <w:rPr>
          <w:rFonts w:ascii="Arial" w:eastAsia="Arial" w:hAnsi="Arial" w:cs="Arial"/>
          <w:i/>
          <w:iCs/>
          <w:color w:val="FF0000"/>
          <w:sz w:val="22"/>
          <w:szCs w:val="22"/>
        </w:rPr>
        <w:t xml:space="preserve">state the relevant </w:t>
      </w:r>
      <w:r w:rsidR="002B19DE">
        <w:rPr>
          <w:rFonts w:ascii="Arial" w:eastAsia="Arial" w:hAnsi="Arial" w:cs="Arial"/>
          <w:i/>
          <w:iCs/>
          <w:color w:val="FF0000"/>
          <w:sz w:val="22"/>
          <w:szCs w:val="22"/>
        </w:rPr>
        <w:t>section</w:t>
      </w:r>
      <w:r w:rsidR="006835B8">
        <w:rPr>
          <w:rFonts w:ascii="Arial" w:eastAsia="Arial" w:hAnsi="Arial" w:cs="Arial"/>
          <w:i/>
          <w:iCs/>
          <w:color w:val="FF0000"/>
          <w:sz w:val="22"/>
          <w:szCs w:val="22"/>
        </w:rPr>
        <w:t>/lines</w:t>
      </w:r>
      <w:r w:rsidR="002B19DE">
        <w:rPr>
          <w:rFonts w:ascii="Arial" w:eastAsia="Arial" w:hAnsi="Arial" w:cs="Arial"/>
          <w:i/>
          <w:iCs/>
          <w:color w:val="FF0000"/>
          <w:sz w:val="22"/>
          <w:szCs w:val="22"/>
        </w:rPr>
        <w:t xml:space="preserve"> of the </w:t>
      </w:r>
      <w:r w:rsidRPr="002B19DE">
        <w:rPr>
          <w:rFonts w:ascii="Arial" w:eastAsia="Arial" w:hAnsi="Arial" w:cs="Arial"/>
          <w:i/>
          <w:iCs/>
          <w:color w:val="FF0000"/>
          <w:sz w:val="22"/>
          <w:szCs w:val="22"/>
        </w:rPr>
        <w:t xml:space="preserve">BA </w:t>
      </w:r>
      <w:r w:rsidR="002B19DE">
        <w:rPr>
          <w:rFonts w:ascii="Arial" w:eastAsia="Arial" w:hAnsi="Arial" w:cs="Arial"/>
          <w:i/>
          <w:iCs/>
          <w:color w:val="FF0000"/>
          <w:sz w:val="22"/>
          <w:szCs w:val="22"/>
        </w:rPr>
        <w:t xml:space="preserve">610 </w:t>
      </w:r>
      <w:r w:rsidR="00377A90">
        <w:rPr>
          <w:rFonts w:ascii="Arial" w:eastAsia="Arial" w:hAnsi="Arial" w:cs="Arial"/>
          <w:i/>
          <w:iCs/>
          <w:color w:val="FF0000"/>
          <w:sz w:val="22"/>
          <w:szCs w:val="22"/>
        </w:rPr>
        <w:t>r</w:t>
      </w:r>
      <w:r w:rsidR="00A42A1F" w:rsidRPr="002B19DE">
        <w:rPr>
          <w:rFonts w:ascii="Arial" w:eastAsia="Arial" w:hAnsi="Arial" w:cs="Arial"/>
          <w:i/>
          <w:iCs/>
          <w:color w:val="FF0000"/>
          <w:sz w:val="22"/>
          <w:szCs w:val="22"/>
        </w:rPr>
        <w:t>eturn</w:t>
      </w:r>
      <w:r w:rsidRPr="002B19DE">
        <w:rPr>
          <w:rFonts w:ascii="Arial" w:eastAsia="Arial" w:hAnsi="Arial" w:cs="Arial"/>
          <w:color w:val="FF0000"/>
          <w:sz w:val="22"/>
          <w:szCs w:val="22"/>
        </w:rPr>
        <w:t>].</w:t>
      </w:r>
    </w:p>
    <w:p w14:paraId="07D93C55" w14:textId="77777777" w:rsidR="00E43BCC" w:rsidRPr="002B19DE" w:rsidRDefault="00E43BCC" w:rsidP="002B19DE">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B19DE">
        <w:rPr>
          <w:rFonts w:ascii="Arial" w:eastAsia="Arial" w:hAnsi="Arial" w:cs="Arial"/>
          <w:color w:val="FF0000"/>
          <w:sz w:val="22"/>
          <w:szCs w:val="22"/>
        </w:rPr>
        <w:t xml:space="preserve">Then continue with “We conducted our audit ….” as noted below.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A42411" w:rsidRPr="007078D5" w14:paraId="4F0F2020" w14:textId="77777777" w:rsidTr="00CD4FC4">
        <w:tc>
          <w:tcPr>
            <w:tcW w:w="8280" w:type="dxa"/>
            <w:shd w:val="clear" w:color="auto" w:fill="auto"/>
          </w:tcPr>
          <w:p w14:paraId="33EC3011" w14:textId="77777777" w:rsidR="00A42411" w:rsidRPr="008D1A01" w:rsidRDefault="00A42411" w:rsidP="00B74F3E">
            <w:pPr>
              <w:keepNext/>
              <w:tabs>
                <w:tab w:val="left" w:pos="8505"/>
              </w:tabs>
              <w:spacing w:after="120" w:line="312" w:lineRule="auto"/>
              <w:ind w:left="-57"/>
              <w:jc w:val="both"/>
              <w:rPr>
                <w:rFonts w:ascii="Arial" w:hAnsi="Arial" w:cs="Arial"/>
                <w:b/>
                <w:sz w:val="22"/>
                <w:szCs w:val="22"/>
              </w:rPr>
            </w:pPr>
            <w:bookmarkStart w:id="0" w:name="_Hlk528741579"/>
            <w:r w:rsidRPr="00595648">
              <w:rPr>
                <w:rFonts w:ascii="Arial" w:hAnsi="Arial" w:cs="Arial"/>
                <w:b/>
                <w:sz w:val="22"/>
                <w:szCs w:val="22"/>
              </w:rPr>
              <w:lastRenderedPageBreak/>
              <w:t>[For auditor’s</w:t>
            </w:r>
            <w:r w:rsidR="007C4333">
              <w:rPr>
                <w:rFonts w:ascii="Arial" w:hAnsi="Arial" w:cs="Arial"/>
                <w:b/>
                <w:sz w:val="22"/>
                <w:szCs w:val="22"/>
              </w:rPr>
              <w:t>/auditors’</w:t>
            </w:r>
            <w:r w:rsidRPr="00595648">
              <w:rPr>
                <w:rFonts w:ascii="Arial" w:hAnsi="Arial" w:cs="Arial"/>
                <w:b/>
                <w:sz w:val="22"/>
                <w:szCs w:val="22"/>
              </w:rPr>
              <w:t xml:space="preserve"> reports issued on or after 15 June 2019 in respect of audits of </w:t>
            </w:r>
            <w:r>
              <w:rPr>
                <w:rFonts w:ascii="Arial" w:hAnsi="Arial" w:cs="Arial"/>
                <w:b/>
                <w:sz w:val="22"/>
                <w:szCs w:val="22"/>
              </w:rPr>
              <w:t xml:space="preserve">the BA 610 </w:t>
            </w:r>
            <w:r w:rsidR="00377A90">
              <w:rPr>
                <w:rFonts w:ascii="Arial" w:hAnsi="Arial" w:cs="Arial"/>
                <w:b/>
                <w:sz w:val="22"/>
                <w:szCs w:val="22"/>
              </w:rPr>
              <w:t>r</w:t>
            </w:r>
            <w:r>
              <w:rPr>
                <w:rFonts w:ascii="Arial" w:hAnsi="Arial" w:cs="Arial"/>
                <w:b/>
                <w:sz w:val="22"/>
                <w:szCs w:val="22"/>
              </w:rPr>
              <w:t>eturn</w:t>
            </w:r>
            <w:r w:rsidRPr="00595648">
              <w:rPr>
                <w:rFonts w:ascii="Arial" w:hAnsi="Arial" w:cs="Arial"/>
                <w:b/>
                <w:sz w:val="22"/>
                <w:szCs w:val="22"/>
              </w:rPr>
              <w:t xml:space="preserve"> for financial periods beginning before or on 14 June 2019] </w:t>
            </w:r>
            <w:r w:rsidRPr="008D1A01">
              <w:rPr>
                <w:rFonts w:ascii="Arial" w:hAnsi="Arial" w:cs="Arial"/>
                <w:sz w:val="22"/>
                <w:szCs w:val="22"/>
              </w:rPr>
              <w:t>[Delete block if not applicable]</w:t>
            </w:r>
          </w:p>
          <w:p w14:paraId="06FCD5F2" w14:textId="77777777" w:rsidR="00A42411" w:rsidRPr="00165A23" w:rsidRDefault="00A42411" w:rsidP="00B74F3E">
            <w:pPr>
              <w:keepNext/>
              <w:tabs>
                <w:tab w:val="left" w:pos="8505"/>
              </w:tabs>
              <w:spacing w:after="120" w:line="312" w:lineRule="auto"/>
              <w:ind w:left="-57"/>
              <w:jc w:val="both"/>
              <w:rPr>
                <w:rFonts w:ascii="Arial" w:hAnsi="Arial" w:cs="Arial"/>
                <w:b/>
                <w:sz w:val="22"/>
                <w:szCs w:val="22"/>
              </w:rPr>
            </w:pPr>
            <w:r w:rsidRPr="00165A23">
              <w:rPr>
                <w:rFonts w:ascii="Arial" w:hAnsi="Arial" w:cs="Arial"/>
                <w:b/>
                <w:sz w:val="22"/>
                <w:szCs w:val="22"/>
              </w:rPr>
              <w:t>Basis for Opinion</w:t>
            </w:r>
          </w:p>
          <w:p w14:paraId="2CA84941" w14:textId="77777777" w:rsidR="00A42411" w:rsidRPr="007078D5" w:rsidRDefault="00A42411" w:rsidP="00473F4C">
            <w:pPr>
              <w:spacing w:before="120"/>
              <w:ind w:left="-57"/>
              <w:jc w:val="both"/>
              <w:rPr>
                <w:rFonts w:ascii="Arial" w:eastAsia="Arial" w:hAnsi="Arial" w:cs="Arial"/>
                <w:sz w:val="22"/>
                <w:szCs w:val="22"/>
              </w:rPr>
            </w:pPr>
            <w:r w:rsidRPr="008D1A01">
              <w:rPr>
                <w:rFonts w:ascii="Arial" w:hAnsi="Arial" w:cs="Arial"/>
                <w:color w:val="000000"/>
                <w:sz w:val="22"/>
                <w:szCs w:val="22"/>
              </w:rPr>
              <w:t xml:space="preserve">We conducted our audit in accordance with International Standards on Auditing (ISAs). </w:t>
            </w:r>
            <w:r w:rsidRPr="007078D5">
              <w:rPr>
                <w:rFonts w:ascii="Arial" w:eastAsia="Arial" w:hAnsi="Arial" w:cs="Arial"/>
                <w:sz w:val="22"/>
                <w:szCs w:val="22"/>
              </w:rPr>
              <w:t xml:space="preserve">Our responsibilities under those standards are further described in the </w:t>
            </w:r>
            <w:r w:rsidR="007C4333">
              <w:rPr>
                <w:rFonts w:ascii="Arial" w:eastAsia="Arial" w:hAnsi="Arial" w:cs="Arial"/>
                <w:i/>
                <w:iCs/>
                <w:sz w:val="22"/>
                <w:szCs w:val="22"/>
              </w:rPr>
              <w:t>[</w:t>
            </w:r>
            <w:r w:rsidR="007C4333" w:rsidRPr="008118C6">
              <w:rPr>
                <w:rFonts w:ascii="Arial" w:eastAsia="Arial" w:hAnsi="Arial" w:cs="Arial"/>
                <w:i/>
                <w:sz w:val="22"/>
                <w:szCs w:val="22"/>
              </w:rPr>
              <w:t>Auditor’s</w:t>
            </w:r>
            <w:r w:rsidR="007C4333">
              <w:rPr>
                <w:rFonts w:ascii="Arial" w:eastAsia="Arial" w:hAnsi="Arial" w:cs="Arial"/>
                <w:sz w:val="22"/>
                <w:szCs w:val="22"/>
              </w:rPr>
              <w:t xml:space="preserve"> </w:t>
            </w:r>
            <w:r w:rsidR="007C4333">
              <w:rPr>
                <w:rFonts w:ascii="Arial" w:eastAsia="Arial" w:hAnsi="Arial" w:cs="Arial"/>
                <w:i/>
                <w:iCs/>
                <w:sz w:val="22"/>
                <w:szCs w:val="22"/>
              </w:rPr>
              <w:t>/Auditors’]</w:t>
            </w:r>
            <w:r w:rsidRPr="007078D5">
              <w:rPr>
                <w:rFonts w:ascii="Arial" w:eastAsia="Arial" w:hAnsi="Arial" w:cs="Arial"/>
                <w:i/>
                <w:iCs/>
                <w:sz w:val="22"/>
                <w:szCs w:val="22"/>
              </w:rPr>
              <w:t xml:space="preserve"> Responsibilities for the Audit of the Part A </w:t>
            </w:r>
            <w:r w:rsidR="00F66A06">
              <w:rPr>
                <w:rFonts w:ascii="Arial" w:eastAsia="Arial" w:hAnsi="Arial" w:cs="Arial"/>
                <w:i/>
                <w:iCs/>
                <w:sz w:val="22"/>
                <w:szCs w:val="22"/>
              </w:rPr>
              <w:t>L</w:t>
            </w:r>
            <w:r w:rsidR="009705A9">
              <w:rPr>
                <w:rFonts w:ascii="Arial" w:eastAsia="Arial" w:hAnsi="Arial" w:cs="Arial"/>
                <w:i/>
                <w:iCs/>
                <w:sz w:val="22"/>
                <w:szCs w:val="22"/>
              </w:rPr>
              <w:t>ines</w:t>
            </w:r>
            <w:r w:rsidRPr="007078D5">
              <w:rPr>
                <w:rFonts w:ascii="Arial" w:eastAsia="Arial" w:hAnsi="Arial" w:cs="Arial"/>
                <w:i/>
                <w:iCs/>
                <w:sz w:val="22"/>
                <w:szCs w:val="22"/>
              </w:rPr>
              <w:t xml:space="preserve"> of the BA 610 </w:t>
            </w:r>
            <w:r w:rsidR="00377A90">
              <w:rPr>
                <w:rFonts w:ascii="Arial" w:eastAsia="Arial" w:hAnsi="Arial" w:cs="Arial"/>
                <w:i/>
                <w:iCs/>
                <w:sz w:val="22"/>
                <w:szCs w:val="22"/>
              </w:rPr>
              <w:t>r</w:t>
            </w:r>
            <w:r w:rsidRPr="007078D5">
              <w:rPr>
                <w:rFonts w:ascii="Arial" w:eastAsia="Arial" w:hAnsi="Arial" w:cs="Arial"/>
                <w:i/>
                <w:iCs/>
                <w:sz w:val="22"/>
                <w:szCs w:val="22"/>
              </w:rPr>
              <w:t xml:space="preserve">eturn </w:t>
            </w:r>
            <w:r w:rsidRPr="007078D5">
              <w:rPr>
                <w:rFonts w:ascii="Arial" w:eastAsia="Arial" w:hAnsi="Arial" w:cs="Arial"/>
                <w:sz w:val="22"/>
                <w:szCs w:val="22"/>
              </w:rPr>
              <w:t>section of our report.</w:t>
            </w:r>
            <w:r w:rsidRPr="00595648">
              <w:rPr>
                <w:rFonts w:ascii="Arial" w:hAnsi="Arial" w:cs="Arial"/>
                <w:color w:val="000000"/>
                <w:sz w:val="22"/>
                <w:szCs w:val="22"/>
              </w:rPr>
              <w:t xml:space="preserve"> </w:t>
            </w:r>
            <w:r w:rsidRPr="00595648">
              <w:rPr>
                <w:rFonts w:ascii="Arial" w:hAnsi="Arial" w:cs="Arial"/>
                <w:sz w:val="22"/>
                <w:szCs w:val="22"/>
              </w:rPr>
              <w:t xml:space="preserve">We are independent of the </w:t>
            </w:r>
            <w:r w:rsidRPr="007078D5">
              <w:rPr>
                <w:rFonts w:ascii="Arial" w:eastAsia="Arial" w:hAnsi="Arial" w:cs="Arial"/>
                <w:i/>
                <w:iCs/>
                <w:sz w:val="22"/>
                <w:szCs w:val="22"/>
              </w:rPr>
              <w:t>[</w:t>
            </w:r>
            <w:r w:rsidR="00373428">
              <w:rPr>
                <w:rFonts w:ascii="Arial" w:eastAsia="Arial" w:hAnsi="Arial" w:cs="Arial"/>
                <w:i/>
                <w:iCs/>
                <w:sz w:val="22"/>
                <w:szCs w:val="22"/>
              </w:rPr>
              <w:t>Bank/Branch</w:t>
            </w:r>
            <w:r w:rsidRPr="007078D5">
              <w:rPr>
                <w:rFonts w:ascii="Arial" w:eastAsia="Arial" w:hAnsi="Arial" w:cs="Arial"/>
                <w:i/>
                <w:iCs/>
                <w:sz w:val="22"/>
                <w:szCs w:val="22"/>
              </w:rPr>
              <w:t>, delete as appropriate]</w:t>
            </w:r>
            <w:r w:rsidRPr="00595648">
              <w:rPr>
                <w:rFonts w:ascii="Arial" w:hAnsi="Arial" w:cs="Arial"/>
                <w:sz w:val="22"/>
                <w:szCs w:val="22"/>
              </w:rPr>
              <w:t xml:space="preserve"> in accordance with the </w:t>
            </w:r>
            <w:r>
              <w:rPr>
                <w:rFonts w:ascii="Arial" w:hAnsi="Arial" w:cs="Arial"/>
                <w:sz w:val="22"/>
                <w:szCs w:val="22"/>
              </w:rPr>
              <w:t>S</w:t>
            </w:r>
            <w:r w:rsidRPr="00595648">
              <w:rPr>
                <w:rFonts w:ascii="Arial" w:hAnsi="Arial" w:cs="Arial"/>
                <w:sz w:val="22"/>
                <w:szCs w:val="22"/>
              </w:rPr>
              <w:t xml:space="preserve">ections 290 and 291 of the </w:t>
            </w:r>
            <w:bookmarkStart w:id="1" w:name="_Hlk528743074"/>
            <w:r w:rsidRPr="00595648">
              <w:rPr>
                <w:rFonts w:ascii="Arial" w:hAnsi="Arial" w:cs="Arial"/>
                <w:sz w:val="22"/>
                <w:szCs w:val="22"/>
              </w:rPr>
              <w:t xml:space="preserve">Independent Regulatory Board for Auditors’ </w:t>
            </w:r>
            <w:bookmarkEnd w:id="1"/>
            <w:r w:rsidRPr="00595648">
              <w:rPr>
                <w:rFonts w:ascii="Arial" w:hAnsi="Arial" w:cs="Arial"/>
                <w:i/>
                <w:sz w:val="22"/>
                <w:szCs w:val="22"/>
              </w:rPr>
              <w:t>Code of Professional Conduct for Registered Auditors (Revised January 2018)</w:t>
            </w:r>
            <w:r w:rsidRPr="008D1A01">
              <w:rPr>
                <w:rFonts w:ascii="Arial" w:hAnsi="Arial" w:cs="Arial"/>
                <w:i/>
                <w:sz w:val="22"/>
                <w:szCs w:val="22"/>
              </w:rPr>
              <w:t xml:space="preserve">, </w:t>
            </w:r>
            <w:r w:rsidRPr="008D1A01">
              <w:rPr>
                <w:rFonts w:ascii="Arial" w:hAnsi="Arial" w:cs="Arial"/>
                <w:sz w:val="22"/>
                <w:szCs w:val="22"/>
              </w:rPr>
              <w:t>parts 1 and 3 of the Independent Regulatory Board for Auditors’</w:t>
            </w:r>
            <w:r w:rsidRPr="008D1A01">
              <w:rPr>
                <w:rFonts w:ascii="Arial" w:hAnsi="Arial" w:cs="Arial"/>
                <w:i/>
                <w:sz w:val="22"/>
                <w:szCs w:val="22"/>
              </w:rPr>
              <w:t xml:space="preserve"> Code of Professional Conduct for Regis</w:t>
            </w:r>
            <w:r>
              <w:rPr>
                <w:rFonts w:ascii="Arial" w:hAnsi="Arial" w:cs="Arial"/>
                <w:i/>
                <w:sz w:val="22"/>
                <w:szCs w:val="22"/>
              </w:rPr>
              <w:t>tered Auditors (Revised November</w:t>
            </w:r>
            <w:r w:rsidRPr="008D1A01">
              <w:rPr>
                <w:rFonts w:ascii="Arial" w:hAnsi="Arial" w:cs="Arial"/>
                <w:i/>
                <w:sz w:val="22"/>
                <w:szCs w:val="22"/>
              </w:rPr>
              <w:t xml:space="preserve"> 2018)</w:t>
            </w:r>
            <w:r>
              <w:rPr>
                <w:rFonts w:ascii="Arial" w:hAnsi="Arial" w:cs="Arial"/>
                <w:sz w:val="22"/>
                <w:szCs w:val="22"/>
              </w:rPr>
              <w:t xml:space="preserve"> (</w:t>
            </w:r>
            <w:r w:rsidR="00FE687F">
              <w:rPr>
                <w:rFonts w:ascii="Arial" w:hAnsi="Arial" w:cs="Arial"/>
                <w:sz w:val="22"/>
                <w:szCs w:val="22"/>
              </w:rPr>
              <w:t xml:space="preserve">together the </w:t>
            </w:r>
            <w:r>
              <w:rPr>
                <w:rFonts w:ascii="Arial" w:hAnsi="Arial" w:cs="Arial"/>
                <w:sz w:val="22"/>
                <w:szCs w:val="22"/>
              </w:rPr>
              <w:t>IRBA Code</w:t>
            </w:r>
            <w:r w:rsidR="00FE687F">
              <w:rPr>
                <w:rFonts w:ascii="Arial" w:hAnsi="Arial" w:cs="Arial"/>
                <w:sz w:val="22"/>
                <w:szCs w:val="22"/>
              </w:rPr>
              <w:t>s</w:t>
            </w:r>
            <w:r w:rsidRPr="008D1A01">
              <w:rPr>
                <w:rFonts w:ascii="Arial" w:hAnsi="Arial" w:cs="Arial"/>
                <w:sz w:val="22"/>
                <w:szCs w:val="22"/>
              </w:rPr>
              <w:t xml:space="preserve">) and other independence requirements applicable to performing audits of the </w:t>
            </w:r>
            <w:r w:rsidRPr="007078D5">
              <w:rPr>
                <w:rFonts w:ascii="Arial" w:eastAsia="Arial" w:hAnsi="Arial" w:cs="Arial"/>
                <w:sz w:val="22"/>
                <w:szCs w:val="22"/>
              </w:rPr>
              <w:t xml:space="preserve">BA </w:t>
            </w:r>
            <w:r w:rsidR="00377A90">
              <w:rPr>
                <w:rFonts w:ascii="Arial" w:eastAsia="Arial" w:hAnsi="Arial" w:cs="Arial"/>
                <w:sz w:val="22"/>
                <w:szCs w:val="22"/>
              </w:rPr>
              <w:t>r</w:t>
            </w:r>
            <w:r w:rsidRPr="007078D5">
              <w:rPr>
                <w:rFonts w:ascii="Arial" w:eastAsia="Arial" w:hAnsi="Arial" w:cs="Arial"/>
                <w:sz w:val="22"/>
                <w:szCs w:val="22"/>
              </w:rPr>
              <w:t>eturn</w:t>
            </w:r>
            <w:r w:rsidRPr="00595648">
              <w:rPr>
                <w:rFonts w:ascii="Arial" w:hAnsi="Arial" w:cs="Arial"/>
                <w:sz w:val="22"/>
                <w:szCs w:val="22"/>
              </w:rPr>
              <w:t xml:space="preserve"> in South Africa. We have fulfilled our other ethical responsibilities, as applicable, in accordance with the IRBA Code</w:t>
            </w:r>
            <w:r w:rsidR="00FE687F">
              <w:rPr>
                <w:rFonts w:ascii="Arial" w:hAnsi="Arial" w:cs="Arial"/>
                <w:sz w:val="22"/>
                <w:szCs w:val="22"/>
              </w:rPr>
              <w:t>s</w:t>
            </w:r>
            <w:r w:rsidRPr="00595648">
              <w:rPr>
                <w:rFonts w:ascii="Arial" w:hAnsi="Arial" w:cs="Arial"/>
                <w:sz w:val="22"/>
                <w:szCs w:val="22"/>
              </w:rPr>
              <w:t xml:space="preserve"> and in accordance with other ethical requirements applicable to performing audits in South Africa. </w:t>
            </w:r>
            <w:r w:rsidR="003C21FC" w:rsidRPr="004F2DA7">
              <w:rPr>
                <w:rFonts w:ascii="Arial" w:hAnsi="Arial" w:cs="Arial"/>
                <w:sz w:val="22"/>
                <w:szCs w:val="22"/>
              </w:rPr>
              <w:t xml:space="preserve">The IRBA Codes are consistent with the corresponding sections of the International Ethics Standards Board for Accountants’ </w:t>
            </w:r>
            <w:r w:rsidR="003C21FC" w:rsidRPr="002C32E7">
              <w:rPr>
                <w:rFonts w:ascii="Arial" w:hAnsi="Arial" w:cs="Arial"/>
                <w:i/>
                <w:iCs/>
                <w:sz w:val="22"/>
                <w:szCs w:val="22"/>
              </w:rPr>
              <w:t xml:space="preserve">International </w:t>
            </w:r>
            <w:r w:rsidR="003C21FC" w:rsidRPr="004F2DA7">
              <w:rPr>
                <w:rFonts w:ascii="Arial" w:hAnsi="Arial" w:cs="Arial"/>
                <w:i/>
                <w:sz w:val="22"/>
                <w:szCs w:val="22"/>
              </w:rPr>
              <w:t>Code of Ethics for Professional Accountants</w:t>
            </w:r>
            <w:r w:rsidR="003C21FC" w:rsidRPr="004F2DA7">
              <w:rPr>
                <w:rFonts w:ascii="Arial" w:hAnsi="Arial" w:cs="Arial"/>
                <w:sz w:val="22"/>
                <w:szCs w:val="22"/>
              </w:rPr>
              <w:t xml:space="preserve"> and the International Ethics Standards Board for Accountants’ </w:t>
            </w:r>
            <w:r w:rsidR="003C21FC" w:rsidRPr="004F2DA7">
              <w:rPr>
                <w:rFonts w:ascii="Arial" w:hAnsi="Arial" w:cs="Arial"/>
                <w:i/>
                <w:sz w:val="22"/>
                <w:szCs w:val="22"/>
              </w:rPr>
              <w:t>International Code of Ethics for Professional Accountants (including International Independence Standards)</w:t>
            </w:r>
            <w:r w:rsidR="003C21FC" w:rsidRPr="004F2DA7">
              <w:rPr>
                <w:rFonts w:ascii="Arial" w:hAnsi="Arial" w:cs="Arial"/>
                <w:sz w:val="22"/>
                <w:szCs w:val="22"/>
              </w:rPr>
              <w:t xml:space="preserve"> respectively</w:t>
            </w:r>
            <w:r w:rsidR="00FE687F" w:rsidRPr="00FE687F">
              <w:rPr>
                <w:rFonts w:ascii="Arial" w:hAnsi="Arial" w:cs="Arial"/>
                <w:sz w:val="22"/>
                <w:szCs w:val="22"/>
              </w:rPr>
              <w:t xml:space="preserve">. We believe that the audit evidence we have obtained is sufficient and appropriate to provide a basis for our </w:t>
            </w:r>
            <w:r w:rsidR="00FE687F" w:rsidRPr="00FE687F">
              <w:rPr>
                <w:rFonts w:ascii="Arial" w:hAnsi="Arial" w:cs="Arial"/>
                <w:i/>
                <w:iCs/>
                <w:sz w:val="22"/>
                <w:szCs w:val="22"/>
              </w:rPr>
              <w:t>[</w:t>
            </w:r>
            <w:r w:rsidR="00FE687F" w:rsidRPr="00FE687F">
              <w:rPr>
                <w:rFonts w:ascii="Arial" w:hAnsi="Arial" w:cs="Arial"/>
                <w:sz w:val="22"/>
                <w:szCs w:val="22"/>
              </w:rPr>
              <w:t>qualified</w:t>
            </w:r>
            <w:r w:rsidR="00FE687F" w:rsidRPr="00FE687F">
              <w:rPr>
                <w:rFonts w:ascii="Arial" w:hAnsi="Arial" w:cs="Arial"/>
                <w:i/>
                <w:iCs/>
                <w:sz w:val="22"/>
                <w:szCs w:val="22"/>
              </w:rPr>
              <w:t>]</w:t>
            </w:r>
            <w:r w:rsidR="00FE687F" w:rsidRPr="00FE687F">
              <w:rPr>
                <w:rFonts w:ascii="Arial" w:hAnsi="Arial" w:cs="Arial"/>
                <w:sz w:val="22"/>
                <w:szCs w:val="22"/>
                <w:vertAlign w:val="superscript"/>
              </w:rPr>
              <w:footnoteReference w:id="6"/>
            </w:r>
            <w:r w:rsidR="00FE687F" w:rsidRPr="00FE687F">
              <w:rPr>
                <w:rFonts w:ascii="Arial" w:hAnsi="Arial" w:cs="Arial"/>
                <w:sz w:val="22"/>
                <w:szCs w:val="22"/>
              </w:rPr>
              <w:t xml:space="preserve"> opinion.</w:t>
            </w:r>
            <w:bookmarkEnd w:id="0"/>
          </w:p>
        </w:tc>
      </w:tr>
    </w:tbl>
    <w:p w14:paraId="1250397B" w14:textId="77777777" w:rsidR="00A42411" w:rsidRDefault="00A42411" w:rsidP="00A82666">
      <w:pPr>
        <w:jc w:val="both"/>
        <w:rPr>
          <w:rFonts w:ascii="Arial" w:hAnsi="Arial"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62E8F" w:rsidRPr="007078D5" w14:paraId="4DA94ACF" w14:textId="77777777" w:rsidTr="00CD4FC4">
        <w:tc>
          <w:tcPr>
            <w:tcW w:w="8280" w:type="dxa"/>
            <w:shd w:val="clear" w:color="auto" w:fill="auto"/>
          </w:tcPr>
          <w:p w14:paraId="2AB9CC99" w14:textId="77777777" w:rsidR="00562E8F" w:rsidRPr="00595648" w:rsidRDefault="00562E8F" w:rsidP="00A42411">
            <w:pPr>
              <w:keepNext/>
              <w:spacing w:after="120"/>
              <w:ind w:left="-57" w:right="91"/>
              <w:jc w:val="both"/>
              <w:rPr>
                <w:rFonts w:ascii="Arial" w:hAnsi="Arial" w:cs="Arial"/>
                <w:b/>
                <w:sz w:val="22"/>
                <w:szCs w:val="22"/>
              </w:rPr>
            </w:pPr>
            <w:r w:rsidRPr="00595648">
              <w:rPr>
                <w:rFonts w:ascii="Arial" w:hAnsi="Arial" w:cs="Arial"/>
                <w:b/>
                <w:sz w:val="22"/>
                <w:szCs w:val="22"/>
              </w:rPr>
              <w:t xml:space="preserve">[For audits of </w:t>
            </w:r>
            <w:r w:rsidR="001F110E">
              <w:rPr>
                <w:rFonts w:ascii="Arial" w:hAnsi="Arial" w:cs="Arial"/>
                <w:b/>
                <w:sz w:val="22"/>
                <w:szCs w:val="22"/>
              </w:rPr>
              <w:t xml:space="preserve">the BA </w:t>
            </w:r>
            <w:r w:rsidR="007E0A10">
              <w:rPr>
                <w:rFonts w:ascii="Arial" w:hAnsi="Arial" w:cs="Arial"/>
                <w:b/>
                <w:sz w:val="22"/>
                <w:szCs w:val="22"/>
              </w:rPr>
              <w:t xml:space="preserve">610 </w:t>
            </w:r>
            <w:r w:rsidR="00377A90">
              <w:rPr>
                <w:rFonts w:ascii="Arial" w:hAnsi="Arial" w:cs="Arial"/>
                <w:b/>
                <w:sz w:val="22"/>
                <w:szCs w:val="22"/>
              </w:rPr>
              <w:t>r</w:t>
            </w:r>
            <w:r w:rsidR="001F110E">
              <w:rPr>
                <w:rFonts w:ascii="Arial" w:hAnsi="Arial" w:cs="Arial"/>
                <w:b/>
                <w:sz w:val="22"/>
                <w:szCs w:val="22"/>
              </w:rPr>
              <w:t>eturn</w:t>
            </w:r>
            <w:r w:rsidRPr="00595648">
              <w:rPr>
                <w:rFonts w:ascii="Arial" w:hAnsi="Arial" w:cs="Arial"/>
                <w:b/>
                <w:sz w:val="22"/>
                <w:szCs w:val="22"/>
              </w:rPr>
              <w:t xml:space="preserve"> for financial periods beginning on or after 15 June 2019] </w:t>
            </w:r>
            <w:r w:rsidRPr="00595648">
              <w:rPr>
                <w:rFonts w:ascii="Arial" w:hAnsi="Arial" w:cs="Arial"/>
                <w:sz w:val="22"/>
                <w:szCs w:val="22"/>
              </w:rPr>
              <w:t>[Delete block if not applicable]</w:t>
            </w:r>
          </w:p>
          <w:p w14:paraId="34EAC3CD" w14:textId="77777777" w:rsidR="00562E8F" w:rsidRPr="00165A23" w:rsidRDefault="00562E8F" w:rsidP="0086042C">
            <w:pPr>
              <w:keepNext/>
              <w:spacing w:before="120" w:after="120"/>
              <w:ind w:left="-57" w:right="91"/>
              <w:jc w:val="both"/>
              <w:rPr>
                <w:rFonts w:ascii="Arial" w:hAnsi="Arial" w:cs="Arial"/>
                <w:b/>
                <w:sz w:val="22"/>
                <w:szCs w:val="22"/>
              </w:rPr>
            </w:pPr>
            <w:r w:rsidRPr="00165A23">
              <w:rPr>
                <w:rFonts w:ascii="Arial" w:hAnsi="Arial" w:cs="Arial"/>
                <w:b/>
                <w:sz w:val="22"/>
                <w:szCs w:val="22"/>
              </w:rPr>
              <w:t>Basis for Opinion</w:t>
            </w:r>
          </w:p>
          <w:p w14:paraId="2D666E7C" w14:textId="77777777" w:rsidR="00562E8F" w:rsidRPr="007078D5" w:rsidRDefault="00562E8F" w:rsidP="00473F4C">
            <w:pPr>
              <w:spacing w:before="120"/>
              <w:ind w:left="-57" w:right="91"/>
              <w:jc w:val="both"/>
              <w:rPr>
                <w:rFonts w:ascii="Arial" w:hAnsi="Arial" w:cs="Arial"/>
                <w:sz w:val="22"/>
                <w:szCs w:val="22"/>
              </w:rPr>
            </w:pPr>
            <w:r w:rsidRPr="008D1A01">
              <w:rPr>
                <w:rFonts w:ascii="Arial" w:hAnsi="Arial" w:cs="Arial"/>
                <w:color w:val="000000"/>
                <w:sz w:val="22"/>
                <w:szCs w:val="22"/>
              </w:rPr>
              <w:t xml:space="preserve">We conducted our audit in accordance with International Standards on Auditing (ISAs). </w:t>
            </w:r>
            <w:r w:rsidRPr="007078D5">
              <w:rPr>
                <w:rFonts w:ascii="Arial" w:eastAsia="Arial" w:hAnsi="Arial" w:cs="Arial"/>
                <w:sz w:val="22"/>
                <w:szCs w:val="22"/>
              </w:rPr>
              <w:t xml:space="preserve">Our responsibilities under those standards are further described in the </w:t>
            </w:r>
            <w:r w:rsidR="007C4333">
              <w:rPr>
                <w:rFonts w:ascii="Arial" w:eastAsia="Arial" w:hAnsi="Arial" w:cs="Arial"/>
                <w:i/>
                <w:iCs/>
                <w:sz w:val="22"/>
                <w:szCs w:val="22"/>
              </w:rPr>
              <w:t>[</w:t>
            </w:r>
            <w:r w:rsidR="007C4333" w:rsidRPr="008118C6">
              <w:rPr>
                <w:rFonts w:ascii="Arial" w:eastAsia="Arial" w:hAnsi="Arial" w:cs="Arial"/>
                <w:i/>
                <w:sz w:val="22"/>
                <w:szCs w:val="22"/>
              </w:rPr>
              <w:t>Auditor’s</w:t>
            </w:r>
            <w:r w:rsidR="007C4333">
              <w:rPr>
                <w:rFonts w:ascii="Arial" w:eastAsia="Arial" w:hAnsi="Arial" w:cs="Arial"/>
                <w:sz w:val="22"/>
                <w:szCs w:val="22"/>
              </w:rPr>
              <w:t xml:space="preserve"> </w:t>
            </w:r>
            <w:r w:rsidR="007C4333">
              <w:rPr>
                <w:rFonts w:ascii="Arial" w:eastAsia="Arial" w:hAnsi="Arial" w:cs="Arial"/>
                <w:i/>
                <w:iCs/>
                <w:sz w:val="22"/>
                <w:szCs w:val="22"/>
              </w:rPr>
              <w:t>/Auditors’]</w:t>
            </w:r>
            <w:r w:rsidRPr="007078D5">
              <w:rPr>
                <w:rFonts w:ascii="Arial" w:eastAsia="Arial" w:hAnsi="Arial" w:cs="Arial"/>
                <w:i/>
                <w:iCs/>
                <w:sz w:val="22"/>
                <w:szCs w:val="22"/>
              </w:rPr>
              <w:t xml:space="preserve"> Responsibilities for the Audit of the Part A </w:t>
            </w:r>
            <w:r w:rsidR="00F66A06">
              <w:rPr>
                <w:rFonts w:ascii="Arial" w:eastAsia="Arial" w:hAnsi="Arial" w:cs="Arial"/>
                <w:i/>
                <w:iCs/>
                <w:sz w:val="22"/>
                <w:szCs w:val="22"/>
              </w:rPr>
              <w:t>L</w:t>
            </w:r>
            <w:r w:rsidR="009705A9">
              <w:rPr>
                <w:rFonts w:ascii="Arial" w:eastAsia="Arial" w:hAnsi="Arial" w:cs="Arial"/>
                <w:i/>
                <w:iCs/>
                <w:sz w:val="22"/>
                <w:szCs w:val="22"/>
              </w:rPr>
              <w:t>ines</w:t>
            </w:r>
            <w:r w:rsidRPr="007078D5">
              <w:rPr>
                <w:rFonts w:ascii="Arial" w:eastAsia="Arial" w:hAnsi="Arial" w:cs="Arial"/>
                <w:i/>
                <w:iCs/>
                <w:sz w:val="22"/>
                <w:szCs w:val="22"/>
              </w:rPr>
              <w:t xml:space="preserve"> of the BA 610 </w:t>
            </w:r>
            <w:r w:rsidR="00377A90">
              <w:rPr>
                <w:rFonts w:ascii="Arial" w:eastAsia="Arial" w:hAnsi="Arial" w:cs="Arial"/>
                <w:i/>
                <w:iCs/>
                <w:sz w:val="22"/>
                <w:szCs w:val="22"/>
              </w:rPr>
              <w:t>r</w:t>
            </w:r>
            <w:r w:rsidRPr="007078D5">
              <w:rPr>
                <w:rFonts w:ascii="Arial" w:eastAsia="Arial" w:hAnsi="Arial" w:cs="Arial"/>
                <w:i/>
                <w:iCs/>
                <w:sz w:val="22"/>
                <w:szCs w:val="22"/>
              </w:rPr>
              <w:t xml:space="preserve">eturn </w:t>
            </w:r>
            <w:r w:rsidRPr="007078D5">
              <w:rPr>
                <w:rFonts w:ascii="Arial" w:eastAsia="Arial" w:hAnsi="Arial" w:cs="Arial"/>
                <w:sz w:val="22"/>
                <w:szCs w:val="22"/>
              </w:rPr>
              <w:t>section of our report.</w:t>
            </w:r>
            <w:r w:rsidRPr="007078D5">
              <w:rPr>
                <w:rFonts w:ascii="Arial" w:hAnsi="Arial" w:cs="Arial"/>
                <w:color w:val="000000"/>
                <w:sz w:val="22"/>
                <w:szCs w:val="22"/>
              </w:rPr>
              <w:t xml:space="preserve"> </w:t>
            </w:r>
            <w:r w:rsidRPr="007078D5">
              <w:rPr>
                <w:rFonts w:ascii="Arial" w:hAnsi="Arial" w:cs="Arial"/>
                <w:sz w:val="22"/>
                <w:szCs w:val="22"/>
              </w:rPr>
              <w:t xml:space="preserve">We are independent of the </w:t>
            </w:r>
            <w:r w:rsidRPr="007078D5">
              <w:rPr>
                <w:rFonts w:ascii="Arial" w:eastAsia="Arial" w:hAnsi="Arial" w:cs="Arial"/>
                <w:i/>
                <w:iCs/>
                <w:sz w:val="22"/>
                <w:szCs w:val="22"/>
              </w:rPr>
              <w:t>[</w:t>
            </w:r>
            <w:r w:rsidR="00373428">
              <w:rPr>
                <w:rFonts w:ascii="Arial" w:eastAsia="Arial" w:hAnsi="Arial" w:cs="Arial"/>
                <w:i/>
                <w:iCs/>
                <w:sz w:val="22"/>
                <w:szCs w:val="22"/>
              </w:rPr>
              <w:t>Bank/Branch</w:t>
            </w:r>
            <w:r w:rsidRPr="007078D5">
              <w:rPr>
                <w:rFonts w:ascii="Arial" w:eastAsia="Arial" w:hAnsi="Arial" w:cs="Arial"/>
                <w:i/>
                <w:iCs/>
                <w:sz w:val="22"/>
                <w:szCs w:val="22"/>
              </w:rPr>
              <w:t>, delete as appropriate]</w:t>
            </w:r>
            <w:r w:rsidRPr="007078D5">
              <w:rPr>
                <w:rFonts w:ascii="Arial" w:hAnsi="Arial" w:cs="Arial"/>
                <w:sz w:val="22"/>
                <w:szCs w:val="22"/>
              </w:rPr>
              <w:t xml:space="preserve"> in accordance with</w:t>
            </w:r>
            <w:r w:rsidRPr="00595648">
              <w:rPr>
                <w:rFonts w:ascii="Arial" w:hAnsi="Arial" w:cs="Arial"/>
                <w:sz w:val="22"/>
                <w:szCs w:val="22"/>
              </w:rPr>
              <w:t xml:space="preserve"> the Independent Regulatory Board for Auditors’ </w:t>
            </w:r>
            <w:r w:rsidRPr="00595648">
              <w:rPr>
                <w:rFonts w:ascii="Arial" w:hAnsi="Arial" w:cs="Arial"/>
                <w:i/>
                <w:sz w:val="22"/>
                <w:szCs w:val="22"/>
              </w:rPr>
              <w:t xml:space="preserve">Code of Professional Conduct for Registered Auditors </w:t>
            </w:r>
            <w:r w:rsidRPr="008D1A01">
              <w:rPr>
                <w:rFonts w:ascii="Arial" w:hAnsi="Arial" w:cs="Arial"/>
                <w:sz w:val="22"/>
                <w:szCs w:val="22"/>
              </w:rPr>
              <w:t xml:space="preserve">(IRBA Code) and other independence requirements applicable to performing audits of the BA </w:t>
            </w:r>
            <w:r w:rsidR="00377A90">
              <w:rPr>
                <w:rFonts w:ascii="Arial" w:hAnsi="Arial" w:cs="Arial"/>
                <w:sz w:val="22"/>
                <w:szCs w:val="22"/>
              </w:rPr>
              <w:t>r</w:t>
            </w:r>
            <w:r w:rsidRPr="008D1A01">
              <w:rPr>
                <w:rFonts w:ascii="Arial" w:hAnsi="Arial" w:cs="Arial"/>
                <w:sz w:val="22"/>
                <w:szCs w:val="22"/>
              </w:rPr>
              <w:t xml:space="preserve">eturn in South Africa. We have fulfilled our other ethical responsibilities in accordance with the IRBA Code and in accordance with other ethical requirements applicable to performing audits in South Africa. </w:t>
            </w:r>
            <w:r w:rsidR="003C21FC" w:rsidRPr="004F2DA7">
              <w:rPr>
                <w:rFonts w:ascii="Arial" w:hAnsi="Arial" w:cs="Arial"/>
                <w:sz w:val="22"/>
                <w:szCs w:val="22"/>
              </w:rPr>
              <w:t xml:space="preserve">The IRBA Code is consistent with the corresponding sections of the International Ethics Standards Board for Accountants’ </w:t>
            </w:r>
            <w:r w:rsidR="003C21FC" w:rsidRPr="004F2DA7">
              <w:rPr>
                <w:rFonts w:ascii="Arial" w:hAnsi="Arial" w:cs="Arial"/>
                <w:i/>
                <w:sz w:val="22"/>
                <w:szCs w:val="22"/>
              </w:rPr>
              <w:t>International Code of Ethics for Professional Accountants (including International Independence Standards)</w:t>
            </w:r>
            <w:r w:rsidR="00FE687F" w:rsidRPr="00FE687F">
              <w:rPr>
                <w:rFonts w:ascii="Arial" w:hAnsi="Arial" w:cs="Arial"/>
                <w:sz w:val="22"/>
                <w:szCs w:val="22"/>
                <w:lang w:val="en-GB"/>
              </w:rPr>
              <w:t>.</w:t>
            </w:r>
            <w:r w:rsidR="00FE687F" w:rsidRPr="00FE687F">
              <w:rPr>
                <w:rFonts w:ascii="Arial" w:hAnsi="Arial" w:cs="Arial"/>
                <w:i/>
                <w:iCs/>
                <w:sz w:val="22"/>
                <w:szCs w:val="22"/>
                <w:lang w:val="en-GB"/>
              </w:rPr>
              <w:t xml:space="preserve"> </w:t>
            </w:r>
            <w:r w:rsidR="00FE687F" w:rsidRPr="00FE687F">
              <w:rPr>
                <w:rFonts w:ascii="Arial" w:hAnsi="Arial" w:cs="Arial"/>
                <w:sz w:val="22"/>
                <w:szCs w:val="22"/>
                <w:lang w:val="en-GB"/>
              </w:rPr>
              <w:t xml:space="preserve">We believe that the audit evidence we have obtained is sufficient and appropriate to provide a basis for our </w:t>
            </w:r>
            <w:r w:rsidR="00FE687F" w:rsidRPr="00FE687F">
              <w:rPr>
                <w:rFonts w:ascii="Arial" w:hAnsi="Arial" w:cs="Arial"/>
                <w:sz w:val="22"/>
                <w:szCs w:val="22"/>
              </w:rPr>
              <w:t>[qualified]</w:t>
            </w:r>
            <w:r w:rsidR="00FE687F" w:rsidRPr="00FE687F">
              <w:rPr>
                <w:rFonts w:ascii="Arial" w:hAnsi="Arial" w:cs="Arial"/>
                <w:sz w:val="22"/>
                <w:szCs w:val="22"/>
                <w:vertAlign w:val="superscript"/>
              </w:rPr>
              <w:footnoteReference w:id="7"/>
            </w:r>
            <w:r w:rsidR="00FE687F" w:rsidRPr="00FE687F">
              <w:rPr>
                <w:rFonts w:ascii="Arial" w:hAnsi="Arial" w:cs="Arial"/>
                <w:sz w:val="22"/>
                <w:szCs w:val="22"/>
              </w:rPr>
              <w:t xml:space="preserve"> </w:t>
            </w:r>
            <w:r w:rsidR="00FE687F" w:rsidRPr="00FE687F">
              <w:rPr>
                <w:rFonts w:ascii="Arial" w:hAnsi="Arial" w:cs="Arial"/>
                <w:sz w:val="22"/>
                <w:szCs w:val="22"/>
                <w:lang w:val="en-GB"/>
              </w:rPr>
              <w:t>opinion.</w:t>
            </w:r>
          </w:p>
        </w:tc>
      </w:tr>
    </w:tbl>
    <w:p w14:paraId="72A7D724" w14:textId="77777777" w:rsidR="00562E8F" w:rsidRDefault="00562E8F" w:rsidP="0086042C">
      <w:pPr>
        <w:ind w:right="90"/>
        <w:jc w:val="both"/>
        <w:rPr>
          <w:rFonts w:ascii="Arial" w:hAnsi="Arial" w:cs="Arial"/>
          <w:sz w:val="22"/>
          <w:szCs w:val="22"/>
        </w:rPr>
      </w:pPr>
    </w:p>
    <w:p w14:paraId="2BF56828" w14:textId="77777777" w:rsidR="005B4B95" w:rsidRDefault="005B4B95" w:rsidP="0086042C">
      <w:pPr>
        <w:ind w:right="90"/>
        <w:jc w:val="both"/>
        <w:rPr>
          <w:rFonts w:ascii="Arial" w:hAnsi="Arial" w:cs="Arial"/>
          <w:sz w:val="22"/>
          <w:szCs w:val="22"/>
        </w:rPr>
      </w:pPr>
    </w:p>
    <w:p w14:paraId="00A9858D" w14:textId="77777777" w:rsidR="005B4B95" w:rsidRDefault="005B4B95" w:rsidP="0086042C">
      <w:pPr>
        <w:ind w:right="90"/>
        <w:jc w:val="both"/>
        <w:rPr>
          <w:rFonts w:ascii="Arial" w:hAnsi="Arial" w:cs="Arial"/>
          <w:sz w:val="22"/>
          <w:szCs w:val="22"/>
        </w:rPr>
      </w:pPr>
    </w:p>
    <w:p w14:paraId="02751C7C" w14:textId="77777777" w:rsidR="005B4B95" w:rsidRDefault="005B4B95" w:rsidP="0086042C">
      <w:pPr>
        <w:ind w:right="90"/>
        <w:jc w:val="both"/>
        <w:rPr>
          <w:rFonts w:ascii="Arial" w:hAnsi="Arial" w:cs="Arial"/>
          <w:sz w:val="22"/>
          <w:szCs w:val="22"/>
        </w:rPr>
      </w:pPr>
    </w:p>
    <w:p w14:paraId="61D2859B" w14:textId="77777777" w:rsidR="005B4B95" w:rsidRPr="00152AA5" w:rsidRDefault="005B4B95" w:rsidP="0086042C">
      <w:pPr>
        <w:ind w:right="90"/>
        <w:jc w:val="both"/>
        <w:rPr>
          <w:rFonts w:ascii="Arial" w:hAnsi="Arial" w:cs="Arial"/>
          <w:sz w:val="22"/>
          <w:szCs w:val="22"/>
        </w:rPr>
      </w:pPr>
    </w:p>
    <w:p w14:paraId="645C785D" w14:textId="77777777" w:rsidR="002B19DE" w:rsidRDefault="00E43BCC" w:rsidP="00B918CC">
      <w:pPr>
        <w:pBdr>
          <w:top w:val="single" w:sz="6" w:space="1" w:color="000000"/>
          <w:left w:val="single" w:sz="6" w:space="1" w:color="000000"/>
          <w:bottom w:val="single" w:sz="6" w:space="1" w:color="000000"/>
          <w:right w:val="single" w:sz="6" w:space="1" w:color="000000"/>
        </w:pBdr>
        <w:spacing w:after="120"/>
        <w:ind w:left="35" w:right="90"/>
        <w:jc w:val="both"/>
        <w:rPr>
          <w:rFonts w:ascii="Arial" w:eastAsia="Arial" w:hAnsi="Arial" w:cs="Arial"/>
          <w:b/>
          <w:bCs/>
          <w:color w:val="FF0000"/>
          <w:sz w:val="22"/>
          <w:szCs w:val="22"/>
        </w:rPr>
      </w:pPr>
      <w:r w:rsidRPr="002B19DE">
        <w:rPr>
          <w:rFonts w:ascii="Arial" w:eastAsia="Arial" w:hAnsi="Arial" w:cs="Arial"/>
          <w:b/>
          <w:bCs/>
          <w:color w:val="FF0000"/>
          <w:sz w:val="22"/>
          <w:szCs w:val="22"/>
        </w:rPr>
        <w:t>IF THERE ARE OTHER MATTER ITEMS, THEN ADD</w:t>
      </w:r>
      <w:r w:rsidR="008E1855">
        <w:rPr>
          <w:rFonts w:ascii="Arial" w:eastAsia="Arial" w:hAnsi="Arial" w:cs="Arial"/>
          <w:b/>
          <w:bCs/>
          <w:color w:val="FF0000"/>
          <w:sz w:val="22"/>
          <w:szCs w:val="22"/>
        </w:rPr>
        <w:t xml:space="preserve"> THE FOLLOWING</w:t>
      </w:r>
      <w:r w:rsidRPr="002B19DE">
        <w:rPr>
          <w:rFonts w:ascii="Arial" w:eastAsia="Arial" w:hAnsi="Arial" w:cs="Arial"/>
          <w:b/>
          <w:bCs/>
          <w:color w:val="FF0000"/>
          <w:sz w:val="22"/>
          <w:szCs w:val="22"/>
        </w:rPr>
        <w:t>:</w:t>
      </w:r>
    </w:p>
    <w:p w14:paraId="4A826C57" w14:textId="77777777" w:rsidR="002B19DE" w:rsidRPr="008118C6" w:rsidRDefault="00E43BCC" w:rsidP="0086042C">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sidRPr="002B19DE">
        <w:rPr>
          <w:rFonts w:ascii="Arial" w:eastAsia="Arial" w:hAnsi="Arial" w:cs="Arial"/>
          <w:b/>
          <w:bCs/>
          <w:color w:val="FF0000"/>
          <w:sz w:val="22"/>
          <w:szCs w:val="22"/>
        </w:rPr>
        <w:lastRenderedPageBreak/>
        <w:t xml:space="preserve">Other </w:t>
      </w:r>
      <w:r w:rsidRPr="008E1855">
        <w:rPr>
          <w:rFonts w:ascii="Arial" w:eastAsia="Arial" w:hAnsi="Arial" w:cs="Arial"/>
          <w:b/>
          <w:bCs/>
          <w:color w:val="FF0000"/>
          <w:sz w:val="22"/>
          <w:szCs w:val="22"/>
        </w:rPr>
        <w:t>matter</w:t>
      </w:r>
      <w:r w:rsidR="008E1855">
        <w:rPr>
          <w:rFonts w:ascii="Arial" w:eastAsia="Arial" w:hAnsi="Arial" w:cs="Arial"/>
          <w:b/>
          <w:bCs/>
          <w:i/>
          <w:color w:val="FF0000"/>
          <w:sz w:val="22"/>
          <w:szCs w:val="22"/>
        </w:rPr>
        <w:t xml:space="preserve"> – </w:t>
      </w:r>
      <w:r w:rsidR="008E1855" w:rsidRPr="008118C6">
        <w:rPr>
          <w:rFonts w:ascii="Arial" w:eastAsia="Arial" w:hAnsi="Arial" w:cs="Arial"/>
          <w:b/>
          <w:bCs/>
          <w:color w:val="FF0000"/>
          <w:sz w:val="22"/>
          <w:szCs w:val="22"/>
        </w:rPr>
        <w:t>matter(s) exceeding PA reporting threshold</w:t>
      </w:r>
    </w:p>
    <w:p w14:paraId="0883164F" w14:textId="77777777" w:rsidR="00A135CB" w:rsidRDefault="00A135CB" w:rsidP="0086042C">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color w:val="2E97D3"/>
          <w:sz w:val="22"/>
          <w:szCs w:val="22"/>
        </w:rPr>
      </w:pPr>
      <w:r w:rsidRPr="00BD2D9B">
        <w:rPr>
          <w:rFonts w:ascii="Arial" w:eastAsia="Arial" w:hAnsi="Arial" w:cs="Arial"/>
          <w:color w:val="FF0000"/>
          <w:sz w:val="22"/>
          <w:szCs w:val="22"/>
        </w:rPr>
        <w:t>The terms of the engage</w:t>
      </w:r>
      <w:r>
        <w:rPr>
          <w:rFonts w:ascii="Arial" w:eastAsia="Arial" w:hAnsi="Arial" w:cs="Arial"/>
          <w:color w:val="FF0000"/>
          <w:sz w:val="22"/>
          <w:szCs w:val="22"/>
        </w:rPr>
        <w:t>ment for our audit of the Part A</w:t>
      </w:r>
      <w:r w:rsidRPr="00BD2D9B">
        <w:rPr>
          <w:rFonts w:ascii="Arial" w:eastAsia="Arial" w:hAnsi="Arial" w:cs="Arial"/>
          <w:color w:val="FF0000"/>
          <w:sz w:val="22"/>
          <w:szCs w:val="22"/>
        </w:rPr>
        <w:t xml:space="preserve"> </w:t>
      </w:r>
      <w:r w:rsidR="00325FB0">
        <w:rPr>
          <w:rFonts w:ascii="Arial" w:eastAsia="Arial" w:hAnsi="Arial" w:cs="Arial"/>
          <w:color w:val="FF0000"/>
          <w:sz w:val="22"/>
          <w:szCs w:val="22"/>
        </w:rPr>
        <w:t>L</w:t>
      </w:r>
      <w:r w:rsidR="009705A9">
        <w:rPr>
          <w:rFonts w:ascii="Arial" w:eastAsia="Arial" w:hAnsi="Arial" w:cs="Arial"/>
          <w:color w:val="FF0000"/>
          <w:sz w:val="22"/>
          <w:szCs w:val="22"/>
        </w:rPr>
        <w:t>ines</w:t>
      </w:r>
      <w:r w:rsidRPr="00BD2D9B">
        <w:rPr>
          <w:rFonts w:ascii="Arial" w:eastAsia="Arial" w:hAnsi="Arial" w:cs="Arial"/>
          <w:color w:val="FF0000"/>
          <w:sz w:val="22"/>
          <w:szCs w:val="22"/>
        </w:rPr>
        <w:t xml:space="preserve"> addresses, among others, the application of materiality. </w:t>
      </w:r>
      <w:r w:rsidR="0008515A">
        <w:rPr>
          <w:rFonts w:ascii="Arial" w:eastAsia="Arial" w:hAnsi="Arial" w:cs="Arial"/>
          <w:color w:val="FF0000"/>
          <w:sz w:val="22"/>
          <w:szCs w:val="22"/>
          <w:lang w:val="en-US"/>
        </w:rPr>
        <w:t>In this regard, w</w:t>
      </w:r>
      <w:r w:rsidRPr="00BD2D9B">
        <w:rPr>
          <w:rFonts w:ascii="Arial" w:eastAsia="Arial" w:hAnsi="Arial" w:cs="Arial"/>
          <w:color w:val="FF0000"/>
          <w:sz w:val="22"/>
          <w:szCs w:val="22"/>
        </w:rPr>
        <w:t>e draw your attention to the</w:t>
      </w:r>
      <w:r>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matter(s) exceeding the PA reporting threshold noted as item(s) XXX of the attached Appendix A that affects </w:t>
      </w:r>
      <w:r w:rsidRPr="0025484F">
        <w:rPr>
          <w:rFonts w:ascii="Arial" w:eastAsia="Arial" w:hAnsi="Arial" w:cs="Arial"/>
          <w:color w:val="FF0000"/>
          <w:sz w:val="22"/>
          <w:szCs w:val="22"/>
        </w:rPr>
        <w:t xml:space="preserve">the </w:t>
      </w:r>
      <w:r w:rsidRPr="008118C6">
        <w:rPr>
          <w:rFonts w:ascii="Arial" w:eastAsia="Arial" w:hAnsi="Arial" w:cs="Arial"/>
          <w:color w:val="FF0000"/>
          <w:sz w:val="22"/>
          <w:szCs w:val="22"/>
        </w:rPr>
        <w:t xml:space="preserve">Part A </w:t>
      </w:r>
      <w:r w:rsidR="00F66A06"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Pr="0025484F">
        <w:rPr>
          <w:rFonts w:ascii="Arial" w:eastAsia="Arial" w:hAnsi="Arial" w:cs="Arial"/>
          <w:color w:val="FF0000"/>
          <w:sz w:val="22"/>
          <w:szCs w:val="22"/>
        </w:rPr>
        <w:t xml:space="preserve"> but which do(es) not have a material effect on the preparation of the Part A </w:t>
      </w:r>
      <w:r w:rsidR="00F66A06" w:rsidRPr="008118C6">
        <w:rPr>
          <w:rFonts w:ascii="Arial" w:eastAsia="Arial" w:hAnsi="Arial" w:cs="Arial"/>
          <w:color w:val="FF0000"/>
          <w:sz w:val="22"/>
          <w:szCs w:val="22"/>
        </w:rPr>
        <w:t>L</w:t>
      </w:r>
      <w:r w:rsidR="009705A9" w:rsidRPr="0025484F">
        <w:rPr>
          <w:rFonts w:ascii="Arial" w:eastAsia="Arial" w:hAnsi="Arial" w:cs="Arial"/>
          <w:color w:val="FF0000"/>
          <w:sz w:val="22"/>
          <w:szCs w:val="22"/>
        </w:rPr>
        <w:t>ines</w:t>
      </w:r>
      <w:r w:rsidRPr="00BD2D9B">
        <w:rPr>
          <w:rFonts w:ascii="Arial" w:eastAsia="Arial" w:hAnsi="Arial" w:cs="Arial"/>
          <w:color w:val="FF0000"/>
          <w:sz w:val="22"/>
          <w:szCs w:val="22"/>
        </w:rPr>
        <w:t xml:space="preserve"> in accordance with Regulation 46(2)(a). Our conclusion is not </w:t>
      </w:r>
      <w:r w:rsidRPr="008118C6">
        <w:rPr>
          <w:rFonts w:ascii="Arial" w:eastAsia="Arial" w:hAnsi="Arial" w:cs="Arial"/>
          <w:i/>
          <w:iCs/>
          <w:color w:val="FF0000"/>
          <w:sz w:val="22"/>
          <w:szCs w:val="22"/>
        </w:rPr>
        <w:t>[</w:t>
      </w:r>
      <w:r w:rsidRPr="00FA5F3D">
        <w:rPr>
          <w:rFonts w:ascii="Arial" w:eastAsia="Arial" w:hAnsi="Arial" w:cs="Arial"/>
          <w:color w:val="FF0000"/>
          <w:sz w:val="22"/>
          <w:szCs w:val="22"/>
        </w:rPr>
        <w:t>further</w:t>
      </w:r>
      <w:r w:rsidRPr="008118C6">
        <w:rPr>
          <w:rFonts w:ascii="Arial" w:eastAsia="Arial" w:hAnsi="Arial" w:cs="Arial"/>
          <w:i/>
          <w:iCs/>
          <w:color w:val="FF0000"/>
          <w:sz w:val="22"/>
          <w:szCs w:val="22"/>
        </w:rPr>
        <w:t>]</w:t>
      </w:r>
      <w:r w:rsidRPr="00C16077">
        <w:rPr>
          <w:rFonts w:ascii="Arial" w:hAnsi="Arial" w:cs="Arial"/>
          <w:sz w:val="22"/>
          <w:szCs w:val="22"/>
          <w:vertAlign w:val="superscript"/>
        </w:rPr>
        <w:t xml:space="preserve"> </w:t>
      </w:r>
      <w:r w:rsidRPr="002B19DE">
        <w:rPr>
          <w:rFonts w:ascii="Arial" w:hAnsi="Arial" w:cs="Arial"/>
          <w:sz w:val="22"/>
          <w:szCs w:val="22"/>
          <w:vertAlign w:val="superscript"/>
        </w:rPr>
        <w:footnoteReference w:id="8"/>
      </w:r>
      <w:r>
        <w:rPr>
          <w:rFonts w:ascii="Arial" w:hAnsi="Arial" w:cs="Arial"/>
          <w:sz w:val="22"/>
          <w:szCs w:val="22"/>
          <w:vertAlign w:val="superscript"/>
        </w:rPr>
        <w:t xml:space="preserve"> </w:t>
      </w:r>
      <w:r w:rsidRPr="00BD2D9B">
        <w:rPr>
          <w:rFonts w:ascii="Arial" w:eastAsia="Arial" w:hAnsi="Arial" w:cs="Arial"/>
          <w:color w:val="FF0000"/>
          <w:sz w:val="22"/>
          <w:szCs w:val="22"/>
        </w:rPr>
        <w:t xml:space="preserve">modified in respect of </w:t>
      </w:r>
      <w:r w:rsidR="00C40EE6" w:rsidRPr="008118C6">
        <w:rPr>
          <w:rFonts w:ascii="Arial" w:eastAsia="Arial" w:hAnsi="Arial" w:cs="Arial"/>
          <w:i/>
          <w:color w:val="FF0000"/>
          <w:sz w:val="22"/>
          <w:szCs w:val="22"/>
        </w:rPr>
        <w:t>[</w:t>
      </w:r>
      <w:r w:rsidRPr="008118C6">
        <w:rPr>
          <w:rFonts w:ascii="Arial" w:eastAsia="Arial" w:hAnsi="Arial" w:cs="Arial"/>
          <w:i/>
          <w:color w:val="FF0000"/>
          <w:sz w:val="22"/>
          <w:szCs w:val="22"/>
        </w:rPr>
        <w:t>this/these matter</w:t>
      </w:r>
      <w:r w:rsidR="0008515A">
        <w:rPr>
          <w:rFonts w:ascii="Arial" w:eastAsia="Arial" w:hAnsi="Arial" w:cs="Arial"/>
          <w:i/>
          <w:color w:val="FF0000"/>
          <w:sz w:val="22"/>
          <w:szCs w:val="22"/>
        </w:rPr>
        <w:t>(</w:t>
      </w:r>
      <w:r w:rsidRPr="008118C6">
        <w:rPr>
          <w:rFonts w:ascii="Arial" w:eastAsia="Arial" w:hAnsi="Arial" w:cs="Arial"/>
          <w:i/>
          <w:color w:val="FF0000"/>
          <w:sz w:val="22"/>
          <w:szCs w:val="22"/>
        </w:rPr>
        <w:t>s</w:t>
      </w:r>
      <w:r w:rsidR="0008515A">
        <w:rPr>
          <w:rFonts w:ascii="Arial" w:eastAsia="Arial" w:hAnsi="Arial" w:cs="Arial"/>
          <w:i/>
          <w:color w:val="FF0000"/>
          <w:sz w:val="22"/>
          <w:szCs w:val="22"/>
        </w:rPr>
        <w:t>)</w:t>
      </w:r>
      <w:r w:rsidR="00C40EE6" w:rsidRPr="008118C6">
        <w:rPr>
          <w:rFonts w:ascii="Arial" w:eastAsia="Arial" w:hAnsi="Arial" w:cs="Arial"/>
          <w:i/>
          <w:color w:val="FF0000"/>
          <w:sz w:val="22"/>
          <w:szCs w:val="22"/>
        </w:rPr>
        <w:t>]</w:t>
      </w:r>
      <w:r w:rsidRPr="00BD2D9B">
        <w:rPr>
          <w:rFonts w:ascii="Arial" w:eastAsia="Arial" w:hAnsi="Arial" w:cs="Arial"/>
          <w:color w:val="FF0000"/>
          <w:sz w:val="22"/>
          <w:szCs w:val="22"/>
        </w:rPr>
        <w:t>.</w:t>
      </w:r>
    </w:p>
    <w:p w14:paraId="27FB79DE" w14:textId="77777777" w:rsidR="00A135CB" w:rsidRPr="008118C6" w:rsidRDefault="004F4A26" w:rsidP="00A135CB">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Pr>
          <w:rFonts w:ascii="Arial" w:eastAsia="Arial" w:hAnsi="Arial" w:cs="Arial"/>
          <w:b/>
          <w:bCs/>
          <w:color w:val="FF0000"/>
          <w:sz w:val="22"/>
          <w:szCs w:val="22"/>
        </w:rPr>
        <w:t>Other matter</w:t>
      </w:r>
      <w:r w:rsidR="00A135CB" w:rsidRPr="00A135CB">
        <w:rPr>
          <w:rFonts w:ascii="Arial" w:eastAsia="Arial" w:hAnsi="Arial" w:cs="Arial"/>
          <w:b/>
          <w:bCs/>
          <w:color w:val="FF0000"/>
          <w:sz w:val="22"/>
          <w:szCs w:val="22"/>
        </w:rPr>
        <w:t xml:space="preserve"> – interpretive</w:t>
      </w:r>
      <w:r w:rsidR="00A135CB">
        <w:rPr>
          <w:rFonts w:ascii="Arial" w:eastAsia="Arial" w:hAnsi="Arial" w:cs="Arial"/>
          <w:b/>
          <w:bCs/>
          <w:color w:val="FF0000"/>
          <w:sz w:val="22"/>
          <w:szCs w:val="22"/>
        </w:rPr>
        <w:t xml:space="preserve"> matter(s)</w:t>
      </w:r>
    </w:p>
    <w:p w14:paraId="757EF0B8" w14:textId="77777777" w:rsidR="00A135CB" w:rsidRPr="008118C6" w:rsidRDefault="00A135CB" w:rsidP="00A135CB">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Cs/>
          <w:color w:val="FF0000"/>
          <w:sz w:val="22"/>
          <w:szCs w:val="22"/>
        </w:rPr>
      </w:pPr>
      <w:r w:rsidRPr="008118C6">
        <w:rPr>
          <w:rFonts w:ascii="Arial" w:eastAsia="Arial" w:hAnsi="Arial" w:cs="Arial"/>
          <w:bCs/>
          <w:color w:val="FF0000"/>
          <w:sz w:val="22"/>
          <w:szCs w:val="22"/>
        </w:rPr>
        <w:t xml:space="preserve">We draw your attention to the interpretive matter(s) noted as item(s) XXX of the attached Appendix A that affect(s) the </w:t>
      </w:r>
      <w:r w:rsidR="00F66A06" w:rsidRPr="008118C6">
        <w:rPr>
          <w:rFonts w:ascii="Arial" w:eastAsia="Arial" w:hAnsi="Arial" w:cs="Arial"/>
          <w:bCs/>
          <w:color w:val="FF0000"/>
          <w:sz w:val="22"/>
          <w:szCs w:val="22"/>
        </w:rPr>
        <w:t>Part A L</w:t>
      </w:r>
      <w:r w:rsidR="00E0182F" w:rsidRPr="0025484F">
        <w:rPr>
          <w:rFonts w:ascii="Arial" w:eastAsia="Arial" w:hAnsi="Arial" w:cs="Arial"/>
          <w:bCs/>
          <w:color w:val="FF0000"/>
          <w:sz w:val="22"/>
          <w:szCs w:val="22"/>
        </w:rPr>
        <w:t>ines</w:t>
      </w:r>
      <w:r w:rsidRPr="008118C6">
        <w:rPr>
          <w:rFonts w:ascii="Arial" w:eastAsia="Arial" w:hAnsi="Arial" w:cs="Arial"/>
          <w:bCs/>
          <w:color w:val="FF0000"/>
          <w:sz w:val="22"/>
          <w:szCs w:val="22"/>
        </w:rPr>
        <w:t xml:space="preserve"> in accordance with Regulation 46(2)(a). Our conclusion is not </w:t>
      </w:r>
      <w:r w:rsidRPr="008118C6">
        <w:rPr>
          <w:rFonts w:ascii="Arial" w:eastAsia="Arial" w:hAnsi="Arial" w:cs="Arial"/>
          <w:i/>
          <w:iCs/>
          <w:color w:val="FF0000"/>
          <w:sz w:val="22"/>
          <w:szCs w:val="22"/>
        </w:rPr>
        <w:t>[</w:t>
      </w:r>
      <w:r w:rsidRPr="00FA5F3D">
        <w:rPr>
          <w:rFonts w:ascii="Arial" w:eastAsia="Arial" w:hAnsi="Arial" w:cs="Arial"/>
          <w:color w:val="FF0000"/>
          <w:sz w:val="22"/>
          <w:szCs w:val="22"/>
        </w:rPr>
        <w:t>further</w:t>
      </w:r>
      <w:r w:rsidRPr="008118C6">
        <w:rPr>
          <w:rFonts w:ascii="Arial" w:eastAsia="Arial" w:hAnsi="Arial" w:cs="Arial"/>
          <w:i/>
          <w:iCs/>
          <w:color w:val="FF0000"/>
          <w:sz w:val="22"/>
          <w:szCs w:val="22"/>
        </w:rPr>
        <w:t>]</w:t>
      </w:r>
      <w:r w:rsidRPr="002B19DE">
        <w:rPr>
          <w:rFonts w:ascii="Arial" w:hAnsi="Arial" w:cs="Arial"/>
          <w:sz w:val="22"/>
          <w:szCs w:val="22"/>
          <w:vertAlign w:val="superscript"/>
        </w:rPr>
        <w:footnoteReference w:id="9"/>
      </w:r>
      <w:r>
        <w:rPr>
          <w:rFonts w:ascii="Arial" w:eastAsia="Arial" w:hAnsi="Arial" w:cs="Arial"/>
          <w:color w:val="FF0000"/>
          <w:sz w:val="22"/>
          <w:szCs w:val="22"/>
        </w:rPr>
        <w:t xml:space="preserve"> </w:t>
      </w:r>
      <w:r w:rsidRPr="008118C6">
        <w:rPr>
          <w:rFonts w:ascii="Arial" w:eastAsia="Arial" w:hAnsi="Arial" w:cs="Arial"/>
          <w:bCs/>
          <w:color w:val="FF0000"/>
          <w:sz w:val="22"/>
          <w:szCs w:val="22"/>
        </w:rPr>
        <w:t xml:space="preserve">modified in respect of </w:t>
      </w:r>
      <w:r w:rsidR="00C40EE6" w:rsidRPr="008118C6">
        <w:rPr>
          <w:rFonts w:ascii="Arial" w:eastAsia="Arial" w:hAnsi="Arial" w:cs="Arial"/>
          <w:bCs/>
          <w:i/>
          <w:color w:val="FF0000"/>
          <w:sz w:val="22"/>
          <w:szCs w:val="22"/>
        </w:rPr>
        <w:t>[</w:t>
      </w:r>
      <w:r w:rsidRPr="008118C6">
        <w:rPr>
          <w:rFonts w:ascii="Arial" w:eastAsia="Arial" w:hAnsi="Arial" w:cs="Arial"/>
          <w:bCs/>
          <w:i/>
          <w:color w:val="FF0000"/>
          <w:sz w:val="22"/>
          <w:szCs w:val="22"/>
        </w:rPr>
        <w:t>this/these matter(s)</w:t>
      </w:r>
      <w:r w:rsidR="00C40EE6" w:rsidRPr="008118C6">
        <w:rPr>
          <w:rFonts w:ascii="Arial" w:eastAsia="Arial" w:hAnsi="Arial" w:cs="Arial"/>
          <w:bCs/>
          <w:i/>
          <w:color w:val="FF0000"/>
          <w:sz w:val="22"/>
          <w:szCs w:val="22"/>
        </w:rPr>
        <w:t>]</w:t>
      </w:r>
      <w:r w:rsidRPr="008118C6">
        <w:rPr>
          <w:rFonts w:ascii="Arial" w:eastAsia="Arial" w:hAnsi="Arial" w:cs="Arial"/>
          <w:bCs/>
          <w:color w:val="FF0000"/>
          <w:sz w:val="22"/>
          <w:szCs w:val="22"/>
        </w:rPr>
        <w:t>.</w:t>
      </w:r>
    </w:p>
    <w:p w14:paraId="21E5B017" w14:textId="77777777" w:rsidR="00E43BCC" w:rsidRPr="00152AA5" w:rsidRDefault="00881718" w:rsidP="00152AA5">
      <w:pPr>
        <w:spacing w:before="120" w:after="120"/>
        <w:jc w:val="both"/>
        <w:rPr>
          <w:rFonts w:ascii="Arial" w:hAnsi="Arial" w:cs="Arial"/>
          <w:sz w:val="22"/>
          <w:szCs w:val="22"/>
        </w:rPr>
      </w:pPr>
      <w:r w:rsidRPr="00152AA5">
        <w:rPr>
          <w:rFonts w:ascii="Arial" w:eastAsia="Arial" w:hAnsi="Arial" w:cs="Arial"/>
          <w:b/>
          <w:bCs/>
          <w:sz w:val="22"/>
          <w:szCs w:val="22"/>
        </w:rPr>
        <w:t>Emphasis of</w:t>
      </w:r>
      <w:r w:rsidR="00E43BCC" w:rsidRPr="00152AA5">
        <w:rPr>
          <w:rFonts w:ascii="Arial" w:eastAsia="Arial" w:hAnsi="Arial" w:cs="Arial"/>
          <w:b/>
          <w:bCs/>
          <w:sz w:val="22"/>
          <w:szCs w:val="22"/>
        </w:rPr>
        <w:t xml:space="preserve"> matter</w:t>
      </w:r>
      <w:r w:rsidRPr="00152AA5">
        <w:rPr>
          <w:rStyle w:val="FootnoteReference"/>
          <w:rFonts w:ascii="Arial" w:eastAsia="Arial" w:hAnsi="Arial" w:cs="Arial"/>
          <w:b/>
          <w:bCs/>
          <w:sz w:val="22"/>
          <w:szCs w:val="22"/>
        </w:rPr>
        <w:footnoteReference w:id="10"/>
      </w:r>
      <w:r w:rsidR="00E43BCC" w:rsidRPr="00152AA5">
        <w:rPr>
          <w:rFonts w:ascii="Arial" w:eastAsia="Arial" w:hAnsi="Arial" w:cs="Arial"/>
          <w:b/>
          <w:bCs/>
          <w:sz w:val="22"/>
          <w:szCs w:val="22"/>
        </w:rPr>
        <w:t xml:space="preserve"> – Basis of preparation of the </w:t>
      </w:r>
      <w:r w:rsidR="008B4FE3">
        <w:rPr>
          <w:rFonts w:ascii="Arial" w:eastAsia="Arial" w:hAnsi="Arial" w:cs="Arial"/>
          <w:b/>
          <w:bCs/>
          <w:sz w:val="22"/>
          <w:szCs w:val="22"/>
        </w:rPr>
        <w:t>Part A Lines</w:t>
      </w:r>
      <w:r w:rsidR="00E43BCC" w:rsidRPr="00152AA5">
        <w:rPr>
          <w:rFonts w:ascii="Arial" w:eastAsia="Arial" w:hAnsi="Arial" w:cs="Arial"/>
          <w:b/>
          <w:bCs/>
          <w:sz w:val="22"/>
          <w:szCs w:val="22"/>
        </w:rPr>
        <w:t xml:space="preserve"> and restriction on use and distribution</w:t>
      </w:r>
    </w:p>
    <w:p w14:paraId="03A135E8" w14:textId="77777777" w:rsidR="00E43BCC" w:rsidRPr="002B19DE"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The </w:t>
      </w:r>
      <w:r w:rsidRPr="002B19DE">
        <w:rPr>
          <w:rFonts w:ascii="Arial" w:eastAsia="Arial" w:hAnsi="Arial" w:cs="Arial"/>
          <w:sz w:val="22"/>
          <w:szCs w:val="22"/>
        </w:rPr>
        <w:t xml:space="preserve">Part A </w:t>
      </w:r>
      <w:r w:rsidR="00F66A06">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xml:space="preserve"> </w:t>
      </w:r>
      <w:r w:rsidR="00213F74">
        <w:rPr>
          <w:rFonts w:ascii="Arial" w:eastAsia="Arial" w:hAnsi="Arial" w:cs="Arial"/>
          <w:sz w:val="22"/>
          <w:szCs w:val="22"/>
        </w:rPr>
        <w:t xml:space="preserve">were </w:t>
      </w:r>
      <w:r w:rsidRPr="002B19DE">
        <w:rPr>
          <w:rFonts w:ascii="Arial" w:eastAsia="Arial" w:hAnsi="Arial" w:cs="Arial"/>
          <w:sz w:val="22"/>
          <w:szCs w:val="22"/>
        </w:rPr>
        <w:t xml:space="preserve">prepared for the purpose of </w:t>
      </w:r>
      <w:r w:rsidR="00F66A06">
        <w:rPr>
          <w:rFonts w:ascii="Arial" w:eastAsia="Arial" w:hAnsi="Arial" w:cs="Arial"/>
          <w:sz w:val="22"/>
          <w:szCs w:val="22"/>
        </w:rPr>
        <w:t xml:space="preserve">the </w:t>
      </w:r>
      <w:r w:rsidR="0008515A" w:rsidRPr="0008515A">
        <w:rPr>
          <w:rFonts w:ascii="Arial" w:eastAsia="Arial" w:hAnsi="Arial" w:cs="Arial"/>
          <w:i/>
          <w:iCs/>
          <w:sz w:val="22"/>
          <w:szCs w:val="22"/>
        </w:rPr>
        <w:t>[Bank/Branch, delete as appropriate]</w:t>
      </w:r>
      <w:r w:rsidR="0008515A" w:rsidRPr="0008515A">
        <w:rPr>
          <w:rFonts w:ascii="Arial" w:eastAsia="Arial" w:hAnsi="Arial" w:cs="Arial"/>
          <w:iCs/>
          <w:sz w:val="22"/>
          <w:szCs w:val="22"/>
        </w:rPr>
        <w:t>’s</w:t>
      </w:r>
      <w:r w:rsidR="0008515A" w:rsidRPr="0008515A" w:rsidDel="0008515A">
        <w:rPr>
          <w:rFonts w:ascii="Arial" w:eastAsia="Arial" w:hAnsi="Arial" w:cs="Arial"/>
          <w:sz w:val="22"/>
          <w:szCs w:val="22"/>
        </w:rPr>
        <w:t xml:space="preserve"> </w:t>
      </w:r>
      <w:r w:rsidR="00F66A06">
        <w:rPr>
          <w:rFonts w:ascii="Arial" w:eastAsia="Arial" w:hAnsi="Arial" w:cs="Arial"/>
          <w:sz w:val="22"/>
          <w:szCs w:val="22"/>
        </w:rPr>
        <w:t xml:space="preserve">compliance with the relevant requirements of the Act and the Regulations, and </w:t>
      </w:r>
      <w:r w:rsidRPr="002B19DE">
        <w:rPr>
          <w:rFonts w:ascii="Arial" w:eastAsia="Arial" w:hAnsi="Arial" w:cs="Arial"/>
          <w:sz w:val="22"/>
          <w:szCs w:val="22"/>
        </w:rPr>
        <w:t xml:space="preserve">reporting </w:t>
      </w:r>
      <w:r w:rsidR="00F66A06">
        <w:rPr>
          <w:rFonts w:ascii="Arial" w:eastAsia="Arial" w:hAnsi="Arial" w:cs="Arial"/>
          <w:sz w:val="22"/>
          <w:szCs w:val="22"/>
        </w:rPr>
        <w:t xml:space="preserve">thereon </w:t>
      </w:r>
      <w:r w:rsidRPr="002B19DE">
        <w:rPr>
          <w:rFonts w:ascii="Arial" w:eastAsia="Arial" w:hAnsi="Arial" w:cs="Arial"/>
          <w:sz w:val="22"/>
          <w:szCs w:val="22"/>
        </w:rPr>
        <w:t>to the PA</w:t>
      </w:r>
      <w:r w:rsidR="00B30A65">
        <w:rPr>
          <w:rFonts w:ascii="Arial" w:eastAsia="Arial" w:hAnsi="Arial" w:cs="Arial"/>
          <w:sz w:val="22"/>
          <w:szCs w:val="22"/>
        </w:rPr>
        <w:t>.</w:t>
      </w:r>
      <w:r w:rsidRPr="002B19DE">
        <w:rPr>
          <w:rFonts w:ascii="Arial" w:eastAsia="Arial" w:hAnsi="Arial" w:cs="Arial"/>
          <w:sz w:val="22"/>
          <w:szCs w:val="22"/>
        </w:rPr>
        <w:t xml:space="preserve"> As a result, the year-end Part A </w:t>
      </w:r>
      <w:r w:rsidR="00F66A06">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xml:space="preserve"> </w:t>
      </w:r>
      <w:r w:rsidRPr="008118C6">
        <w:rPr>
          <w:rFonts w:ascii="Arial" w:eastAsia="Arial" w:hAnsi="Arial" w:cs="Arial"/>
          <w:sz w:val="22"/>
          <w:szCs w:val="22"/>
        </w:rPr>
        <w:t>may not be suitable for another purpose. Our opinion is n</w:t>
      </w:r>
      <w:r w:rsidRPr="002B19DE">
        <w:rPr>
          <w:rFonts w:ascii="Arial" w:eastAsia="Arial" w:hAnsi="Arial" w:cs="Arial"/>
          <w:sz w:val="22"/>
          <w:szCs w:val="22"/>
        </w:rPr>
        <w:t xml:space="preserve">ot </w:t>
      </w:r>
      <w:r w:rsidR="00C16077" w:rsidRPr="00B30A65">
        <w:rPr>
          <w:rFonts w:ascii="Arial" w:eastAsia="Arial" w:hAnsi="Arial" w:cs="Arial"/>
          <w:i/>
          <w:color w:val="FF0000"/>
          <w:sz w:val="22"/>
          <w:szCs w:val="22"/>
        </w:rPr>
        <w:t>[further]</w:t>
      </w:r>
      <w:r w:rsidR="00C16077" w:rsidRPr="002B19DE">
        <w:rPr>
          <w:rFonts w:ascii="Arial" w:hAnsi="Arial" w:cs="Arial"/>
          <w:sz w:val="22"/>
          <w:szCs w:val="22"/>
          <w:vertAlign w:val="superscript"/>
        </w:rPr>
        <w:footnoteReference w:id="11"/>
      </w:r>
      <w:r w:rsidR="00C16077">
        <w:rPr>
          <w:rFonts w:ascii="Arial" w:eastAsia="Arial" w:hAnsi="Arial" w:cs="Arial"/>
          <w:i/>
          <w:color w:val="FF0000"/>
          <w:sz w:val="22"/>
          <w:szCs w:val="22"/>
        </w:rPr>
        <w:t xml:space="preserve"> </w:t>
      </w:r>
      <w:r w:rsidRPr="002B19DE">
        <w:rPr>
          <w:rFonts w:ascii="Arial" w:eastAsia="Arial" w:hAnsi="Arial" w:cs="Arial"/>
          <w:sz w:val="22"/>
          <w:szCs w:val="22"/>
        </w:rPr>
        <w:t>modified in respect of this matter.</w:t>
      </w:r>
    </w:p>
    <w:p w14:paraId="5A9DA6B3" w14:textId="77777777" w:rsidR="00E43BCC" w:rsidRDefault="00E43BCC" w:rsidP="00152AA5">
      <w:pPr>
        <w:spacing w:before="120" w:after="120"/>
        <w:jc w:val="both"/>
        <w:rPr>
          <w:rFonts w:ascii="Arial" w:eastAsia="Arial" w:hAnsi="Arial" w:cs="Arial"/>
          <w:sz w:val="22"/>
          <w:szCs w:val="22"/>
        </w:rPr>
      </w:pPr>
      <w:r w:rsidRPr="00BD2D9B">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the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Pr="002F1452">
        <w:rPr>
          <w:rFonts w:ascii="Arial" w:eastAsia="Arial" w:hAnsi="Arial" w:cs="Arial"/>
          <w:sz w:val="22"/>
          <w:szCs w:val="22"/>
        </w:rPr>
        <w:t xml:space="preserve"> of the </w:t>
      </w:r>
      <w:r w:rsidRPr="00723D00">
        <w:rPr>
          <w:rFonts w:ascii="Arial" w:eastAsia="Arial" w:hAnsi="Arial" w:cs="Arial"/>
          <w:i/>
          <w:iCs/>
          <w:sz w:val="22"/>
          <w:szCs w:val="22"/>
        </w:rPr>
        <w:t>[</w:t>
      </w:r>
      <w:r w:rsidR="00373428">
        <w:rPr>
          <w:rFonts w:ascii="Arial" w:eastAsia="Arial" w:hAnsi="Arial" w:cs="Arial"/>
          <w:i/>
          <w:iCs/>
          <w:sz w:val="22"/>
          <w:szCs w:val="22"/>
        </w:rPr>
        <w:t>Bank/Branch</w:t>
      </w:r>
      <w:r w:rsidRPr="00806462">
        <w:rPr>
          <w:rFonts w:ascii="Arial" w:eastAsia="Arial" w:hAnsi="Arial" w:cs="Arial"/>
          <w:i/>
          <w:iCs/>
          <w:sz w:val="22"/>
          <w:szCs w:val="22"/>
        </w:rPr>
        <w:t>, delete as appropriate</w:t>
      </w:r>
      <w:r w:rsidRPr="002B19DE">
        <w:rPr>
          <w:rFonts w:ascii="Arial" w:eastAsia="Arial" w:hAnsi="Arial" w:cs="Arial"/>
          <w:i/>
          <w:iCs/>
          <w:sz w:val="22"/>
          <w:szCs w:val="22"/>
        </w:rPr>
        <w:t>]</w:t>
      </w:r>
      <w:r w:rsidRPr="002B19DE">
        <w:rPr>
          <w:rFonts w:ascii="Arial" w:eastAsia="Arial" w:hAnsi="Arial" w:cs="Arial"/>
          <w:sz w:val="22"/>
          <w:szCs w:val="22"/>
        </w:rPr>
        <w:t>.</w:t>
      </w:r>
    </w:p>
    <w:p w14:paraId="6D10FB50"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Other information</w:t>
      </w:r>
    </w:p>
    <w:p w14:paraId="3F86278B" w14:textId="77777777" w:rsidR="00E43BCC" w:rsidRPr="002B19DE"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The </w:t>
      </w:r>
      <w:r w:rsidRPr="00152AA5">
        <w:rPr>
          <w:rFonts w:ascii="Arial" w:eastAsia="Arial" w:hAnsi="Arial" w:cs="Arial"/>
          <w:i/>
          <w:iCs/>
          <w:sz w:val="22"/>
          <w:szCs w:val="22"/>
        </w:rPr>
        <w:t>[</w:t>
      </w:r>
      <w:r w:rsidRPr="002B19DE">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2B19DE">
        <w:rPr>
          <w:rFonts w:ascii="Arial" w:eastAsia="Arial" w:hAnsi="Arial" w:cs="Arial"/>
          <w:i/>
          <w:iCs/>
          <w:sz w:val="22"/>
          <w:szCs w:val="22"/>
        </w:rPr>
        <w:t>management, delete as appropriate]</w:t>
      </w:r>
      <w:r w:rsidRPr="002B19DE">
        <w:rPr>
          <w:rFonts w:ascii="Arial" w:eastAsia="Arial" w:hAnsi="Arial" w:cs="Arial"/>
          <w:sz w:val="22"/>
          <w:szCs w:val="22"/>
        </w:rPr>
        <w:t xml:space="preserve"> are responsible for the other information. The other information comprises all lines in the </w:t>
      </w:r>
      <w:r w:rsidR="00A42A1F" w:rsidRPr="002B19DE">
        <w:rPr>
          <w:rFonts w:ascii="Arial" w:eastAsia="Arial" w:hAnsi="Arial" w:cs="Arial"/>
          <w:sz w:val="22"/>
          <w:szCs w:val="22"/>
        </w:rPr>
        <w:t>return</w:t>
      </w:r>
      <w:r w:rsidRPr="002B19DE">
        <w:rPr>
          <w:rFonts w:ascii="Arial" w:eastAsia="Arial" w:hAnsi="Arial" w:cs="Arial"/>
          <w:sz w:val="22"/>
          <w:szCs w:val="22"/>
        </w:rPr>
        <w:t xml:space="preserve"> not referred to in our opinion paragraph above as well as the information covered by Parts </w:t>
      </w:r>
      <w:r w:rsidRPr="00806462">
        <w:rPr>
          <w:rFonts w:ascii="Arial" w:eastAsia="Arial" w:hAnsi="Arial" w:cs="Arial"/>
          <w:sz w:val="22"/>
          <w:szCs w:val="22"/>
        </w:rPr>
        <w:t>B</w:t>
      </w:r>
      <w:r w:rsidRPr="002B19DE">
        <w:rPr>
          <w:rFonts w:ascii="Arial" w:eastAsia="Arial" w:hAnsi="Arial" w:cs="Arial"/>
          <w:sz w:val="22"/>
          <w:szCs w:val="22"/>
        </w:rPr>
        <w:t xml:space="preserve"> </w:t>
      </w:r>
      <w:r w:rsidR="00881718" w:rsidRPr="002B19DE">
        <w:rPr>
          <w:rFonts w:ascii="Arial" w:eastAsia="Arial" w:hAnsi="Arial" w:cs="Arial"/>
          <w:sz w:val="22"/>
          <w:szCs w:val="22"/>
        </w:rPr>
        <w:t>to</w:t>
      </w:r>
      <w:r w:rsidRPr="002B19DE">
        <w:rPr>
          <w:rFonts w:ascii="Arial" w:eastAsia="Arial" w:hAnsi="Arial" w:cs="Arial"/>
          <w:sz w:val="22"/>
          <w:szCs w:val="22"/>
        </w:rPr>
        <w:t xml:space="preserve"> </w:t>
      </w:r>
      <w:r w:rsidR="00881718" w:rsidRPr="00806462">
        <w:rPr>
          <w:rFonts w:ascii="Arial" w:eastAsia="Arial" w:hAnsi="Arial" w:cs="Arial"/>
          <w:sz w:val="22"/>
          <w:szCs w:val="22"/>
        </w:rPr>
        <w:t>H</w:t>
      </w:r>
      <w:r w:rsidR="008A65A1">
        <w:rPr>
          <w:rFonts w:ascii="Arial" w:eastAsia="Arial" w:hAnsi="Arial" w:cs="Arial"/>
          <w:sz w:val="22"/>
          <w:szCs w:val="22"/>
        </w:rPr>
        <w:t xml:space="preserve"> reports</w:t>
      </w:r>
      <w:r w:rsidRPr="002B19DE">
        <w:rPr>
          <w:rFonts w:ascii="Arial" w:eastAsia="Arial" w:hAnsi="Arial" w:cs="Arial"/>
          <w:sz w:val="22"/>
          <w:szCs w:val="22"/>
        </w:rPr>
        <w:t xml:space="preserve">, and does not include the Part </w:t>
      </w:r>
      <w:r w:rsidRPr="00806462">
        <w:rPr>
          <w:rFonts w:ascii="Arial" w:eastAsia="Arial" w:hAnsi="Arial" w:cs="Arial"/>
          <w:sz w:val="22"/>
          <w:szCs w:val="22"/>
        </w:rPr>
        <w:t>A</w:t>
      </w:r>
      <w:r w:rsidRPr="002B19DE">
        <w:rPr>
          <w:rFonts w:ascii="Arial" w:eastAsia="Arial" w:hAnsi="Arial" w:cs="Arial"/>
          <w:sz w:val="22"/>
          <w:szCs w:val="22"/>
        </w:rPr>
        <w:t xml:space="preserve"> </w:t>
      </w:r>
      <w:r w:rsidR="00F66A06"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and our </w:t>
      </w:r>
      <w:r w:rsidR="00A15E96" w:rsidRPr="008118C6">
        <w:rPr>
          <w:rFonts w:ascii="Arial" w:eastAsia="Arial" w:hAnsi="Arial" w:cs="Arial"/>
          <w:i/>
          <w:sz w:val="22"/>
          <w:szCs w:val="22"/>
        </w:rPr>
        <w:t>[auditors’/auditors]</w:t>
      </w:r>
      <w:r w:rsidR="00A15E96" w:rsidRPr="008118C6">
        <w:rPr>
          <w:rFonts w:ascii="Arial" w:eastAsia="Arial" w:hAnsi="Arial" w:cs="Arial"/>
          <w:sz w:val="22"/>
          <w:szCs w:val="22"/>
        </w:rPr>
        <w:t xml:space="preserve"> </w:t>
      </w:r>
      <w:r w:rsidRPr="008118C6">
        <w:rPr>
          <w:rFonts w:ascii="Arial" w:eastAsia="Arial" w:hAnsi="Arial" w:cs="Arial"/>
          <w:sz w:val="22"/>
          <w:szCs w:val="22"/>
        </w:rPr>
        <w:t>report thereon.</w:t>
      </w:r>
      <w:r w:rsidRPr="002B19DE">
        <w:rPr>
          <w:rFonts w:ascii="Arial" w:eastAsia="Arial" w:hAnsi="Arial" w:cs="Arial"/>
          <w:sz w:val="22"/>
          <w:szCs w:val="22"/>
        </w:rPr>
        <w:t xml:space="preserve"> </w:t>
      </w:r>
    </w:p>
    <w:p w14:paraId="18A7E686" w14:textId="77777777" w:rsidR="00E43BCC" w:rsidRPr="00152AA5" w:rsidRDefault="00E43BCC" w:rsidP="00152AA5">
      <w:pPr>
        <w:spacing w:before="120" w:after="120"/>
        <w:jc w:val="both"/>
        <w:rPr>
          <w:rFonts w:ascii="Arial" w:hAnsi="Arial" w:cs="Arial"/>
          <w:sz w:val="22"/>
          <w:szCs w:val="22"/>
        </w:rPr>
      </w:pPr>
      <w:r w:rsidRPr="002B19DE">
        <w:rPr>
          <w:rFonts w:ascii="Arial" w:eastAsia="Arial" w:hAnsi="Arial" w:cs="Arial"/>
          <w:sz w:val="22"/>
          <w:szCs w:val="22"/>
        </w:rPr>
        <w:t xml:space="preserve">Our opinion on the Part </w:t>
      </w:r>
      <w:r w:rsidRPr="00806462">
        <w:rPr>
          <w:rFonts w:ascii="Arial" w:eastAsia="Arial" w:hAnsi="Arial" w:cs="Arial"/>
          <w:sz w:val="22"/>
          <w:szCs w:val="22"/>
        </w:rPr>
        <w:t>A</w:t>
      </w:r>
      <w:r w:rsidRPr="002B19DE">
        <w:rPr>
          <w:rFonts w:ascii="Arial" w:eastAsia="Arial" w:hAnsi="Arial" w:cs="Arial"/>
          <w:sz w:val="22"/>
          <w:szCs w:val="22"/>
        </w:rPr>
        <w:t xml:space="preserve"> </w:t>
      </w:r>
      <w:r w:rsidR="008A65A1">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xml:space="preserve"> </w:t>
      </w:r>
      <w:r w:rsidRPr="008118C6">
        <w:rPr>
          <w:rFonts w:ascii="Arial" w:eastAsia="Arial" w:hAnsi="Arial" w:cs="Arial"/>
          <w:sz w:val="22"/>
          <w:szCs w:val="22"/>
        </w:rPr>
        <w:t>d</w:t>
      </w:r>
      <w:r w:rsidRPr="00152AA5">
        <w:rPr>
          <w:rFonts w:ascii="Arial" w:eastAsia="Arial" w:hAnsi="Arial" w:cs="Arial"/>
          <w:sz w:val="22"/>
          <w:szCs w:val="22"/>
        </w:rPr>
        <w:t xml:space="preserve">oes not cover the other information and we do not express an audit opinion or any form of assurance conclusion thereon. </w:t>
      </w:r>
    </w:p>
    <w:p w14:paraId="7C437326" w14:textId="77777777" w:rsidR="003C21FC" w:rsidRPr="005B4B95" w:rsidRDefault="00E43BCC" w:rsidP="00152AA5">
      <w:pPr>
        <w:spacing w:before="120" w:after="120"/>
        <w:jc w:val="both"/>
        <w:rPr>
          <w:rFonts w:ascii="Arial" w:eastAsia="Arial" w:hAnsi="Arial" w:cs="Arial"/>
          <w:i/>
          <w:iCs/>
          <w:sz w:val="22"/>
          <w:szCs w:val="22"/>
          <w:lang w:val="en-US"/>
        </w:rPr>
      </w:pPr>
      <w:r w:rsidRPr="00152AA5">
        <w:rPr>
          <w:rFonts w:ascii="Arial" w:eastAsia="Arial" w:hAnsi="Arial" w:cs="Arial"/>
          <w:sz w:val="22"/>
          <w:szCs w:val="22"/>
        </w:rPr>
        <w:t xml:space="preserve">In connection with our </w:t>
      </w:r>
      <w:r w:rsidRPr="002B19DE">
        <w:rPr>
          <w:rFonts w:ascii="Arial" w:eastAsia="Arial" w:hAnsi="Arial" w:cs="Arial"/>
          <w:sz w:val="22"/>
          <w:szCs w:val="22"/>
        </w:rPr>
        <w:t xml:space="preserve">audit of the Part </w:t>
      </w:r>
      <w:r w:rsidRPr="00806462">
        <w:rPr>
          <w:rFonts w:ascii="Arial" w:eastAsia="Arial" w:hAnsi="Arial" w:cs="Arial"/>
          <w:sz w:val="22"/>
          <w:szCs w:val="22"/>
        </w:rPr>
        <w:t>A</w:t>
      </w:r>
      <w:r w:rsidRPr="002B19DE">
        <w:rPr>
          <w:rFonts w:ascii="Arial" w:eastAsia="Arial" w:hAnsi="Arial" w:cs="Arial"/>
          <w:sz w:val="22"/>
          <w:szCs w:val="22"/>
        </w:rPr>
        <w:t xml:space="preserve"> </w:t>
      </w:r>
      <w:r w:rsidR="00F66A06">
        <w:rPr>
          <w:rFonts w:ascii="Arial" w:eastAsia="Arial" w:hAnsi="Arial" w:cs="Arial"/>
          <w:sz w:val="22"/>
          <w:szCs w:val="22"/>
        </w:rPr>
        <w:t>L</w:t>
      </w:r>
      <w:r w:rsidR="009705A9">
        <w:rPr>
          <w:rFonts w:ascii="Arial" w:eastAsia="Arial" w:hAnsi="Arial" w:cs="Arial"/>
          <w:sz w:val="22"/>
          <w:szCs w:val="22"/>
        </w:rPr>
        <w:t>ines</w:t>
      </w:r>
      <w:r w:rsidRPr="008118C6">
        <w:rPr>
          <w:rFonts w:ascii="Arial" w:eastAsia="Arial" w:hAnsi="Arial" w:cs="Arial"/>
          <w:sz w:val="22"/>
          <w:szCs w:val="22"/>
        </w:rPr>
        <w:t xml:space="preserve">, our responsibility is to read the other information and, in doing so, consider whether the other information is materially inconsistent with the Part A </w:t>
      </w:r>
      <w:r w:rsidR="00F66A06"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or our knowledge obtained in the audit, or otherwise appears to be materially misstated. If, based on the work we have performed, we</w:t>
      </w:r>
      <w:r w:rsidRPr="002B19DE">
        <w:rPr>
          <w:rFonts w:ascii="Arial" w:eastAsia="Arial" w:hAnsi="Arial" w:cs="Arial"/>
          <w:sz w:val="22"/>
          <w:szCs w:val="22"/>
        </w:rPr>
        <w:t xml:space="preserve"> conclude that there is a material misstatement of this other information, we are required to report that fact. </w:t>
      </w:r>
      <w:r w:rsidR="00BC1B84" w:rsidRPr="008118C6">
        <w:rPr>
          <w:rFonts w:ascii="Arial" w:eastAsia="Arial" w:hAnsi="Arial" w:cs="Arial"/>
          <w:i/>
          <w:sz w:val="22"/>
          <w:szCs w:val="22"/>
        </w:rPr>
        <w:t>[</w:t>
      </w:r>
      <w:r w:rsidRPr="008118C6">
        <w:rPr>
          <w:rFonts w:ascii="Arial" w:eastAsia="Arial" w:hAnsi="Arial" w:cs="Arial"/>
          <w:i/>
          <w:sz w:val="22"/>
          <w:szCs w:val="22"/>
        </w:rPr>
        <w:t>We have nothing to report in this regard</w:t>
      </w:r>
      <w:r w:rsidR="00D72F77">
        <w:rPr>
          <w:rFonts w:ascii="Arial" w:eastAsia="Arial" w:hAnsi="Arial" w:cs="Arial"/>
          <w:i/>
          <w:sz w:val="22"/>
          <w:szCs w:val="22"/>
          <w:lang w:val="en-US"/>
        </w:rPr>
        <w:t>.</w:t>
      </w:r>
      <w:r w:rsidR="00BC1B84">
        <w:rPr>
          <w:rFonts w:ascii="Arial" w:eastAsia="Arial" w:hAnsi="Arial" w:cs="Arial"/>
          <w:i/>
          <w:iCs/>
          <w:sz w:val="22"/>
          <w:szCs w:val="22"/>
        </w:rPr>
        <w:t xml:space="preserve"> </w:t>
      </w:r>
      <w:r w:rsidR="00D72F77">
        <w:rPr>
          <w:rFonts w:ascii="Arial" w:eastAsia="Arial" w:hAnsi="Arial" w:cs="Arial"/>
          <w:i/>
          <w:iCs/>
          <w:sz w:val="22"/>
          <w:szCs w:val="22"/>
        </w:rPr>
        <w:t>OR</w:t>
      </w:r>
      <w:r w:rsidR="00BC1B84">
        <w:rPr>
          <w:rFonts w:ascii="Arial" w:eastAsia="Arial" w:hAnsi="Arial" w:cs="Arial"/>
          <w:i/>
          <w:iCs/>
          <w:sz w:val="22"/>
          <w:szCs w:val="22"/>
        </w:rPr>
        <w:t xml:space="preserve"> </w:t>
      </w:r>
      <w:r w:rsidRPr="00806462">
        <w:rPr>
          <w:rFonts w:ascii="Arial" w:eastAsia="Arial" w:hAnsi="Arial" w:cs="Arial"/>
          <w:i/>
          <w:iCs/>
          <w:sz w:val="22"/>
          <w:szCs w:val="22"/>
        </w:rPr>
        <w:t>Where there are inconsistencies that are</w:t>
      </w:r>
      <w:r w:rsidRPr="00152AA5">
        <w:rPr>
          <w:rFonts w:ascii="Arial" w:eastAsia="Arial" w:hAnsi="Arial" w:cs="Arial"/>
          <w:i/>
          <w:iCs/>
          <w:color w:val="FF0000"/>
          <w:sz w:val="22"/>
          <w:szCs w:val="22"/>
        </w:rPr>
        <w:t xml:space="preserve"> </w:t>
      </w:r>
      <w:r w:rsidRPr="00806462">
        <w:rPr>
          <w:rFonts w:ascii="Arial" w:eastAsia="Arial" w:hAnsi="Arial" w:cs="Arial"/>
          <w:i/>
          <w:iCs/>
          <w:sz w:val="22"/>
          <w:szCs w:val="22"/>
        </w:rPr>
        <w:t xml:space="preserve">reported in Parts B – </w:t>
      </w:r>
      <w:r w:rsidR="00D72F77">
        <w:rPr>
          <w:rFonts w:ascii="Arial" w:eastAsia="Arial" w:hAnsi="Arial" w:cs="Arial"/>
          <w:i/>
          <w:iCs/>
          <w:sz w:val="22"/>
          <w:szCs w:val="22"/>
          <w:lang w:val="en-US"/>
        </w:rPr>
        <w:t>H</w:t>
      </w:r>
      <w:r w:rsidRPr="00806462">
        <w:rPr>
          <w:rFonts w:ascii="Arial" w:eastAsia="Arial" w:hAnsi="Arial" w:cs="Arial"/>
          <w:sz w:val="22"/>
          <w:szCs w:val="22"/>
          <w:vertAlign w:val="superscript"/>
        </w:rPr>
        <w:footnoteReference w:id="12"/>
      </w:r>
      <w:r w:rsidRPr="00806462">
        <w:rPr>
          <w:rFonts w:ascii="Arial" w:eastAsia="Arial" w:hAnsi="Arial" w:cs="Arial"/>
          <w:sz w:val="22"/>
          <w:szCs w:val="22"/>
        </w:rPr>
        <w:t>,</w:t>
      </w:r>
      <w:r w:rsidRPr="00806462">
        <w:rPr>
          <w:rFonts w:ascii="Arial" w:eastAsia="Arial" w:hAnsi="Arial" w:cs="Arial"/>
          <w:i/>
          <w:iCs/>
          <w:sz w:val="22"/>
          <w:szCs w:val="22"/>
        </w:rPr>
        <w:t xml:space="preserve"> </w:t>
      </w:r>
      <w:r w:rsidR="00BC1B84">
        <w:rPr>
          <w:rFonts w:ascii="Arial" w:eastAsia="Arial" w:hAnsi="Arial" w:cs="Arial"/>
          <w:i/>
          <w:iCs/>
          <w:sz w:val="22"/>
          <w:szCs w:val="22"/>
        </w:rPr>
        <w:t xml:space="preserve">a </w:t>
      </w:r>
      <w:r w:rsidRPr="00806462">
        <w:rPr>
          <w:rFonts w:ascii="Arial" w:eastAsia="Arial" w:hAnsi="Arial" w:cs="Arial"/>
          <w:i/>
          <w:iCs/>
          <w:sz w:val="22"/>
          <w:szCs w:val="22"/>
        </w:rPr>
        <w:t>cross reference should be made</w:t>
      </w:r>
      <w:r w:rsidR="00D72F77">
        <w:rPr>
          <w:rFonts w:ascii="Arial" w:eastAsia="Arial" w:hAnsi="Arial" w:cs="Arial"/>
          <w:i/>
          <w:iCs/>
          <w:sz w:val="22"/>
          <w:szCs w:val="22"/>
          <w:lang w:val="en-US"/>
        </w:rPr>
        <w:t>,</w:t>
      </w:r>
      <w:r w:rsidRPr="00806462">
        <w:rPr>
          <w:rFonts w:ascii="Arial" w:eastAsia="Arial" w:hAnsi="Arial" w:cs="Arial"/>
          <w:i/>
          <w:iCs/>
          <w:sz w:val="22"/>
          <w:szCs w:val="22"/>
        </w:rPr>
        <w:t xml:space="preserve"> if applicable</w:t>
      </w:r>
      <w:r w:rsidR="00D72F77">
        <w:rPr>
          <w:rFonts w:ascii="Arial" w:eastAsia="Arial" w:hAnsi="Arial" w:cs="Arial"/>
          <w:i/>
          <w:iCs/>
          <w:sz w:val="22"/>
          <w:szCs w:val="22"/>
          <w:lang w:val="en-US"/>
        </w:rPr>
        <w:t>,</w:t>
      </w:r>
      <w:r w:rsidRPr="00806462">
        <w:rPr>
          <w:rFonts w:ascii="Arial" w:eastAsia="Arial" w:hAnsi="Arial" w:cs="Arial"/>
          <w:i/>
          <w:iCs/>
          <w:sz w:val="22"/>
          <w:szCs w:val="22"/>
        </w:rPr>
        <w:t xml:space="preserve"> to where </w:t>
      </w:r>
      <w:r w:rsidR="00BC1B84">
        <w:rPr>
          <w:rFonts w:ascii="Arial" w:eastAsia="Arial" w:hAnsi="Arial" w:cs="Arial"/>
          <w:i/>
          <w:iCs/>
          <w:sz w:val="22"/>
          <w:szCs w:val="22"/>
        </w:rPr>
        <w:t xml:space="preserve">those are </w:t>
      </w:r>
      <w:r w:rsidRPr="00806462">
        <w:rPr>
          <w:rFonts w:ascii="Arial" w:eastAsia="Arial" w:hAnsi="Arial" w:cs="Arial"/>
          <w:i/>
          <w:iCs/>
          <w:sz w:val="22"/>
          <w:szCs w:val="22"/>
        </w:rPr>
        <w:t>reported</w:t>
      </w:r>
      <w:r w:rsidR="00BC1B84">
        <w:rPr>
          <w:rFonts w:ascii="Arial" w:eastAsia="Arial" w:hAnsi="Arial" w:cs="Arial"/>
          <w:i/>
          <w:iCs/>
          <w:sz w:val="22"/>
          <w:szCs w:val="22"/>
        </w:rPr>
        <w:t xml:space="preserve"> (amend as appropriate)</w:t>
      </w:r>
      <w:r w:rsidRPr="00806462">
        <w:rPr>
          <w:rFonts w:ascii="Arial" w:eastAsia="Arial" w:hAnsi="Arial" w:cs="Arial"/>
          <w:i/>
          <w:iCs/>
          <w:sz w:val="22"/>
          <w:szCs w:val="22"/>
        </w:rPr>
        <w:t>]</w:t>
      </w:r>
      <w:r w:rsidR="00D72F77">
        <w:rPr>
          <w:rFonts w:ascii="Arial" w:eastAsia="Arial" w:hAnsi="Arial" w:cs="Arial"/>
          <w:i/>
          <w:iCs/>
          <w:sz w:val="22"/>
          <w:szCs w:val="22"/>
          <w:lang w:val="en-US"/>
        </w:rPr>
        <w:t>.</w:t>
      </w:r>
    </w:p>
    <w:p w14:paraId="42A57C27" w14:textId="77777777" w:rsidR="00E43BCC" w:rsidRPr="002B19DE" w:rsidRDefault="00E43BCC" w:rsidP="00152AA5">
      <w:pPr>
        <w:spacing w:before="120" w:after="120"/>
        <w:jc w:val="both"/>
        <w:rPr>
          <w:rFonts w:ascii="Arial" w:hAnsi="Arial" w:cs="Arial"/>
          <w:sz w:val="22"/>
          <w:szCs w:val="22"/>
        </w:rPr>
      </w:pPr>
      <w:r w:rsidRPr="002B19DE">
        <w:rPr>
          <w:rFonts w:ascii="Arial" w:eastAsia="Arial" w:hAnsi="Arial" w:cs="Arial"/>
          <w:b/>
          <w:bCs/>
          <w:sz w:val="22"/>
          <w:szCs w:val="22"/>
        </w:rPr>
        <w:t xml:space="preserve">Responsibilities of the </w:t>
      </w:r>
      <w:r w:rsidRPr="002B19DE">
        <w:rPr>
          <w:rFonts w:ascii="Arial" w:eastAsia="Arial" w:hAnsi="Arial" w:cs="Arial"/>
          <w:b/>
          <w:bCs/>
          <w:i/>
          <w:iCs/>
          <w:sz w:val="22"/>
          <w:szCs w:val="22"/>
        </w:rPr>
        <w:t xml:space="preserve">[directors/branch </w:t>
      </w:r>
      <w:r w:rsidR="00E11DEE">
        <w:rPr>
          <w:rFonts w:ascii="Arial" w:eastAsia="Arial" w:hAnsi="Arial" w:cs="Arial"/>
          <w:b/>
          <w:bCs/>
          <w:i/>
          <w:iCs/>
          <w:sz w:val="22"/>
          <w:szCs w:val="22"/>
        </w:rPr>
        <w:t xml:space="preserve">executive </w:t>
      </w:r>
      <w:r w:rsidRPr="002B19DE">
        <w:rPr>
          <w:rFonts w:ascii="Arial" w:eastAsia="Arial" w:hAnsi="Arial" w:cs="Arial"/>
          <w:b/>
          <w:bCs/>
          <w:i/>
          <w:iCs/>
          <w:sz w:val="22"/>
          <w:szCs w:val="22"/>
        </w:rPr>
        <w:t>management, delete as appropriate]</w:t>
      </w:r>
      <w:r w:rsidRPr="002B19DE">
        <w:rPr>
          <w:rFonts w:ascii="Arial" w:eastAsia="Arial" w:hAnsi="Arial" w:cs="Arial"/>
          <w:b/>
          <w:bCs/>
          <w:sz w:val="22"/>
          <w:szCs w:val="22"/>
        </w:rPr>
        <w:t xml:space="preserve"> for the Part </w:t>
      </w:r>
      <w:r w:rsidRPr="00806462">
        <w:rPr>
          <w:rFonts w:ascii="Arial" w:eastAsia="Arial" w:hAnsi="Arial" w:cs="Arial"/>
          <w:b/>
          <w:bCs/>
          <w:sz w:val="22"/>
          <w:szCs w:val="22"/>
        </w:rPr>
        <w:t>A</w:t>
      </w:r>
      <w:r w:rsidRPr="002B19DE">
        <w:rPr>
          <w:rFonts w:ascii="Arial" w:eastAsia="Arial" w:hAnsi="Arial" w:cs="Arial"/>
          <w:b/>
          <w:bCs/>
          <w:sz w:val="22"/>
          <w:szCs w:val="22"/>
        </w:rPr>
        <w:t xml:space="preserve"> </w:t>
      </w:r>
      <w:r w:rsidR="00D940F8">
        <w:rPr>
          <w:rFonts w:ascii="Arial" w:eastAsia="Arial" w:hAnsi="Arial" w:cs="Arial"/>
          <w:b/>
          <w:bCs/>
          <w:sz w:val="22"/>
          <w:szCs w:val="22"/>
        </w:rPr>
        <w:t>L</w:t>
      </w:r>
      <w:r w:rsidR="009705A9">
        <w:rPr>
          <w:rFonts w:ascii="Arial" w:eastAsia="Arial" w:hAnsi="Arial" w:cs="Arial"/>
          <w:b/>
          <w:bCs/>
          <w:sz w:val="22"/>
          <w:szCs w:val="22"/>
        </w:rPr>
        <w:t>ines</w:t>
      </w:r>
    </w:p>
    <w:p w14:paraId="6198CE0A" w14:textId="77777777" w:rsidR="00E43BCC" w:rsidRPr="008118C6" w:rsidRDefault="00E43BCC" w:rsidP="00152AA5">
      <w:pPr>
        <w:spacing w:before="120" w:after="120"/>
        <w:jc w:val="both"/>
        <w:rPr>
          <w:rFonts w:ascii="Arial" w:hAnsi="Arial" w:cs="Arial"/>
          <w:sz w:val="22"/>
          <w:szCs w:val="22"/>
        </w:rPr>
      </w:pPr>
      <w:r w:rsidRPr="002B19DE">
        <w:rPr>
          <w:rFonts w:ascii="Arial" w:eastAsia="Arial" w:hAnsi="Arial" w:cs="Arial"/>
          <w:sz w:val="22"/>
          <w:szCs w:val="22"/>
        </w:rPr>
        <w:lastRenderedPageBreak/>
        <w:t xml:space="preserve">The </w:t>
      </w:r>
      <w:r w:rsidRPr="002B19DE">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2B19DE">
        <w:rPr>
          <w:rFonts w:ascii="Arial" w:eastAsia="Arial" w:hAnsi="Arial" w:cs="Arial"/>
          <w:i/>
          <w:iCs/>
          <w:sz w:val="22"/>
          <w:szCs w:val="22"/>
        </w:rPr>
        <w:t>management, delete as appropriate]</w:t>
      </w:r>
      <w:r w:rsidRPr="00BD2D9B">
        <w:rPr>
          <w:rFonts w:ascii="Arial" w:eastAsia="Arial" w:hAnsi="Arial" w:cs="Arial"/>
          <w:sz w:val="22"/>
          <w:szCs w:val="22"/>
        </w:rPr>
        <w:t xml:space="preserve"> are responsible for ensuring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806462">
        <w:rPr>
          <w:rFonts w:ascii="Arial" w:eastAsia="Arial" w:hAnsi="Arial" w:cs="Arial"/>
          <w:i/>
          <w:iCs/>
          <w:sz w:val="22"/>
          <w:szCs w:val="22"/>
        </w:rPr>
        <w:t>, delete as appropriate</w:t>
      </w:r>
      <w:r w:rsidRPr="002B19DE">
        <w:rPr>
          <w:rFonts w:ascii="Arial" w:eastAsia="Arial" w:hAnsi="Arial" w:cs="Arial"/>
          <w:i/>
          <w:iCs/>
          <w:sz w:val="22"/>
          <w:szCs w:val="22"/>
        </w:rPr>
        <w:t>]</w:t>
      </w:r>
      <w:r w:rsidRPr="002B19DE">
        <w:rPr>
          <w:rFonts w:ascii="Arial" w:eastAsia="Arial" w:hAnsi="Arial" w:cs="Arial"/>
          <w:sz w:val="22"/>
          <w:szCs w:val="22"/>
        </w:rPr>
        <w:t xml:space="preserve">’s compliance with the provisions of the Act and the Regulations, which includes the preparation </w:t>
      </w:r>
      <w:r w:rsidR="00443F1A">
        <w:rPr>
          <w:rFonts w:ascii="Arial" w:eastAsia="Arial" w:hAnsi="Arial" w:cs="Arial"/>
          <w:sz w:val="22"/>
          <w:szCs w:val="22"/>
        </w:rPr>
        <w:t xml:space="preserve">and submission </w:t>
      </w:r>
      <w:r w:rsidRPr="002B19DE">
        <w:rPr>
          <w:rFonts w:ascii="Arial" w:eastAsia="Arial" w:hAnsi="Arial" w:cs="Arial"/>
          <w:sz w:val="22"/>
          <w:szCs w:val="22"/>
        </w:rPr>
        <w:t xml:space="preserve">of the Part </w:t>
      </w:r>
      <w:r w:rsidR="004B2414" w:rsidRPr="002B19DE">
        <w:rPr>
          <w:rFonts w:ascii="Arial" w:eastAsia="Arial" w:hAnsi="Arial" w:cs="Arial"/>
          <w:sz w:val="22"/>
          <w:szCs w:val="22"/>
        </w:rPr>
        <w:t>A</w:t>
      </w:r>
      <w:r w:rsidRPr="00BD2D9B">
        <w:rPr>
          <w:rFonts w:ascii="Arial" w:eastAsia="Arial" w:hAnsi="Arial" w:cs="Arial"/>
          <w:sz w:val="22"/>
          <w:szCs w:val="22"/>
        </w:rPr>
        <w:t xml:space="preserve"> </w:t>
      </w:r>
      <w:r w:rsidR="00F66A06">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 xml:space="preserve"> </w:t>
      </w:r>
      <w:r w:rsidR="006645A7" w:rsidRPr="008118C6">
        <w:rPr>
          <w:rFonts w:ascii="Arial" w:eastAsia="Arial" w:hAnsi="Arial" w:cs="Arial"/>
          <w:sz w:val="22"/>
          <w:szCs w:val="22"/>
        </w:rPr>
        <w:t>to the PA</w:t>
      </w:r>
      <w:r w:rsidR="00591719" w:rsidRPr="008118C6">
        <w:rPr>
          <w:rFonts w:ascii="Arial" w:eastAsia="Arial" w:hAnsi="Arial" w:cs="Arial"/>
          <w:sz w:val="22"/>
          <w:szCs w:val="22"/>
        </w:rPr>
        <w:t>,</w:t>
      </w:r>
      <w:r w:rsidR="006645A7" w:rsidRPr="008118C6">
        <w:rPr>
          <w:rFonts w:ascii="Arial" w:eastAsia="Arial" w:hAnsi="Arial" w:cs="Arial"/>
          <w:sz w:val="22"/>
          <w:szCs w:val="22"/>
        </w:rPr>
        <w:t xml:space="preserve"> </w:t>
      </w:r>
      <w:r w:rsidR="006645A7" w:rsidRPr="008118C6">
        <w:rPr>
          <w:rFonts w:ascii="Arial" w:hAnsi="Arial" w:cs="Arial"/>
          <w:bCs/>
          <w:color w:val="000000"/>
          <w:sz w:val="22"/>
          <w:szCs w:val="22"/>
          <w:lang w:val="en-US"/>
        </w:rPr>
        <w:t xml:space="preserve">for </w:t>
      </w:r>
      <w:r w:rsidR="006645A7" w:rsidRPr="008118C6">
        <w:rPr>
          <w:rFonts w:ascii="Arial" w:hAnsi="Arial" w:cs="Arial"/>
          <w:bCs/>
          <w:i/>
          <w:color w:val="000000"/>
          <w:sz w:val="22"/>
          <w:szCs w:val="22"/>
          <w:lang w:val="en-US"/>
        </w:rPr>
        <w:t>[insert year-end date]</w:t>
      </w:r>
      <w:r w:rsidR="006645A7" w:rsidRPr="008118C6">
        <w:rPr>
          <w:rFonts w:ascii="Arial" w:hAnsi="Arial" w:cs="Arial"/>
          <w:bCs/>
          <w:color w:val="000000"/>
          <w:sz w:val="22"/>
          <w:szCs w:val="22"/>
          <w:lang w:val="en-US"/>
        </w:rPr>
        <w:t xml:space="preserve">, </w:t>
      </w:r>
      <w:r w:rsidRPr="008118C6">
        <w:rPr>
          <w:rFonts w:ascii="Arial" w:eastAsia="Arial" w:hAnsi="Arial" w:cs="Arial"/>
          <w:sz w:val="22"/>
          <w:szCs w:val="22"/>
        </w:rPr>
        <w:t>in accordance with the pro</w:t>
      </w:r>
      <w:r w:rsidRPr="00BD2D9B">
        <w:rPr>
          <w:rFonts w:ascii="Arial" w:eastAsia="Arial" w:hAnsi="Arial" w:cs="Arial"/>
          <w:sz w:val="22"/>
          <w:szCs w:val="22"/>
        </w:rPr>
        <w:t>visions set out in Regulation 46(2)(a)</w:t>
      </w:r>
      <w:r w:rsidR="00F66A06">
        <w:rPr>
          <w:rFonts w:ascii="Arial" w:eastAsia="Arial" w:hAnsi="Arial" w:cs="Arial"/>
          <w:sz w:val="22"/>
          <w:szCs w:val="22"/>
        </w:rPr>
        <w:t>;</w:t>
      </w:r>
      <w:r w:rsidRPr="00BD2D9B">
        <w:rPr>
          <w:rFonts w:ascii="Arial" w:eastAsia="Arial" w:hAnsi="Arial" w:cs="Arial"/>
          <w:sz w:val="22"/>
          <w:szCs w:val="22"/>
        </w:rPr>
        <w:t xml:space="preserve"> and for such internal control as the </w:t>
      </w:r>
      <w:r w:rsidRPr="00806462">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806462">
        <w:rPr>
          <w:rFonts w:ascii="Arial" w:eastAsia="Arial" w:hAnsi="Arial" w:cs="Arial"/>
          <w:i/>
          <w:iCs/>
          <w:sz w:val="22"/>
          <w:szCs w:val="22"/>
        </w:rPr>
        <w:t>management, delete as appropriate]</w:t>
      </w:r>
      <w:r w:rsidRPr="00806462">
        <w:rPr>
          <w:rFonts w:ascii="Arial" w:eastAsia="Arial" w:hAnsi="Arial" w:cs="Arial"/>
          <w:sz w:val="22"/>
          <w:szCs w:val="22"/>
        </w:rPr>
        <w:t xml:space="preserve"> determine is necessary to enable the preparation of the Part A</w:t>
      </w:r>
      <w:r w:rsidRPr="002B19DE">
        <w:rPr>
          <w:rFonts w:ascii="Arial" w:eastAsia="Arial" w:hAnsi="Arial" w:cs="Arial"/>
          <w:sz w:val="22"/>
          <w:szCs w:val="22"/>
        </w:rPr>
        <w:t xml:space="preserve"> </w:t>
      </w:r>
      <w:r w:rsidR="00F66A06">
        <w:rPr>
          <w:rFonts w:ascii="Arial" w:eastAsia="Arial" w:hAnsi="Arial" w:cs="Arial"/>
          <w:sz w:val="22"/>
          <w:szCs w:val="22"/>
        </w:rPr>
        <w:t>L</w:t>
      </w:r>
      <w:r w:rsidR="009705A9">
        <w:rPr>
          <w:rFonts w:ascii="Arial" w:eastAsia="Arial" w:hAnsi="Arial" w:cs="Arial"/>
          <w:sz w:val="22"/>
          <w:szCs w:val="22"/>
        </w:rPr>
        <w:t>ines</w:t>
      </w:r>
      <w:r w:rsidRPr="002B19DE">
        <w:rPr>
          <w:rFonts w:ascii="Arial" w:eastAsia="Arial" w:hAnsi="Arial" w:cs="Arial"/>
          <w:sz w:val="22"/>
          <w:szCs w:val="22"/>
        </w:rPr>
        <w:t xml:space="preserve"> </w:t>
      </w:r>
      <w:r w:rsidRPr="008118C6">
        <w:rPr>
          <w:rFonts w:ascii="Arial" w:eastAsia="Arial" w:hAnsi="Arial" w:cs="Arial"/>
          <w:sz w:val="22"/>
          <w:szCs w:val="22"/>
        </w:rPr>
        <w:t xml:space="preserve">that </w:t>
      </w:r>
      <w:r w:rsidR="00F66A06" w:rsidRPr="008118C6">
        <w:rPr>
          <w:rFonts w:ascii="Arial" w:eastAsia="Arial" w:hAnsi="Arial" w:cs="Arial"/>
          <w:sz w:val="22"/>
          <w:szCs w:val="22"/>
        </w:rPr>
        <w:t>are</w:t>
      </w:r>
      <w:r w:rsidRPr="008118C6">
        <w:rPr>
          <w:rFonts w:ascii="Arial" w:eastAsia="Arial" w:hAnsi="Arial" w:cs="Arial"/>
          <w:sz w:val="22"/>
          <w:szCs w:val="22"/>
        </w:rPr>
        <w:t xml:space="preserve"> free from material misstatement, whether due to fraud or error.</w:t>
      </w:r>
    </w:p>
    <w:p w14:paraId="3E2548B9" w14:textId="77777777" w:rsidR="00B918CC" w:rsidRPr="008118C6" w:rsidRDefault="00E43BCC" w:rsidP="00152AA5">
      <w:pPr>
        <w:spacing w:before="120" w:after="120"/>
        <w:jc w:val="both"/>
        <w:rPr>
          <w:rFonts w:ascii="Arial" w:eastAsia="Arial" w:hAnsi="Arial" w:cs="Arial"/>
          <w:b/>
          <w:bCs/>
          <w:i/>
          <w:sz w:val="22"/>
          <w:szCs w:val="22"/>
        </w:rPr>
      </w:pPr>
      <w:r w:rsidRPr="008118C6">
        <w:rPr>
          <w:rFonts w:ascii="Arial" w:eastAsia="Arial" w:hAnsi="Arial" w:cs="Arial"/>
          <w:sz w:val="22"/>
          <w:szCs w:val="22"/>
        </w:rPr>
        <w:t xml:space="preserve">In preparing the Part A </w:t>
      </w:r>
      <w:r w:rsidR="00F66A06"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the </w:t>
      </w:r>
      <w:r w:rsidRPr="008118C6">
        <w:rPr>
          <w:rFonts w:ascii="Arial" w:eastAsia="Arial" w:hAnsi="Arial" w:cs="Arial"/>
          <w:i/>
          <w:iCs/>
          <w:sz w:val="22"/>
          <w:szCs w:val="22"/>
        </w:rPr>
        <w:t>[directors/branch</w:t>
      </w:r>
      <w:r w:rsidR="00E11DEE" w:rsidRPr="008118C6">
        <w:rPr>
          <w:rFonts w:ascii="Arial" w:eastAsia="Arial" w:hAnsi="Arial" w:cs="Arial"/>
          <w:i/>
          <w:iCs/>
          <w:sz w:val="22"/>
          <w:szCs w:val="22"/>
        </w:rPr>
        <w:t xml:space="preserve"> executive</w:t>
      </w:r>
      <w:r w:rsidRPr="008118C6">
        <w:rPr>
          <w:rFonts w:ascii="Arial" w:eastAsia="Arial" w:hAnsi="Arial" w:cs="Arial"/>
          <w:i/>
          <w:iCs/>
          <w:sz w:val="22"/>
          <w:szCs w:val="22"/>
        </w:rPr>
        <w:t xml:space="preserve"> management, delete as appropriate]</w:t>
      </w:r>
      <w:r w:rsidRPr="008118C6">
        <w:rPr>
          <w:rFonts w:ascii="Arial" w:eastAsia="Arial" w:hAnsi="Arial" w:cs="Arial"/>
          <w:sz w:val="22"/>
          <w:szCs w:val="22"/>
        </w:rPr>
        <w:t xml:space="preserve"> are responsible for assessing the</w:t>
      </w:r>
      <w:r w:rsidR="00443F1A" w:rsidRPr="008118C6">
        <w:rPr>
          <w:rFonts w:ascii="Arial" w:eastAsia="Arial" w:hAnsi="Arial" w:cs="Arial"/>
          <w:sz w:val="22"/>
          <w:szCs w:val="22"/>
        </w:rPr>
        <w:t xml:space="preserve"> </w:t>
      </w:r>
      <w:r w:rsidRPr="008118C6">
        <w:rPr>
          <w:rFonts w:ascii="Arial" w:eastAsia="Arial" w:hAnsi="Arial" w:cs="Arial"/>
          <w:i/>
          <w:iCs/>
          <w:sz w:val="22"/>
          <w:szCs w:val="22"/>
        </w:rPr>
        <w:t>[Bank/Branch, delete as appropriate]</w:t>
      </w:r>
      <w:r w:rsidR="00A32BE6" w:rsidRPr="008118C6">
        <w:rPr>
          <w:rFonts w:ascii="Arial" w:eastAsia="Arial" w:hAnsi="Arial" w:cs="Arial"/>
          <w:iCs/>
          <w:sz w:val="22"/>
          <w:szCs w:val="22"/>
        </w:rPr>
        <w:t>’s</w:t>
      </w:r>
      <w:r w:rsidRPr="008118C6">
        <w:rPr>
          <w:rFonts w:ascii="Arial" w:eastAsia="Arial" w:hAnsi="Arial" w:cs="Arial"/>
          <w:sz w:val="22"/>
          <w:szCs w:val="22"/>
        </w:rPr>
        <w:t xml:space="preserve"> ability to continue as a going concern, disclosing, as applicable, matters relating to going concern and using the going concern basis of accounting</w:t>
      </w:r>
      <w:r w:rsidR="008775F2" w:rsidRPr="008118C6">
        <w:rPr>
          <w:rFonts w:ascii="Arial" w:eastAsia="Arial" w:hAnsi="Arial" w:cs="Arial"/>
          <w:sz w:val="22"/>
          <w:szCs w:val="22"/>
          <w:lang w:val="en-US"/>
        </w:rPr>
        <w:t>,</w:t>
      </w:r>
      <w:r w:rsidRPr="008118C6">
        <w:rPr>
          <w:rFonts w:ascii="Arial" w:eastAsia="Arial" w:hAnsi="Arial" w:cs="Arial"/>
          <w:sz w:val="22"/>
          <w:szCs w:val="22"/>
        </w:rPr>
        <w:t xml:space="preserve"> unless the </w:t>
      </w:r>
      <w:r w:rsidRPr="008118C6">
        <w:rPr>
          <w:rFonts w:ascii="Arial" w:eastAsia="Arial" w:hAnsi="Arial" w:cs="Arial"/>
          <w:i/>
          <w:iCs/>
          <w:sz w:val="22"/>
          <w:szCs w:val="22"/>
        </w:rPr>
        <w:t xml:space="preserve">[directors/branch </w:t>
      </w:r>
      <w:r w:rsidR="00E11DEE" w:rsidRPr="008118C6">
        <w:rPr>
          <w:rFonts w:ascii="Arial" w:eastAsia="Arial" w:hAnsi="Arial" w:cs="Arial"/>
          <w:i/>
          <w:iCs/>
          <w:sz w:val="22"/>
          <w:szCs w:val="22"/>
        </w:rPr>
        <w:t xml:space="preserve">executive </w:t>
      </w:r>
      <w:r w:rsidRPr="008118C6">
        <w:rPr>
          <w:rFonts w:ascii="Arial" w:eastAsia="Arial" w:hAnsi="Arial" w:cs="Arial"/>
          <w:i/>
          <w:iCs/>
          <w:sz w:val="22"/>
          <w:szCs w:val="22"/>
        </w:rPr>
        <w:t>management, delete as appropriate]</w:t>
      </w:r>
      <w:r w:rsidRPr="008118C6">
        <w:rPr>
          <w:rFonts w:ascii="Arial" w:eastAsia="Arial" w:hAnsi="Arial" w:cs="Arial"/>
          <w:sz w:val="22"/>
          <w:szCs w:val="22"/>
        </w:rPr>
        <w:t xml:space="preserve"> either intend to liquidate the </w:t>
      </w:r>
      <w:r w:rsidRPr="008118C6">
        <w:rPr>
          <w:rFonts w:ascii="Arial" w:eastAsia="Arial" w:hAnsi="Arial" w:cs="Arial"/>
          <w:i/>
          <w:iCs/>
          <w:sz w:val="22"/>
          <w:szCs w:val="22"/>
        </w:rPr>
        <w:t>[</w:t>
      </w:r>
      <w:r w:rsidR="00373428" w:rsidRPr="008118C6">
        <w:rPr>
          <w:rFonts w:ascii="Arial" w:eastAsia="Arial" w:hAnsi="Arial" w:cs="Arial"/>
          <w:i/>
          <w:iCs/>
          <w:sz w:val="22"/>
          <w:szCs w:val="22"/>
        </w:rPr>
        <w:t>Bank/Branch</w:t>
      </w:r>
      <w:r w:rsidRPr="008118C6">
        <w:rPr>
          <w:rFonts w:ascii="Arial" w:eastAsia="Arial" w:hAnsi="Arial" w:cs="Arial"/>
          <w:i/>
          <w:iCs/>
          <w:sz w:val="22"/>
          <w:szCs w:val="22"/>
        </w:rPr>
        <w:t>, delete as appropriate]</w:t>
      </w:r>
      <w:r w:rsidRPr="008118C6">
        <w:rPr>
          <w:rFonts w:ascii="Arial" w:eastAsia="Arial" w:hAnsi="Arial" w:cs="Arial"/>
          <w:sz w:val="22"/>
          <w:szCs w:val="22"/>
        </w:rPr>
        <w:t xml:space="preserve"> or cease operations, or have no realistic alternative but to do so.</w:t>
      </w:r>
    </w:p>
    <w:p w14:paraId="3763BB0C" w14:textId="77777777" w:rsidR="00E43BCC" w:rsidRPr="008118C6" w:rsidRDefault="00E43BCC" w:rsidP="00152AA5">
      <w:pPr>
        <w:spacing w:before="120" w:after="120"/>
        <w:jc w:val="both"/>
        <w:rPr>
          <w:rFonts w:ascii="Arial" w:hAnsi="Arial" w:cs="Arial"/>
          <w:sz w:val="22"/>
          <w:szCs w:val="22"/>
        </w:rPr>
      </w:pPr>
      <w:r w:rsidRPr="008118C6">
        <w:rPr>
          <w:rFonts w:ascii="Arial" w:eastAsia="Arial" w:hAnsi="Arial" w:cs="Arial"/>
          <w:b/>
          <w:bCs/>
          <w:i/>
          <w:sz w:val="22"/>
          <w:szCs w:val="22"/>
        </w:rPr>
        <w:t>[</w:t>
      </w:r>
      <w:r w:rsidR="009E18BD" w:rsidRPr="008118C6">
        <w:rPr>
          <w:rFonts w:ascii="Arial" w:eastAsia="Arial" w:hAnsi="Arial" w:cs="Arial"/>
          <w:b/>
          <w:bCs/>
          <w:i/>
          <w:sz w:val="22"/>
          <w:szCs w:val="22"/>
        </w:rPr>
        <w:t>Auditor’s/Auditors’, delete as appropriate</w:t>
      </w:r>
      <w:r w:rsidRPr="008118C6">
        <w:rPr>
          <w:rFonts w:ascii="Arial" w:eastAsia="Arial" w:hAnsi="Arial" w:cs="Arial"/>
          <w:b/>
          <w:bCs/>
          <w:i/>
          <w:sz w:val="22"/>
          <w:szCs w:val="22"/>
        </w:rPr>
        <w:t>]</w:t>
      </w:r>
      <w:r w:rsidRPr="008118C6">
        <w:rPr>
          <w:rFonts w:ascii="Arial" w:eastAsia="Arial" w:hAnsi="Arial" w:cs="Arial"/>
          <w:b/>
          <w:bCs/>
          <w:sz w:val="22"/>
          <w:szCs w:val="22"/>
        </w:rPr>
        <w:t xml:space="preserve"> responsibilities for the audit of the Part A </w:t>
      </w:r>
      <w:r w:rsidR="00325FB0" w:rsidRPr="008118C6">
        <w:rPr>
          <w:rFonts w:ascii="Arial" w:eastAsia="Arial" w:hAnsi="Arial" w:cs="Arial"/>
          <w:b/>
          <w:bCs/>
          <w:sz w:val="22"/>
          <w:szCs w:val="22"/>
        </w:rPr>
        <w:t>L</w:t>
      </w:r>
      <w:r w:rsidR="009705A9" w:rsidRPr="008118C6">
        <w:rPr>
          <w:rFonts w:ascii="Arial" w:eastAsia="Arial" w:hAnsi="Arial" w:cs="Arial"/>
          <w:b/>
          <w:bCs/>
          <w:sz w:val="22"/>
          <w:szCs w:val="22"/>
        </w:rPr>
        <w:t>ines</w:t>
      </w:r>
      <w:r w:rsidRPr="008118C6">
        <w:rPr>
          <w:rFonts w:ascii="Arial" w:eastAsia="Arial" w:hAnsi="Arial" w:cs="Arial"/>
          <w:b/>
          <w:bCs/>
          <w:sz w:val="22"/>
          <w:szCs w:val="22"/>
        </w:rPr>
        <w:t xml:space="preserve"> of the BA 610 </w:t>
      </w:r>
      <w:r w:rsidR="00377A90" w:rsidRPr="008118C6">
        <w:rPr>
          <w:rFonts w:ascii="Arial" w:eastAsia="Arial" w:hAnsi="Arial" w:cs="Arial"/>
          <w:b/>
          <w:bCs/>
          <w:sz w:val="22"/>
          <w:szCs w:val="22"/>
        </w:rPr>
        <w:t>r</w:t>
      </w:r>
      <w:r w:rsidRPr="008118C6">
        <w:rPr>
          <w:rFonts w:ascii="Arial" w:eastAsia="Arial" w:hAnsi="Arial" w:cs="Arial"/>
          <w:b/>
          <w:bCs/>
          <w:sz w:val="22"/>
          <w:szCs w:val="22"/>
        </w:rPr>
        <w:t>eturn</w:t>
      </w:r>
    </w:p>
    <w:p w14:paraId="080B8D09" w14:textId="77777777" w:rsidR="00E43BCC" w:rsidRPr="00BD2D9B" w:rsidRDefault="00E43BCC" w:rsidP="00152AA5">
      <w:pPr>
        <w:spacing w:before="120" w:after="120"/>
        <w:jc w:val="both"/>
        <w:rPr>
          <w:rFonts w:ascii="Arial" w:hAnsi="Arial" w:cs="Arial"/>
          <w:sz w:val="22"/>
          <w:szCs w:val="22"/>
        </w:rPr>
      </w:pPr>
      <w:r w:rsidRPr="008118C6">
        <w:rPr>
          <w:rFonts w:ascii="Arial" w:eastAsia="Arial" w:hAnsi="Arial" w:cs="Arial"/>
          <w:sz w:val="22"/>
          <w:szCs w:val="22"/>
        </w:rPr>
        <w:t xml:space="preserve">Our objectives, in accordance with Regulation 46(1), are to obtain reasonable assurance about whether the Part A </w:t>
      </w:r>
      <w:r w:rsidR="00F66A06" w:rsidRPr="008118C6">
        <w:rPr>
          <w:rFonts w:ascii="Arial" w:eastAsia="Arial" w:hAnsi="Arial" w:cs="Arial"/>
          <w:sz w:val="22"/>
          <w:szCs w:val="22"/>
        </w:rPr>
        <w:t>L</w:t>
      </w:r>
      <w:r w:rsidR="009705A9" w:rsidRPr="008118C6">
        <w:rPr>
          <w:rFonts w:ascii="Arial" w:eastAsia="Arial" w:hAnsi="Arial" w:cs="Arial"/>
          <w:sz w:val="22"/>
          <w:szCs w:val="22"/>
        </w:rPr>
        <w:t>ines</w:t>
      </w:r>
      <w:r w:rsidR="00623634" w:rsidRPr="008118C6">
        <w:rPr>
          <w:rFonts w:ascii="Arial" w:eastAsia="Arial" w:hAnsi="Arial" w:cs="Arial"/>
          <w:sz w:val="22"/>
          <w:szCs w:val="22"/>
        </w:rPr>
        <w:t>, as a whole</w:t>
      </w:r>
      <w:r w:rsidRPr="008118C6">
        <w:rPr>
          <w:rFonts w:ascii="Arial" w:eastAsia="Arial" w:hAnsi="Arial" w:cs="Arial"/>
          <w:sz w:val="22"/>
          <w:szCs w:val="22"/>
        </w:rPr>
        <w:t xml:space="preserve"> are free from material misstatement, whether due to fraud or error</w:t>
      </w:r>
      <w:r w:rsidR="00325FB0" w:rsidRPr="008118C6">
        <w:rPr>
          <w:rFonts w:ascii="Arial" w:eastAsia="Arial" w:hAnsi="Arial" w:cs="Arial"/>
          <w:sz w:val="22"/>
          <w:szCs w:val="22"/>
        </w:rPr>
        <w:t>;</w:t>
      </w:r>
      <w:r w:rsidRPr="008118C6">
        <w:rPr>
          <w:rFonts w:ascii="Arial" w:eastAsia="Arial" w:hAnsi="Arial" w:cs="Arial"/>
          <w:sz w:val="22"/>
          <w:szCs w:val="22"/>
        </w:rPr>
        <w:t xml:space="preserve"> and to</w:t>
      </w:r>
      <w:r w:rsidRPr="00BD2D9B">
        <w:rPr>
          <w:rFonts w:ascii="Arial" w:eastAsia="Arial" w:hAnsi="Arial" w:cs="Arial"/>
          <w:sz w:val="22"/>
          <w:szCs w:val="22"/>
        </w:rPr>
        <w:t xml:space="preserve"> issue an </w:t>
      </w:r>
      <w:r w:rsidR="00A15E96" w:rsidRPr="008118C6">
        <w:rPr>
          <w:rFonts w:ascii="Arial" w:eastAsia="Arial" w:hAnsi="Arial" w:cs="Arial"/>
          <w:i/>
          <w:sz w:val="22"/>
          <w:szCs w:val="22"/>
        </w:rPr>
        <w:t>[auditors’/auditors]</w:t>
      </w:r>
      <w:r w:rsidRPr="00BD2D9B">
        <w:rPr>
          <w:rFonts w:ascii="Arial" w:eastAsia="Arial" w:hAnsi="Arial" w:cs="Arial"/>
          <w:sz w:val="22"/>
          <w:szCs w:val="22"/>
        </w:rPr>
        <w:t xml:space="preserve">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8775F2">
        <w:rPr>
          <w:rFonts w:ascii="Arial" w:eastAsia="Arial" w:hAnsi="Arial" w:cs="Arial"/>
          <w:sz w:val="22"/>
          <w:szCs w:val="22"/>
          <w:lang w:val="en-US"/>
        </w:rPr>
        <w:t>,</w:t>
      </w:r>
      <w:r w:rsidRPr="00BD2D9B">
        <w:rPr>
          <w:rFonts w:ascii="Arial" w:eastAsia="Arial" w:hAnsi="Arial" w:cs="Arial"/>
          <w:sz w:val="22"/>
          <w:szCs w:val="22"/>
        </w:rPr>
        <w:t xml:space="preserve"> taken on the basis of </w:t>
      </w:r>
      <w:r w:rsidRPr="00F66A06">
        <w:rPr>
          <w:rFonts w:ascii="Arial" w:eastAsia="Arial" w:hAnsi="Arial" w:cs="Arial"/>
          <w:sz w:val="22"/>
          <w:szCs w:val="22"/>
        </w:rPr>
        <w:t xml:space="preserve">these </w:t>
      </w:r>
      <w:r w:rsidRPr="008118C6">
        <w:rPr>
          <w:rFonts w:ascii="Arial" w:eastAsia="Arial" w:hAnsi="Arial" w:cs="Arial"/>
          <w:sz w:val="22"/>
          <w:szCs w:val="22"/>
        </w:rPr>
        <w:t xml:space="preserve">Part A </w:t>
      </w:r>
      <w:r w:rsidR="00F66A06" w:rsidRPr="008118C6">
        <w:rPr>
          <w:rFonts w:ascii="Arial" w:eastAsia="Arial" w:hAnsi="Arial" w:cs="Arial"/>
          <w:sz w:val="22"/>
          <w:szCs w:val="22"/>
        </w:rPr>
        <w:t>L</w:t>
      </w:r>
      <w:r w:rsidR="009705A9" w:rsidRPr="008118C6">
        <w:rPr>
          <w:rFonts w:ascii="Arial" w:eastAsia="Arial" w:hAnsi="Arial" w:cs="Arial"/>
          <w:sz w:val="22"/>
          <w:szCs w:val="22"/>
        </w:rPr>
        <w:t>ines</w:t>
      </w:r>
      <w:r w:rsidRPr="00BD2D9B">
        <w:rPr>
          <w:rFonts w:ascii="Arial" w:eastAsia="Arial" w:hAnsi="Arial" w:cs="Arial"/>
          <w:sz w:val="22"/>
          <w:szCs w:val="22"/>
        </w:rPr>
        <w:t>.</w:t>
      </w:r>
    </w:p>
    <w:p w14:paraId="3E2E454C"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As part of an audit in accordance with ISAs, we exercise professional judgement and maintain professional scepticism throughout the audit. We also:</w:t>
      </w:r>
    </w:p>
    <w:p w14:paraId="102542D6" w14:textId="77777777" w:rsidR="00E43BCC" w:rsidRPr="00BD2D9B" w:rsidRDefault="00E43BCC" w:rsidP="00152AA5">
      <w:pPr>
        <w:numPr>
          <w:ilvl w:val="0"/>
          <w:numId w:val="1"/>
        </w:numPr>
        <w:pBdr>
          <w:left w:val="none" w:sz="0" w:space="4" w:color="auto"/>
        </w:pBdr>
        <w:spacing w:before="120" w:after="120"/>
        <w:ind w:left="284" w:hanging="354"/>
        <w:jc w:val="both"/>
        <w:rPr>
          <w:rFonts w:ascii="Arial" w:hAnsi="Arial" w:cs="Arial"/>
          <w:sz w:val="22"/>
          <w:szCs w:val="22"/>
        </w:rPr>
      </w:pPr>
      <w:r w:rsidRPr="00BD2D9B">
        <w:rPr>
          <w:rFonts w:ascii="Arial" w:eastAsia="Arial" w:hAnsi="Arial" w:cs="Arial"/>
          <w:sz w:val="22"/>
          <w:szCs w:val="22"/>
        </w:rPr>
        <w:t xml:space="preserve">Identify and assess the risks of material misstatement of </w:t>
      </w:r>
      <w:r w:rsidRPr="00F66A06">
        <w:rPr>
          <w:rFonts w:ascii="Arial" w:eastAsia="Arial" w:hAnsi="Arial" w:cs="Arial"/>
          <w:sz w:val="22"/>
          <w:szCs w:val="22"/>
        </w:rPr>
        <w:t xml:space="preserve">the Part A </w:t>
      </w:r>
      <w:r w:rsidR="00F66A06" w:rsidRPr="00F66A06">
        <w:rPr>
          <w:rFonts w:ascii="Arial" w:eastAsia="Arial" w:hAnsi="Arial" w:cs="Arial"/>
          <w:sz w:val="22"/>
          <w:szCs w:val="22"/>
        </w:rPr>
        <w:t>L</w:t>
      </w:r>
      <w:r w:rsidR="009705A9" w:rsidRPr="00F66A06">
        <w:rPr>
          <w:rFonts w:ascii="Arial" w:eastAsia="Arial" w:hAnsi="Arial" w:cs="Arial"/>
          <w:sz w:val="22"/>
          <w:szCs w:val="22"/>
        </w:rPr>
        <w:t>ines</w:t>
      </w:r>
      <w:r w:rsidRPr="00BD2D9B">
        <w:rPr>
          <w:rFonts w:ascii="Arial" w:eastAsia="Arial" w:hAnsi="Arial" w:cs="Arial"/>
          <w:sz w:val="22"/>
          <w:szCs w:val="22"/>
        </w:rPr>
        <w:t>, whether due to fraud or error</w:t>
      </w:r>
      <w:r w:rsidR="00325FB0">
        <w:rPr>
          <w:rFonts w:ascii="Arial" w:eastAsia="Arial" w:hAnsi="Arial" w:cs="Arial"/>
          <w:sz w:val="22"/>
          <w:szCs w:val="22"/>
        </w:rPr>
        <w:t>;</w:t>
      </w:r>
      <w:r w:rsidRPr="00BD2D9B">
        <w:rPr>
          <w:rFonts w:ascii="Arial" w:eastAsia="Arial" w:hAnsi="Arial" w:cs="Arial"/>
          <w:sz w:val="22"/>
          <w:szCs w:val="22"/>
        </w:rPr>
        <w:t xml:space="preserve"> design and perform audit procedures responsive to those risks</w:t>
      </w:r>
      <w:r w:rsidR="008775F2">
        <w:rPr>
          <w:rFonts w:ascii="Arial" w:eastAsia="Arial" w:hAnsi="Arial" w:cs="Arial"/>
          <w:sz w:val="22"/>
          <w:szCs w:val="22"/>
          <w:lang w:val="en-US"/>
        </w:rPr>
        <w:t>;</w:t>
      </w:r>
      <w:r w:rsidRPr="00BD2D9B">
        <w:rPr>
          <w:rFonts w:ascii="Arial" w:eastAsia="Arial" w:hAnsi="Arial" w:cs="Arial"/>
          <w:sz w:val="22"/>
          <w:szCs w:val="22"/>
        </w:rPr>
        <w:t xml:space="preserve"> and obtain audit evidence that is sufficient and appropriate to provide a basis for our opinion. The risk of not detecting a material misstatement resulting from fraud is higher than for one resulting from error</w:t>
      </w:r>
      <w:r w:rsidR="008775F2">
        <w:rPr>
          <w:rFonts w:ascii="Arial" w:eastAsia="Arial" w:hAnsi="Arial" w:cs="Arial"/>
          <w:sz w:val="22"/>
          <w:szCs w:val="22"/>
        </w:rPr>
        <w:t>,</w:t>
      </w:r>
      <w:r w:rsidRPr="00BD2D9B">
        <w:rPr>
          <w:rFonts w:ascii="Arial" w:eastAsia="Arial" w:hAnsi="Arial" w:cs="Arial"/>
          <w:sz w:val="22"/>
          <w:szCs w:val="22"/>
        </w:rPr>
        <w:t xml:space="preserve"> as fraud may involve collusion, forgery, intentional omissions, misrepresentations, or the override of internal control. </w:t>
      </w:r>
    </w:p>
    <w:p w14:paraId="0081D780" w14:textId="77777777" w:rsidR="00E43BCC" w:rsidRPr="00BD2D9B" w:rsidRDefault="00E43BCC" w:rsidP="00152AA5">
      <w:pPr>
        <w:numPr>
          <w:ilvl w:val="0"/>
          <w:numId w:val="1"/>
        </w:numPr>
        <w:pBdr>
          <w:left w:val="none" w:sz="0" w:space="4" w:color="auto"/>
        </w:pBdr>
        <w:spacing w:before="120" w:after="120"/>
        <w:ind w:left="284" w:hanging="354"/>
        <w:jc w:val="both"/>
        <w:rPr>
          <w:rFonts w:ascii="Arial" w:hAnsi="Arial" w:cs="Arial"/>
          <w:sz w:val="22"/>
          <w:szCs w:val="22"/>
        </w:rPr>
      </w:pPr>
      <w:r w:rsidRPr="00BD2D9B">
        <w:rPr>
          <w:rFonts w:ascii="Arial" w:eastAsia="Arial" w:hAnsi="Arial" w:cs="Arial"/>
          <w:sz w:val="22"/>
          <w:szCs w:val="22"/>
        </w:rPr>
        <w:t xml:space="preserve">Obtain an understanding of internal control relevant to the audit in order to design audit procedures that are appropriate in the circumstances, but not for the purpose of expressing an opinion on the effectiveness of the </w:t>
      </w:r>
      <w:r w:rsidRPr="00BD2D9B">
        <w:rPr>
          <w:rFonts w:ascii="Arial" w:eastAsia="Arial" w:hAnsi="Arial" w:cs="Arial"/>
          <w:i/>
          <w:iCs/>
          <w:sz w:val="22"/>
          <w:szCs w:val="22"/>
        </w:rPr>
        <w:t>[Bank/Branch, delete as appropriate]</w:t>
      </w:r>
      <w:r w:rsidR="00170110">
        <w:rPr>
          <w:rFonts w:ascii="Arial" w:eastAsia="Arial" w:hAnsi="Arial" w:cs="Arial"/>
          <w:iCs/>
          <w:sz w:val="22"/>
          <w:szCs w:val="22"/>
        </w:rPr>
        <w:t>’s</w:t>
      </w:r>
      <w:r w:rsidRPr="00BD2D9B">
        <w:rPr>
          <w:rFonts w:ascii="Arial" w:eastAsia="Arial" w:hAnsi="Arial" w:cs="Arial"/>
          <w:sz w:val="22"/>
          <w:szCs w:val="22"/>
        </w:rPr>
        <w:t xml:space="preserve"> internal control. </w:t>
      </w:r>
    </w:p>
    <w:p w14:paraId="1034EF1E" w14:textId="77777777" w:rsidR="00E43BCC" w:rsidRPr="00BD2D9B" w:rsidRDefault="00E43BCC" w:rsidP="00152AA5">
      <w:pPr>
        <w:numPr>
          <w:ilvl w:val="0"/>
          <w:numId w:val="1"/>
        </w:numPr>
        <w:pBdr>
          <w:left w:val="none" w:sz="0" w:space="4" w:color="auto"/>
        </w:pBdr>
        <w:spacing w:before="120" w:after="120"/>
        <w:ind w:left="284" w:hanging="354"/>
        <w:jc w:val="both"/>
        <w:rPr>
          <w:rFonts w:ascii="Arial" w:hAnsi="Arial" w:cs="Arial"/>
          <w:sz w:val="22"/>
          <w:szCs w:val="22"/>
        </w:rPr>
      </w:pPr>
      <w:r w:rsidRPr="00BD2D9B">
        <w:rPr>
          <w:rFonts w:ascii="Arial" w:eastAsia="Arial" w:hAnsi="Arial" w:cs="Arial"/>
          <w:sz w:val="22"/>
          <w:szCs w:val="22"/>
        </w:rPr>
        <w:t xml:space="preserve">Conclude on the appropriateness of the </w:t>
      </w:r>
      <w:r w:rsidRPr="00BD2D9B">
        <w:rPr>
          <w:rFonts w:ascii="Arial" w:eastAsia="Arial" w:hAnsi="Arial" w:cs="Arial"/>
          <w:i/>
          <w:iCs/>
          <w:sz w:val="22"/>
          <w:szCs w:val="22"/>
        </w:rPr>
        <w:t>[</w:t>
      </w:r>
      <w:r w:rsidR="00E66E28" w:rsidRPr="00BD2D9B">
        <w:rPr>
          <w:rFonts w:ascii="Arial" w:eastAsia="Arial" w:hAnsi="Arial" w:cs="Arial"/>
          <w:i/>
          <w:iCs/>
          <w:sz w:val="22"/>
          <w:szCs w:val="22"/>
        </w:rPr>
        <w:t>directors</w:t>
      </w:r>
      <w:r w:rsidRPr="00BD2D9B">
        <w:rPr>
          <w:rFonts w:ascii="Arial" w:eastAsia="Arial" w:hAnsi="Arial" w:cs="Arial"/>
          <w:i/>
          <w:iCs/>
          <w:sz w:val="22"/>
          <w:szCs w:val="22"/>
        </w:rPr>
        <w:t>’/</w:t>
      </w:r>
      <w:r w:rsidR="004B2414" w:rsidRPr="00BD2D9B">
        <w:rPr>
          <w:rFonts w:ascii="Arial" w:eastAsia="Arial" w:hAnsi="Arial" w:cs="Arial"/>
          <w:i/>
          <w:iCs/>
          <w:sz w:val="22"/>
          <w:szCs w:val="22"/>
        </w:rPr>
        <w:t>b</w:t>
      </w:r>
      <w:r w:rsidRPr="00BD2D9B">
        <w:rPr>
          <w:rFonts w:ascii="Arial" w:eastAsia="Arial" w:hAnsi="Arial" w:cs="Arial"/>
          <w:i/>
          <w:iCs/>
          <w:sz w:val="22"/>
          <w:szCs w:val="22"/>
        </w:rPr>
        <w:t xml:space="preserve">ranch </w:t>
      </w:r>
      <w:r w:rsidR="00E11DEE">
        <w:rPr>
          <w:rFonts w:ascii="Arial" w:eastAsia="Arial" w:hAnsi="Arial" w:cs="Arial"/>
          <w:i/>
          <w:iCs/>
          <w:sz w:val="22"/>
          <w:szCs w:val="22"/>
        </w:rPr>
        <w:t xml:space="preserve">executive </w:t>
      </w:r>
      <w:r w:rsidRPr="00BD2D9B">
        <w:rPr>
          <w:rFonts w:ascii="Arial" w:eastAsia="Arial" w:hAnsi="Arial" w:cs="Arial"/>
          <w:i/>
          <w:iCs/>
          <w:sz w:val="22"/>
          <w:szCs w:val="22"/>
        </w:rPr>
        <w:t>management’s, delete as appropriate]</w:t>
      </w:r>
      <w:r w:rsidRPr="00BD2D9B">
        <w:rPr>
          <w:rFonts w:ascii="Arial" w:eastAsia="Arial" w:hAnsi="Arial" w:cs="Arial"/>
          <w:sz w:val="22"/>
          <w:szCs w:val="22"/>
        </w:rPr>
        <w:t xml:space="preserve"> use of the going concern basis of accounting</w:t>
      </w:r>
      <w:r w:rsidR="00325FB0">
        <w:rPr>
          <w:rFonts w:ascii="Arial" w:eastAsia="Arial" w:hAnsi="Arial" w:cs="Arial"/>
          <w:sz w:val="22"/>
          <w:szCs w:val="22"/>
        </w:rPr>
        <w:t>;</w:t>
      </w:r>
      <w:r w:rsidRPr="00BD2D9B">
        <w:rPr>
          <w:rFonts w:ascii="Arial" w:eastAsia="Arial" w:hAnsi="Arial" w:cs="Arial"/>
          <w:sz w:val="22"/>
          <w:szCs w:val="22"/>
        </w:rPr>
        <w:t xml:space="preserve"> and based on the audit evidence obtained, whether a material uncertainty exists relat</w:t>
      </w:r>
      <w:r w:rsidR="00BE5CDB">
        <w:rPr>
          <w:rFonts w:ascii="Arial" w:eastAsia="Arial" w:hAnsi="Arial" w:cs="Arial"/>
          <w:sz w:val="22"/>
          <w:szCs w:val="22"/>
          <w:lang w:val="en-US"/>
        </w:rPr>
        <w:t>ed</w:t>
      </w:r>
      <w:r w:rsidRPr="00BD2D9B">
        <w:rPr>
          <w:rFonts w:ascii="Arial" w:eastAsia="Arial" w:hAnsi="Arial" w:cs="Arial"/>
          <w:sz w:val="22"/>
          <w:szCs w:val="22"/>
        </w:rPr>
        <w:t xml:space="preserve"> to events or conditions that may cast significant doubt on the </w:t>
      </w:r>
      <w:r w:rsidRPr="00BD2D9B">
        <w:rPr>
          <w:rFonts w:ascii="Arial" w:eastAsia="Arial" w:hAnsi="Arial" w:cs="Arial"/>
          <w:i/>
          <w:iCs/>
          <w:sz w:val="22"/>
          <w:szCs w:val="22"/>
        </w:rPr>
        <w:t>[Bank/Branch, delete as appropriate]</w:t>
      </w:r>
      <w:r w:rsidR="00170110">
        <w:rPr>
          <w:rFonts w:ascii="Arial" w:eastAsia="Arial" w:hAnsi="Arial" w:cs="Arial"/>
          <w:iCs/>
          <w:sz w:val="22"/>
          <w:szCs w:val="22"/>
        </w:rPr>
        <w:t>’s</w:t>
      </w:r>
      <w:r w:rsidRPr="00BD2D9B">
        <w:rPr>
          <w:rFonts w:ascii="Arial" w:eastAsia="Arial" w:hAnsi="Arial" w:cs="Arial"/>
          <w:sz w:val="22"/>
          <w:szCs w:val="22"/>
        </w:rPr>
        <w:t xml:space="preserve"> ability to </w:t>
      </w:r>
      <w:r w:rsidRPr="00D940F8">
        <w:rPr>
          <w:rFonts w:ascii="Arial" w:eastAsia="Arial" w:hAnsi="Arial" w:cs="Arial"/>
          <w:sz w:val="22"/>
          <w:szCs w:val="22"/>
        </w:rPr>
        <w:t xml:space="preserve">continue as </w:t>
      </w:r>
      <w:r w:rsidR="00881718" w:rsidRPr="008118C6">
        <w:rPr>
          <w:rFonts w:ascii="Arial" w:eastAsia="Arial" w:hAnsi="Arial" w:cs="Arial"/>
          <w:sz w:val="22"/>
          <w:szCs w:val="22"/>
        </w:rPr>
        <w:t>a going concern</w:t>
      </w:r>
      <w:r w:rsidRPr="00BD2D9B">
        <w:rPr>
          <w:rFonts w:ascii="Arial" w:eastAsia="Arial" w:hAnsi="Arial" w:cs="Arial"/>
          <w:sz w:val="22"/>
          <w:szCs w:val="22"/>
        </w:rPr>
        <w:t xml:space="preserve">. If we conclude that a material uncertainty exists, we are required to draw attention in our </w:t>
      </w:r>
      <w:r w:rsidR="007C4333" w:rsidRPr="00473F4C">
        <w:rPr>
          <w:rFonts w:ascii="Arial" w:eastAsia="Arial" w:hAnsi="Arial" w:cs="Arial"/>
          <w:i/>
          <w:iCs/>
          <w:sz w:val="22"/>
          <w:szCs w:val="22"/>
        </w:rPr>
        <w:t>[</w:t>
      </w:r>
      <w:r w:rsidR="007C4333" w:rsidRPr="008118C6">
        <w:rPr>
          <w:rFonts w:ascii="Arial" w:eastAsia="Arial" w:hAnsi="Arial" w:cs="Arial"/>
          <w:i/>
          <w:sz w:val="22"/>
          <w:szCs w:val="22"/>
        </w:rPr>
        <w:t>auditor’s</w:t>
      </w:r>
      <w:r w:rsidR="007C4333">
        <w:rPr>
          <w:rFonts w:ascii="Arial" w:eastAsia="Arial" w:hAnsi="Arial" w:cs="Arial"/>
          <w:i/>
          <w:iCs/>
          <w:sz w:val="22"/>
          <w:szCs w:val="22"/>
        </w:rPr>
        <w:t>/auditors’]</w:t>
      </w:r>
      <w:r w:rsidRPr="00BD2D9B">
        <w:rPr>
          <w:rFonts w:ascii="Arial" w:eastAsia="Arial" w:hAnsi="Arial" w:cs="Arial"/>
          <w:sz w:val="22"/>
          <w:szCs w:val="22"/>
        </w:rPr>
        <w:t xml:space="preserve"> report to the related disclosures in the Part A </w:t>
      </w:r>
      <w:r w:rsidR="00D940F8">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 xml:space="preserve"> </w:t>
      </w:r>
      <w:r w:rsidRPr="008118C6">
        <w:rPr>
          <w:rFonts w:ascii="Arial" w:eastAsia="Arial" w:hAnsi="Arial" w:cs="Arial"/>
          <w:sz w:val="22"/>
          <w:szCs w:val="22"/>
        </w:rPr>
        <w:t>or, if such disclosures are inadequate, to modify our opinion. Our conclusions are</w:t>
      </w:r>
      <w:r w:rsidRPr="00BD2D9B">
        <w:rPr>
          <w:rFonts w:ascii="Arial" w:eastAsia="Arial" w:hAnsi="Arial" w:cs="Arial"/>
          <w:sz w:val="22"/>
          <w:szCs w:val="22"/>
        </w:rPr>
        <w:t xml:space="preserve"> based on the audit evidence obtained up to the date of our </w:t>
      </w:r>
      <w:r w:rsidR="007C4333">
        <w:rPr>
          <w:rFonts w:ascii="Arial" w:eastAsia="Arial" w:hAnsi="Arial" w:cs="Arial"/>
          <w:i/>
          <w:iCs/>
          <w:sz w:val="22"/>
          <w:szCs w:val="22"/>
        </w:rPr>
        <w:t>[</w:t>
      </w:r>
      <w:r w:rsidR="007C4333" w:rsidRPr="008118C6">
        <w:rPr>
          <w:rFonts w:ascii="Arial" w:eastAsia="Arial" w:hAnsi="Arial" w:cs="Arial"/>
          <w:i/>
          <w:sz w:val="22"/>
          <w:szCs w:val="22"/>
        </w:rPr>
        <w:t>auditor’s</w:t>
      </w:r>
      <w:r w:rsidR="007C4333">
        <w:rPr>
          <w:rFonts w:ascii="Arial" w:eastAsia="Arial" w:hAnsi="Arial" w:cs="Arial"/>
          <w:i/>
          <w:iCs/>
          <w:sz w:val="22"/>
          <w:szCs w:val="22"/>
        </w:rPr>
        <w:t>/auditors’]</w:t>
      </w:r>
      <w:r w:rsidRPr="00BD2D9B">
        <w:rPr>
          <w:rFonts w:ascii="Arial" w:eastAsia="Arial" w:hAnsi="Arial" w:cs="Arial"/>
          <w:sz w:val="22"/>
          <w:szCs w:val="22"/>
        </w:rPr>
        <w:t xml:space="preserve"> report. However, future events or conditions may cause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 xml:space="preserve"> to cease to continue as </w:t>
      </w:r>
      <w:r w:rsidR="00881718" w:rsidRPr="008118C6">
        <w:rPr>
          <w:rFonts w:ascii="Arial" w:eastAsia="Arial" w:hAnsi="Arial" w:cs="Arial"/>
          <w:sz w:val="22"/>
          <w:szCs w:val="22"/>
        </w:rPr>
        <w:t>a going concern</w:t>
      </w:r>
      <w:r w:rsidRPr="00BD2D9B">
        <w:rPr>
          <w:rFonts w:ascii="Arial" w:eastAsia="Arial" w:hAnsi="Arial" w:cs="Arial"/>
          <w:sz w:val="22"/>
          <w:szCs w:val="22"/>
        </w:rPr>
        <w:t>.</w:t>
      </w:r>
    </w:p>
    <w:p w14:paraId="59C60C6B" w14:textId="77777777" w:rsidR="00E43BCC" w:rsidRPr="00BD2D9B" w:rsidRDefault="00E43BCC" w:rsidP="00152AA5">
      <w:pPr>
        <w:numPr>
          <w:ilvl w:val="0"/>
          <w:numId w:val="1"/>
        </w:numPr>
        <w:pBdr>
          <w:left w:val="none" w:sz="0" w:space="4" w:color="auto"/>
        </w:pBdr>
        <w:spacing w:before="120" w:after="120"/>
        <w:ind w:left="284" w:hanging="354"/>
        <w:jc w:val="both"/>
        <w:rPr>
          <w:rFonts w:ascii="Arial" w:hAnsi="Arial" w:cs="Arial"/>
          <w:sz w:val="22"/>
          <w:szCs w:val="22"/>
        </w:rPr>
      </w:pPr>
      <w:r w:rsidRPr="00BD2D9B">
        <w:rPr>
          <w:rFonts w:ascii="Arial" w:eastAsia="Arial" w:hAnsi="Arial" w:cs="Arial"/>
          <w:sz w:val="22"/>
          <w:szCs w:val="22"/>
        </w:rPr>
        <w:lastRenderedPageBreak/>
        <w:t xml:space="preserve">Evaluate the appropriateness of accounting policies used and the reasonableness of accounting estimates and related disclosures made by the </w:t>
      </w:r>
      <w:r w:rsidRPr="00BD2D9B">
        <w:rPr>
          <w:rFonts w:ascii="Arial" w:eastAsia="Arial" w:hAnsi="Arial" w:cs="Arial"/>
          <w:i/>
          <w:iCs/>
          <w:sz w:val="22"/>
          <w:szCs w:val="22"/>
        </w:rPr>
        <w:t>[directors/branch</w:t>
      </w:r>
      <w:r w:rsidR="00E11DEE">
        <w:rPr>
          <w:rFonts w:ascii="Arial" w:eastAsia="Arial" w:hAnsi="Arial" w:cs="Arial"/>
          <w:i/>
          <w:iCs/>
          <w:sz w:val="22"/>
          <w:szCs w:val="22"/>
        </w:rPr>
        <w:t xml:space="preserve"> executive</w:t>
      </w:r>
      <w:r w:rsidRPr="00BD2D9B">
        <w:rPr>
          <w:rFonts w:ascii="Arial" w:eastAsia="Arial" w:hAnsi="Arial" w:cs="Arial"/>
          <w:i/>
          <w:iCs/>
          <w:sz w:val="22"/>
          <w:szCs w:val="22"/>
        </w:rPr>
        <w:t xml:space="preserve"> management, delete as appropriate]</w:t>
      </w:r>
      <w:r w:rsidRPr="00BD2D9B">
        <w:rPr>
          <w:rFonts w:ascii="Arial" w:eastAsia="Arial" w:hAnsi="Arial" w:cs="Arial"/>
          <w:sz w:val="22"/>
          <w:szCs w:val="22"/>
        </w:rPr>
        <w:t xml:space="preserve">. </w:t>
      </w:r>
    </w:p>
    <w:p w14:paraId="1DD744E5" w14:textId="77777777" w:rsidR="00273E19" w:rsidRPr="00BD2D9B" w:rsidRDefault="00273E19" w:rsidP="00152AA5">
      <w:pPr>
        <w:numPr>
          <w:ilvl w:val="0"/>
          <w:numId w:val="1"/>
        </w:numPr>
        <w:pBdr>
          <w:left w:val="none" w:sz="0" w:space="4" w:color="auto"/>
        </w:pBdr>
        <w:spacing w:before="120" w:after="120"/>
        <w:ind w:left="284" w:hanging="354"/>
        <w:jc w:val="both"/>
        <w:rPr>
          <w:rFonts w:ascii="Arial" w:hAnsi="Arial" w:cs="Arial"/>
          <w:sz w:val="22"/>
          <w:szCs w:val="22"/>
        </w:rPr>
      </w:pPr>
      <w:r w:rsidRPr="00BD2D9B">
        <w:rPr>
          <w:rFonts w:ascii="Arial" w:eastAsia="Arial" w:hAnsi="Arial" w:cs="Arial"/>
          <w:sz w:val="22"/>
          <w:szCs w:val="22"/>
        </w:rPr>
        <w:t xml:space="preserve">[Obtain sufficient appropriate audit evidence regarding the financial information of the entities or business activities within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xml:space="preserve">, delete as </w:t>
      </w:r>
      <w:r w:rsidRPr="00BD2D9B">
        <w:rPr>
          <w:rFonts w:ascii="Arial" w:eastAsia="Arial" w:hAnsi="Arial" w:cs="Arial"/>
          <w:i/>
          <w:sz w:val="22"/>
          <w:szCs w:val="22"/>
        </w:rPr>
        <w:t>appropriate</w:t>
      </w:r>
      <w:r w:rsidRPr="00BD2D9B">
        <w:rPr>
          <w:rFonts w:ascii="Arial" w:eastAsia="Arial" w:hAnsi="Arial" w:cs="Arial"/>
          <w:i/>
          <w:iCs/>
          <w:sz w:val="22"/>
          <w:szCs w:val="22"/>
        </w:rPr>
        <w:t>]</w:t>
      </w:r>
      <w:r w:rsidRPr="00BD2D9B">
        <w:rPr>
          <w:rFonts w:ascii="Arial" w:eastAsia="Arial" w:hAnsi="Arial" w:cs="Arial"/>
          <w:sz w:val="22"/>
          <w:szCs w:val="22"/>
        </w:rPr>
        <w:t xml:space="preserve"> to express an opinion on the special purpose financial information. We are responsible for the direction, supervision and performance of the group audit. We remain solely responsible for our audit opinion</w:t>
      </w:r>
      <w:r w:rsidRPr="00BD2D9B">
        <w:rPr>
          <w:rFonts w:ascii="Arial" w:eastAsia="Georgia" w:hAnsi="Arial" w:cs="Arial"/>
          <w:sz w:val="22"/>
          <w:szCs w:val="22"/>
          <w:vertAlign w:val="superscript"/>
        </w:rPr>
        <w:footnoteReference w:id="13"/>
      </w:r>
      <w:r w:rsidRPr="00BD2D9B">
        <w:rPr>
          <w:rFonts w:ascii="Arial" w:eastAsia="Arial" w:hAnsi="Arial" w:cs="Arial"/>
          <w:sz w:val="22"/>
          <w:szCs w:val="22"/>
        </w:rPr>
        <w:t>].</w:t>
      </w:r>
    </w:p>
    <w:p w14:paraId="667AC315" w14:textId="77777777" w:rsidR="00E43BCC" w:rsidRDefault="00E43BCC" w:rsidP="00152AA5">
      <w:pPr>
        <w:spacing w:before="120" w:after="120"/>
        <w:jc w:val="both"/>
        <w:rPr>
          <w:rFonts w:ascii="Arial" w:eastAsia="Arial" w:hAnsi="Arial" w:cs="Arial"/>
          <w:sz w:val="22"/>
          <w:szCs w:val="22"/>
        </w:rPr>
      </w:pPr>
      <w:r w:rsidRPr="00BD2D9B">
        <w:rPr>
          <w:rFonts w:ascii="Arial" w:eastAsia="Arial" w:hAnsi="Arial" w:cs="Arial"/>
          <w:sz w:val="22"/>
          <w:szCs w:val="22"/>
        </w:rPr>
        <w:t xml:space="preserve">We communicate with the </w:t>
      </w:r>
      <w:bookmarkStart w:id="2" w:name="_Hlk19195569"/>
      <w:r w:rsidRPr="00BD2D9B">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BD2D9B">
        <w:rPr>
          <w:rFonts w:ascii="Arial" w:eastAsia="Arial" w:hAnsi="Arial" w:cs="Arial"/>
          <w:i/>
          <w:iCs/>
          <w:sz w:val="22"/>
          <w:szCs w:val="22"/>
        </w:rPr>
        <w:t>management, delete as appropriate]</w:t>
      </w:r>
      <w:bookmarkEnd w:id="2"/>
      <w:r w:rsidRPr="00BD2D9B">
        <w:rPr>
          <w:rFonts w:ascii="Arial" w:eastAsia="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0E9AD7D2" w14:textId="77777777" w:rsidR="00F51325" w:rsidRDefault="00F51325" w:rsidP="00F51325">
      <w:r>
        <w:rPr>
          <w:rFonts w:ascii="Arial" w:eastAsia="Arial" w:hAnsi="Arial" w:cs="Arial"/>
          <w:sz w:val="22"/>
          <w:szCs w:val="22"/>
        </w:rPr>
        <w:t xml:space="preserve">[We also provide the </w:t>
      </w:r>
      <w:r w:rsidR="00B86DED" w:rsidRPr="00B86DED">
        <w:rPr>
          <w:rFonts w:ascii="Arial" w:eastAsia="Arial" w:hAnsi="Arial" w:cs="Arial"/>
          <w:i/>
          <w:iCs/>
          <w:sz w:val="22"/>
          <w:szCs w:val="22"/>
        </w:rPr>
        <w:t>[directors/branch executive management, delete as appropriate]</w:t>
      </w:r>
      <w:r>
        <w:rPr>
          <w:rFonts w:ascii="Arial" w:eastAsia="Arial" w:hAnsi="Arial" w:cs="Arial"/>
          <w:sz w:val="22"/>
          <w:szCs w:val="22"/>
        </w:rPr>
        <w:t xml:space="preserve"> with a statement that we have complied with relevant ethical requirements regarding independence</w:t>
      </w:r>
      <w:r w:rsidR="00325FB0">
        <w:rPr>
          <w:rFonts w:ascii="Arial" w:eastAsia="Arial" w:hAnsi="Arial" w:cs="Arial"/>
          <w:sz w:val="22"/>
          <w:szCs w:val="22"/>
        </w:rPr>
        <w:t>;</w:t>
      </w:r>
      <w:r>
        <w:rPr>
          <w:rFonts w:ascii="Arial" w:eastAsia="Arial" w:hAnsi="Arial" w:cs="Arial"/>
          <w:sz w:val="22"/>
          <w:szCs w:val="22"/>
        </w:rPr>
        <w:t xml:space="preserve"> and to communicate with them all the relationships and other matters that may reasonably be thought to bear on our independence, and where applicable,</w:t>
      </w:r>
      <w:r w:rsidR="00120B77">
        <w:rPr>
          <w:rFonts w:ascii="Arial" w:eastAsia="Arial" w:hAnsi="Arial" w:cs="Arial"/>
          <w:sz w:val="22"/>
          <w:szCs w:val="22"/>
        </w:rPr>
        <w:t xml:space="preserve"> actions taken to eliminate threats</w:t>
      </w:r>
      <w:r>
        <w:rPr>
          <w:rFonts w:ascii="Arial" w:eastAsia="Arial" w:hAnsi="Arial" w:cs="Arial"/>
          <w:sz w:val="22"/>
          <w:szCs w:val="22"/>
        </w:rPr>
        <w:t xml:space="preserve"> </w:t>
      </w:r>
      <w:r w:rsidR="00120B77">
        <w:rPr>
          <w:rFonts w:ascii="Arial" w:eastAsia="Arial" w:hAnsi="Arial" w:cs="Arial"/>
          <w:sz w:val="22"/>
          <w:szCs w:val="22"/>
        </w:rPr>
        <w:t xml:space="preserve">or </w:t>
      </w:r>
      <w:r>
        <w:rPr>
          <w:rFonts w:ascii="Arial" w:eastAsia="Arial" w:hAnsi="Arial" w:cs="Arial"/>
          <w:sz w:val="22"/>
          <w:szCs w:val="22"/>
        </w:rPr>
        <w:t>safeguards</w:t>
      </w:r>
      <w:r w:rsidR="00120B77">
        <w:rPr>
          <w:rFonts w:ascii="Arial" w:eastAsia="Arial" w:hAnsi="Arial" w:cs="Arial"/>
          <w:sz w:val="22"/>
          <w:szCs w:val="22"/>
        </w:rPr>
        <w:t xml:space="preserve"> applied</w:t>
      </w:r>
      <w:r>
        <w:rPr>
          <w:sz w:val="20"/>
          <w:szCs w:val="20"/>
          <w:vertAlign w:val="superscript"/>
        </w:rPr>
        <w:footnoteReference w:id="14"/>
      </w:r>
      <w:r w:rsidR="00B86DED">
        <w:rPr>
          <w:rFonts w:ascii="Arial" w:eastAsia="Arial" w:hAnsi="Arial" w:cs="Arial"/>
          <w:sz w:val="22"/>
          <w:szCs w:val="22"/>
        </w:rPr>
        <w:t>.</w:t>
      </w:r>
      <w:r>
        <w:rPr>
          <w:rFonts w:ascii="Arial" w:eastAsia="Arial" w:hAnsi="Arial" w:cs="Arial"/>
          <w:sz w:val="22"/>
          <w:szCs w:val="22"/>
        </w:rPr>
        <w:t>]</w:t>
      </w:r>
      <w:r>
        <w:t xml:space="preserve"> </w:t>
      </w:r>
    </w:p>
    <w:p w14:paraId="655648F0" w14:textId="77777777" w:rsidR="00F51325" w:rsidRPr="00BD2D9B" w:rsidRDefault="00F51325" w:rsidP="00152AA5">
      <w:pPr>
        <w:spacing w:before="120" w:after="120"/>
        <w:jc w:val="both"/>
        <w:rPr>
          <w:rFonts w:ascii="Arial" w:hAnsi="Arial" w:cs="Arial"/>
          <w:sz w:val="22"/>
          <w:szCs w:val="22"/>
        </w:rPr>
      </w:pPr>
    </w:p>
    <w:p w14:paraId="3A38FB20" w14:textId="77777777" w:rsidR="00443F1A" w:rsidRDefault="00443F1A" w:rsidP="00152AA5">
      <w:pPr>
        <w:spacing w:before="120" w:after="120"/>
        <w:jc w:val="both"/>
        <w:rPr>
          <w:rFonts w:ascii="Arial" w:eastAsia="Arial" w:hAnsi="Arial" w:cs="Arial"/>
          <w:b/>
          <w:bCs/>
          <w:sz w:val="22"/>
          <w:szCs w:val="22"/>
        </w:rPr>
        <w:sectPr w:rsidR="00443F1A">
          <w:headerReference w:type="even" r:id="rId12"/>
          <w:headerReference w:type="default" r:id="rId13"/>
          <w:footerReference w:type="even" r:id="rId14"/>
          <w:footerReference w:type="default" r:id="rId15"/>
          <w:headerReference w:type="first" r:id="rId16"/>
          <w:footerReference w:type="first" r:id="rId17"/>
          <w:pgSz w:w="11906" w:h="16838"/>
          <w:pgMar w:top="1701" w:right="1797" w:bottom="1440" w:left="1797" w:header="720" w:footer="720" w:gutter="0"/>
          <w:cols w:space="720"/>
        </w:sectPr>
      </w:pPr>
    </w:p>
    <w:p w14:paraId="3706CF98"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b/>
          <w:bCs/>
          <w:sz w:val="22"/>
          <w:szCs w:val="22"/>
        </w:rPr>
        <w:lastRenderedPageBreak/>
        <w:t>PART B:</w:t>
      </w:r>
      <w:r w:rsidR="00443F1A">
        <w:rPr>
          <w:rFonts w:ascii="Arial" w:eastAsia="Arial" w:hAnsi="Arial" w:cs="Arial"/>
          <w:b/>
          <w:bCs/>
          <w:sz w:val="22"/>
          <w:szCs w:val="22"/>
        </w:rPr>
        <w:t xml:space="preserve"> </w:t>
      </w:r>
      <w:r w:rsidRPr="00BD2D9B">
        <w:rPr>
          <w:rFonts w:ascii="Arial" w:eastAsia="Arial" w:hAnsi="Arial" w:cs="Arial"/>
          <w:b/>
          <w:bCs/>
          <w:sz w:val="22"/>
          <w:szCs w:val="22"/>
        </w:rPr>
        <w:t xml:space="preserve">INDEPENDENT [AUDITOR’S/AUDITORS’] REVIEW REPORT ON </w:t>
      </w:r>
      <w:r w:rsidR="00355C9A">
        <w:rPr>
          <w:rFonts w:ascii="Arial" w:eastAsia="Arial" w:hAnsi="Arial" w:cs="Arial"/>
          <w:b/>
          <w:bCs/>
          <w:sz w:val="22"/>
          <w:szCs w:val="22"/>
        </w:rPr>
        <w:t xml:space="preserve">THE YEAR-END </w:t>
      </w:r>
      <w:r w:rsidRPr="00BD2D9B">
        <w:rPr>
          <w:rFonts w:ascii="Arial" w:eastAsia="Arial" w:hAnsi="Arial" w:cs="Arial"/>
          <w:b/>
          <w:bCs/>
          <w:sz w:val="22"/>
          <w:szCs w:val="22"/>
        </w:rPr>
        <w:t>BA 610 RETURN</w:t>
      </w:r>
    </w:p>
    <w:p w14:paraId="1B56D350" w14:textId="77777777" w:rsidR="00E43BCC" w:rsidRDefault="00E43BCC" w:rsidP="00BD2D9B">
      <w:pPr>
        <w:spacing w:before="120" w:after="120"/>
        <w:jc w:val="both"/>
        <w:rPr>
          <w:rFonts w:ascii="Arial" w:eastAsia="Arial" w:hAnsi="Arial" w:cs="Arial"/>
          <w:sz w:val="22"/>
          <w:szCs w:val="22"/>
        </w:rPr>
      </w:pPr>
      <w:r w:rsidRPr="00152AA5">
        <w:rPr>
          <w:rFonts w:ascii="Arial" w:eastAsia="Arial" w:hAnsi="Arial" w:cs="Arial"/>
          <w:sz w:val="22"/>
          <w:szCs w:val="22"/>
        </w:rPr>
        <w:t xml:space="preserve">We have </w:t>
      </w:r>
      <w:r w:rsidRPr="00BD2D9B">
        <w:rPr>
          <w:rFonts w:ascii="Arial" w:eastAsia="Arial" w:hAnsi="Arial" w:cs="Arial"/>
          <w:sz w:val="22"/>
          <w:szCs w:val="22"/>
        </w:rPr>
        <w:t xml:space="preserve">reviewed </w:t>
      </w:r>
      <w:r w:rsidR="002401AD">
        <w:rPr>
          <w:rFonts w:ascii="Arial" w:eastAsia="Arial" w:hAnsi="Arial" w:cs="Arial"/>
          <w:sz w:val="22"/>
          <w:szCs w:val="22"/>
        </w:rPr>
        <w:t xml:space="preserve">the </w:t>
      </w:r>
      <w:r w:rsidR="00A15E96">
        <w:rPr>
          <w:rFonts w:ascii="Arial" w:eastAsia="Arial" w:hAnsi="Arial" w:cs="Arial"/>
          <w:sz w:val="22"/>
          <w:szCs w:val="22"/>
        </w:rPr>
        <w:t xml:space="preserve">following </w:t>
      </w:r>
      <w:r w:rsidR="009705A9">
        <w:rPr>
          <w:rFonts w:ascii="Arial" w:eastAsia="Arial" w:hAnsi="Arial" w:cs="Arial"/>
          <w:sz w:val="22"/>
          <w:szCs w:val="22"/>
        </w:rPr>
        <w:t>lines</w:t>
      </w:r>
      <w:r w:rsidR="00A15E96">
        <w:rPr>
          <w:rFonts w:ascii="Arial" w:eastAsia="Arial" w:hAnsi="Arial" w:cs="Arial"/>
          <w:sz w:val="22"/>
          <w:szCs w:val="22"/>
        </w:rPr>
        <w:t xml:space="preserve"> of the year-end BA 610 return of the </w:t>
      </w:r>
      <w:r w:rsidR="00A15E96" w:rsidRPr="002B19DE">
        <w:rPr>
          <w:rFonts w:ascii="Arial" w:eastAsia="Arial" w:hAnsi="Arial" w:cs="Arial"/>
          <w:i/>
          <w:iCs/>
          <w:sz w:val="22"/>
          <w:szCs w:val="22"/>
        </w:rPr>
        <w:t>[</w:t>
      </w:r>
      <w:r w:rsidR="00373428">
        <w:rPr>
          <w:rFonts w:ascii="Arial" w:eastAsia="Arial" w:hAnsi="Arial" w:cs="Arial"/>
          <w:i/>
          <w:iCs/>
          <w:sz w:val="22"/>
          <w:szCs w:val="22"/>
        </w:rPr>
        <w:t>Bank/Branch</w:t>
      </w:r>
      <w:r w:rsidR="00A15E96" w:rsidRPr="002B19DE">
        <w:rPr>
          <w:rFonts w:ascii="Arial" w:eastAsia="Arial" w:hAnsi="Arial" w:cs="Arial"/>
          <w:i/>
          <w:iCs/>
          <w:sz w:val="22"/>
          <w:szCs w:val="22"/>
        </w:rPr>
        <w:t>, delete as appropriate]</w:t>
      </w:r>
      <w:r w:rsidR="00A15E96">
        <w:rPr>
          <w:rFonts w:ascii="Arial" w:eastAsia="Arial" w:hAnsi="Arial" w:cs="Arial"/>
          <w:i/>
          <w:iCs/>
          <w:sz w:val="22"/>
          <w:szCs w:val="22"/>
        </w:rPr>
        <w:t xml:space="preserve"> </w:t>
      </w:r>
      <w:r w:rsidR="00A15E96" w:rsidRPr="002B19DE">
        <w:rPr>
          <w:rFonts w:ascii="Arial" w:eastAsia="Arial" w:hAnsi="Arial" w:cs="Arial"/>
          <w:sz w:val="22"/>
          <w:szCs w:val="22"/>
        </w:rPr>
        <w:t xml:space="preserve">submitted to the PA for </w:t>
      </w:r>
      <w:r w:rsidR="00A40A13">
        <w:rPr>
          <w:rFonts w:ascii="Arial" w:eastAsia="Arial" w:hAnsi="Arial" w:cs="Arial"/>
          <w:i/>
          <w:iCs/>
          <w:sz w:val="22"/>
          <w:szCs w:val="22"/>
          <w:lang w:val="en-US"/>
        </w:rPr>
        <w:t>[</w:t>
      </w:r>
      <w:r w:rsidR="00A15E96" w:rsidRPr="002B19DE">
        <w:rPr>
          <w:rFonts w:ascii="Arial" w:eastAsia="Arial" w:hAnsi="Arial" w:cs="Arial"/>
          <w:i/>
          <w:iCs/>
          <w:sz w:val="22"/>
          <w:szCs w:val="22"/>
        </w:rPr>
        <w:t>insert year-end</w:t>
      </w:r>
      <w:r w:rsidR="00A15E96">
        <w:rPr>
          <w:rFonts w:ascii="Arial" w:eastAsia="Arial" w:hAnsi="Arial" w:cs="Arial"/>
          <w:i/>
          <w:iCs/>
          <w:sz w:val="22"/>
          <w:szCs w:val="22"/>
        </w:rPr>
        <w:t xml:space="preserve"> date</w:t>
      </w:r>
      <w:r w:rsidR="00A40A13">
        <w:rPr>
          <w:rFonts w:ascii="Arial" w:eastAsia="Arial" w:hAnsi="Arial" w:cs="Arial"/>
          <w:i/>
          <w:iCs/>
          <w:sz w:val="22"/>
          <w:szCs w:val="22"/>
          <w:lang w:val="en-US"/>
        </w:rPr>
        <w:t>]</w:t>
      </w:r>
      <w:r w:rsidR="00D940F8">
        <w:rPr>
          <w:rFonts w:ascii="Arial" w:eastAsia="Arial" w:hAnsi="Arial" w:cs="Arial"/>
          <w:i/>
          <w:iCs/>
          <w:sz w:val="22"/>
          <w:szCs w:val="22"/>
        </w:rPr>
        <w:t>:</w:t>
      </w:r>
      <w:r w:rsidR="00D940F8">
        <w:rPr>
          <w:rFonts w:ascii="Arial" w:eastAsia="Arial" w:hAnsi="Arial" w:cs="Arial"/>
          <w:sz w:val="22"/>
          <w:szCs w:val="22"/>
        </w:rPr>
        <w:t xml:space="preserve"> </w:t>
      </w:r>
      <w:r w:rsidRPr="00BD2D9B">
        <w:rPr>
          <w:rFonts w:ascii="Arial" w:eastAsia="Arial" w:hAnsi="Arial" w:cs="Arial"/>
          <w:sz w:val="22"/>
          <w:szCs w:val="22"/>
        </w:rPr>
        <w:t>Balance Sheet (lines 68-85), Off Balance Sheet (lines 94-96), Capital Adequacy (lines 180-181)</w:t>
      </w:r>
      <w:r w:rsidR="007F21A1">
        <w:rPr>
          <w:rFonts w:ascii="Arial" w:eastAsia="Arial" w:hAnsi="Arial" w:cs="Arial"/>
          <w:sz w:val="22"/>
          <w:szCs w:val="22"/>
        </w:rPr>
        <w:t>,</w:t>
      </w:r>
      <w:r w:rsidRPr="00BD2D9B">
        <w:rPr>
          <w:rFonts w:ascii="Arial" w:eastAsia="Arial" w:hAnsi="Arial" w:cs="Arial"/>
          <w:sz w:val="22"/>
          <w:szCs w:val="22"/>
        </w:rPr>
        <w:t xml:space="preserve"> Liquidity Risk (lines 232-236 and 248)</w:t>
      </w:r>
      <w:r w:rsidR="007F21A1">
        <w:rPr>
          <w:rFonts w:ascii="Arial" w:eastAsia="Arial" w:hAnsi="Arial" w:cs="Arial"/>
          <w:sz w:val="22"/>
          <w:szCs w:val="22"/>
        </w:rPr>
        <w:t xml:space="preserve"> and</w:t>
      </w:r>
      <w:r w:rsidR="002401AD">
        <w:rPr>
          <w:rFonts w:ascii="Arial" w:eastAsia="Arial" w:hAnsi="Arial" w:cs="Arial"/>
          <w:sz w:val="22"/>
          <w:szCs w:val="22"/>
        </w:rPr>
        <w:t xml:space="preserve"> Operational Risk (lines </w:t>
      </w:r>
      <w:r w:rsidR="002401AD" w:rsidRPr="00BD2D9B">
        <w:rPr>
          <w:rFonts w:ascii="Arial" w:eastAsia="Arial" w:hAnsi="Arial" w:cs="Arial"/>
          <w:sz w:val="22"/>
          <w:szCs w:val="22"/>
        </w:rPr>
        <w:t>307-316</w:t>
      </w:r>
      <w:r w:rsidR="002401AD">
        <w:rPr>
          <w:rFonts w:ascii="Arial" w:eastAsia="Arial" w:hAnsi="Arial" w:cs="Arial"/>
          <w:sz w:val="22"/>
          <w:szCs w:val="22"/>
        </w:rPr>
        <w:t>)</w:t>
      </w:r>
      <w:r w:rsidRPr="00BD2D9B">
        <w:rPr>
          <w:rFonts w:ascii="Arial" w:eastAsia="Arial" w:hAnsi="Arial" w:cs="Arial"/>
          <w:sz w:val="22"/>
          <w:szCs w:val="22"/>
        </w:rPr>
        <w:t xml:space="preserve"> (the “Part B </w:t>
      </w:r>
      <w:r w:rsidR="00D940F8">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w:t>
      </w:r>
      <w:r w:rsidR="00A15E96">
        <w:rPr>
          <w:rFonts w:ascii="Arial" w:eastAsia="Arial" w:hAnsi="Arial" w:cs="Arial"/>
          <w:sz w:val="22"/>
          <w:szCs w:val="22"/>
        </w:rPr>
        <w:t xml:space="preserve"> </w:t>
      </w:r>
      <w:r w:rsidR="00A15E96" w:rsidRPr="006F78D7">
        <w:rPr>
          <w:rFonts w:ascii="Arial" w:hAnsi="Arial" w:cs="Arial"/>
          <w:sz w:val="22"/>
          <w:szCs w:val="22"/>
        </w:rPr>
        <w:t>for the purpose of complying with Regulation</w:t>
      </w:r>
      <w:r w:rsidR="00A40A13">
        <w:rPr>
          <w:rFonts w:ascii="Arial" w:hAnsi="Arial" w:cs="Arial"/>
          <w:sz w:val="22"/>
          <w:szCs w:val="22"/>
        </w:rPr>
        <w:t>s</w:t>
      </w:r>
      <w:r w:rsidR="00A15E96" w:rsidRPr="006F78D7">
        <w:rPr>
          <w:rFonts w:ascii="Arial" w:hAnsi="Arial" w:cs="Arial"/>
          <w:sz w:val="22"/>
          <w:szCs w:val="22"/>
        </w:rPr>
        <w:t xml:space="preserve"> </w:t>
      </w:r>
      <w:r w:rsidR="00A15E96" w:rsidRPr="002B19DE">
        <w:rPr>
          <w:rFonts w:ascii="Arial" w:eastAsia="Arial" w:hAnsi="Arial" w:cs="Arial"/>
          <w:sz w:val="22"/>
          <w:szCs w:val="22"/>
        </w:rPr>
        <w:t>46(1) and 46(2)(a)</w:t>
      </w:r>
      <w:r w:rsidR="006E35C7">
        <w:rPr>
          <w:rFonts w:ascii="Arial" w:eastAsia="Arial" w:hAnsi="Arial" w:cs="Arial"/>
          <w:sz w:val="22"/>
          <w:szCs w:val="22"/>
        </w:rPr>
        <w:t>.</w:t>
      </w:r>
    </w:p>
    <w:p w14:paraId="6CF55669" w14:textId="77777777" w:rsidR="00E43BCC" w:rsidRPr="008118C6" w:rsidRDefault="00E43BCC" w:rsidP="00152AA5">
      <w:pPr>
        <w:spacing w:before="120" w:after="120"/>
        <w:jc w:val="both"/>
        <w:rPr>
          <w:rFonts w:ascii="Arial" w:hAnsi="Arial" w:cs="Arial"/>
          <w:sz w:val="22"/>
          <w:szCs w:val="22"/>
        </w:rPr>
      </w:pPr>
      <w:r w:rsidRPr="00BD2D9B">
        <w:rPr>
          <w:rFonts w:ascii="Arial" w:eastAsia="Arial" w:hAnsi="Arial" w:cs="Arial"/>
          <w:b/>
          <w:bCs/>
          <w:i/>
          <w:iCs/>
          <w:sz w:val="22"/>
          <w:szCs w:val="22"/>
        </w:rPr>
        <w:t>[</w:t>
      </w:r>
      <w:r w:rsidR="00E66E28" w:rsidRPr="00BD2D9B">
        <w:rPr>
          <w:rFonts w:ascii="Arial" w:eastAsia="Arial" w:hAnsi="Arial" w:cs="Arial"/>
          <w:b/>
          <w:bCs/>
          <w:i/>
          <w:iCs/>
          <w:sz w:val="22"/>
          <w:szCs w:val="22"/>
        </w:rPr>
        <w:t>Directors</w:t>
      </w:r>
      <w:r w:rsidRPr="00BD2D9B">
        <w:rPr>
          <w:rFonts w:ascii="Arial" w:eastAsia="Arial" w:hAnsi="Arial" w:cs="Arial"/>
          <w:b/>
          <w:bCs/>
          <w:i/>
          <w:iCs/>
          <w:sz w:val="22"/>
          <w:szCs w:val="22"/>
        </w:rPr>
        <w:t xml:space="preserve">’/Branch </w:t>
      </w:r>
      <w:r w:rsidR="00BA2556">
        <w:rPr>
          <w:rFonts w:ascii="Arial" w:eastAsia="Arial" w:hAnsi="Arial" w:cs="Arial"/>
          <w:b/>
          <w:bCs/>
          <w:i/>
          <w:iCs/>
          <w:sz w:val="22"/>
          <w:szCs w:val="22"/>
        </w:rPr>
        <w:t xml:space="preserve">executive </w:t>
      </w:r>
      <w:r w:rsidRPr="00BD2D9B">
        <w:rPr>
          <w:rFonts w:ascii="Arial" w:eastAsia="Arial" w:hAnsi="Arial" w:cs="Arial"/>
          <w:b/>
          <w:bCs/>
          <w:i/>
          <w:iCs/>
          <w:sz w:val="22"/>
          <w:szCs w:val="22"/>
        </w:rPr>
        <w:t>management</w:t>
      </w:r>
      <w:r w:rsidR="004134A6">
        <w:rPr>
          <w:rFonts w:ascii="Arial" w:eastAsia="Arial" w:hAnsi="Arial" w:cs="Arial"/>
          <w:b/>
          <w:bCs/>
          <w:i/>
          <w:iCs/>
          <w:sz w:val="22"/>
          <w:szCs w:val="22"/>
        </w:rPr>
        <w:t>’s</w:t>
      </w:r>
      <w:r w:rsidRPr="00BD2D9B">
        <w:rPr>
          <w:rFonts w:ascii="Arial" w:eastAsia="Arial" w:hAnsi="Arial" w:cs="Arial"/>
          <w:b/>
          <w:bCs/>
          <w:i/>
          <w:iCs/>
          <w:sz w:val="22"/>
          <w:szCs w:val="22"/>
        </w:rPr>
        <w:t>, delete as appropriate]</w:t>
      </w:r>
      <w:r w:rsidRPr="00BD2D9B">
        <w:rPr>
          <w:rFonts w:ascii="Arial" w:eastAsia="Arial" w:hAnsi="Arial" w:cs="Arial"/>
          <w:b/>
          <w:bCs/>
          <w:sz w:val="22"/>
          <w:szCs w:val="22"/>
        </w:rPr>
        <w:t xml:space="preserve"> responsibility for the </w:t>
      </w:r>
      <w:r w:rsidR="00D940F8">
        <w:rPr>
          <w:rFonts w:ascii="Arial" w:eastAsia="Arial" w:hAnsi="Arial" w:cs="Arial"/>
          <w:b/>
          <w:bCs/>
          <w:sz w:val="22"/>
          <w:szCs w:val="22"/>
        </w:rPr>
        <w:t>Part B L</w:t>
      </w:r>
      <w:r w:rsidR="00591719">
        <w:rPr>
          <w:rFonts w:ascii="Arial" w:eastAsia="Arial" w:hAnsi="Arial" w:cs="Arial"/>
          <w:b/>
          <w:bCs/>
          <w:sz w:val="22"/>
          <w:szCs w:val="22"/>
        </w:rPr>
        <w:t>ines</w:t>
      </w:r>
    </w:p>
    <w:p w14:paraId="1B00FCBF" w14:textId="77777777" w:rsidR="00E43BCC" w:rsidRPr="008118C6" w:rsidRDefault="00E43BCC" w:rsidP="00152AA5">
      <w:pPr>
        <w:spacing w:before="120" w:after="120"/>
        <w:jc w:val="both"/>
        <w:rPr>
          <w:rFonts w:ascii="Arial" w:hAnsi="Arial" w:cs="Arial"/>
          <w:sz w:val="22"/>
          <w:szCs w:val="22"/>
        </w:rPr>
      </w:pPr>
      <w:r w:rsidRPr="00BD2D9B">
        <w:rPr>
          <w:rFonts w:ascii="Arial" w:eastAsia="Arial" w:hAnsi="Arial" w:cs="Arial"/>
          <w:sz w:val="22"/>
          <w:szCs w:val="22"/>
        </w:rPr>
        <w:t xml:space="preserve">The </w:t>
      </w:r>
      <w:r w:rsidRPr="00BD2D9B">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BD2D9B">
        <w:rPr>
          <w:rFonts w:ascii="Arial" w:eastAsia="Arial" w:hAnsi="Arial" w:cs="Arial"/>
          <w:i/>
          <w:iCs/>
          <w:sz w:val="22"/>
          <w:szCs w:val="22"/>
        </w:rPr>
        <w:t>management, delete as appropriate]</w:t>
      </w:r>
      <w:r w:rsidRPr="00BD2D9B">
        <w:rPr>
          <w:rFonts w:ascii="Arial" w:eastAsia="Arial" w:hAnsi="Arial" w:cs="Arial"/>
          <w:sz w:val="22"/>
          <w:szCs w:val="22"/>
        </w:rPr>
        <w:t xml:space="preserve"> are responsible for ensuring the </w:t>
      </w:r>
      <w:r w:rsidRPr="00BD2D9B">
        <w:rPr>
          <w:rFonts w:ascii="Arial" w:eastAsia="Arial" w:hAnsi="Arial" w:cs="Arial"/>
          <w:i/>
          <w:iCs/>
          <w:sz w:val="22"/>
          <w:szCs w:val="22"/>
        </w:rPr>
        <w:t xml:space="preserve">[Bank/Branch, delete as </w:t>
      </w:r>
      <w:r w:rsidRPr="008118C6">
        <w:rPr>
          <w:rFonts w:ascii="Arial" w:eastAsia="Arial" w:hAnsi="Arial" w:cs="Arial"/>
          <w:i/>
          <w:iCs/>
          <w:sz w:val="22"/>
          <w:szCs w:val="22"/>
        </w:rPr>
        <w:t>appropriate]</w:t>
      </w:r>
      <w:r w:rsidR="00EA135A" w:rsidRPr="008118C6">
        <w:rPr>
          <w:rFonts w:ascii="Arial" w:eastAsia="Arial" w:hAnsi="Arial" w:cs="Arial"/>
          <w:iCs/>
          <w:sz w:val="22"/>
          <w:szCs w:val="22"/>
        </w:rPr>
        <w:t>’s</w:t>
      </w:r>
      <w:r w:rsidRPr="008118C6">
        <w:rPr>
          <w:rFonts w:ascii="Arial" w:eastAsia="Arial" w:hAnsi="Arial" w:cs="Arial"/>
          <w:sz w:val="22"/>
          <w:szCs w:val="22"/>
        </w:rPr>
        <w:t xml:space="preserve"> compliance with the provisions of the Act and the Regulations, which includes the preparation </w:t>
      </w:r>
      <w:r w:rsidR="00443F1A" w:rsidRPr="008118C6">
        <w:rPr>
          <w:rFonts w:ascii="Arial" w:eastAsia="Arial" w:hAnsi="Arial" w:cs="Arial"/>
          <w:sz w:val="22"/>
          <w:szCs w:val="22"/>
        </w:rPr>
        <w:t xml:space="preserve">and submission </w:t>
      </w:r>
      <w:r w:rsidRPr="008118C6">
        <w:rPr>
          <w:rFonts w:ascii="Arial" w:eastAsia="Arial" w:hAnsi="Arial" w:cs="Arial"/>
          <w:sz w:val="22"/>
          <w:szCs w:val="22"/>
        </w:rPr>
        <w:t>of the Part B</w:t>
      </w:r>
      <w:r w:rsidR="004B2414" w:rsidRPr="008118C6">
        <w:rPr>
          <w:rFonts w:ascii="Arial" w:eastAsia="Arial" w:hAnsi="Arial" w:cs="Arial"/>
          <w:sz w:val="22"/>
          <w:szCs w:val="22"/>
        </w:rPr>
        <w:t xml:space="preserve"> </w:t>
      </w:r>
      <w:r w:rsidR="00D940F8"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w:t>
      </w:r>
      <w:r w:rsidR="006645A7" w:rsidRPr="008118C6">
        <w:rPr>
          <w:rFonts w:ascii="Arial" w:eastAsia="Arial" w:hAnsi="Arial" w:cs="Arial"/>
          <w:sz w:val="22"/>
          <w:szCs w:val="22"/>
        </w:rPr>
        <w:t>to the PA</w:t>
      </w:r>
      <w:r w:rsidR="00591719" w:rsidRPr="008118C6">
        <w:rPr>
          <w:rFonts w:ascii="Arial" w:eastAsia="Arial" w:hAnsi="Arial" w:cs="Arial"/>
          <w:sz w:val="22"/>
          <w:szCs w:val="22"/>
        </w:rPr>
        <w:t>,</w:t>
      </w:r>
      <w:r w:rsidR="006645A7" w:rsidRPr="008118C6">
        <w:rPr>
          <w:rFonts w:ascii="Arial" w:eastAsia="Arial" w:hAnsi="Arial" w:cs="Arial"/>
          <w:sz w:val="22"/>
          <w:szCs w:val="22"/>
        </w:rPr>
        <w:t xml:space="preserve"> </w:t>
      </w:r>
      <w:r w:rsidR="00DB1131" w:rsidRPr="008118C6">
        <w:rPr>
          <w:rFonts w:ascii="Arial" w:hAnsi="Arial" w:cs="Arial"/>
          <w:bCs/>
          <w:color w:val="000000"/>
          <w:sz w:val="22"/>
          <w:szCs w:val="22"/>
          <w:lang w:val="en-US"/>
        </w:rPr>
        <w:t xml:space="preserve">for </w:t>
      </w:r>
      <w:r w:rsidR="00DB1131" w:rsidRPr="008118C6">
        <w:rPr>
          <w:rFonts w:ascii="Arial" w:hAnsi="Arial" w:cs="Arial"/>
          <w:bCs/>
          <w:i/>
          <w:color w:val="000000"/>
          <w:sz w:val="22"/>
          <w:szCs w:val="22"/>
          <w:lang w:val="en-US"/>
        </w:rPr>
        <w:t>[insert year-end date]</w:t>
      </w:r>
      <w:r w:rsidR="00DB1131" w:rsidRPr="008118C6">
        <w:rPr>
          <w:rFonts w:ascii="Arial" w:hAnsi="Arial" w:cs="Arial"/>
          <w:bCs/>
          <w:color w:val="000000"/>
          <w:sz w:val="22"/>
          <w:szCs w:val="22"/>
          <w:lang w:val="en-US"/>
        </w:rPr>
        <w:t xml:space="preserve">, </w:t>
      </w:r>
      <w:r w:rsidRPr="008118C6">
        <w:rPr>
          <w:rFonts w:ascii="Arial" w:eastAsia="Arial" w:hAnsi="Arial" w:cs="Arial"/>
          <w:sz w:val="22"/>
          <w:szCs w:val="22"/>
        </w:rPr>
        <w:t>in accordance with the provisions set out in Regulation 46(2)(a)</w:t>
      </w:r>
      <w:r w:rsidR="00D940F8" w:rsidRPr="008118C6">
        <w:rPr>
          <w:rFonts w:ascii="Arial" w:eastAsia="Arial" w:hAnsi="Arial" w:cs="Arial"/>
          <w:sz w:val="22"/>
          <w:szCs w:val="22"/>
        </w:rPr>
        <w:t>;</w:t>
      </w:r>
      <w:r w:rsidRPr="008118C6">
        <w:rPr>
          <w:rFonts w:ascii="Arial" w:eastAsia="Arial" w:hAnsi="Arial" w:cs="Arial"/>
          <w:sz w:val="22"/>
          <w:szCs w:val="22"/>
        </w:rPr>
        <w:t xml:space="preserve"> and for such internal control as the </w:t>
      </w:r>
      <w:r w:rsidRPr="008118C6">
        <w:rPr>
          <w:rFonts w:ascii="Arial" w:eastAsia="Arial" w:hAnsi="Arial" w:cs="Arial"/>
          <w:i/>
          <w:iCs/>
          <w:sz w:val="22"/>
          <w:szCs w:val="22"/>
        </w:rPr>
        <w:t xml:space="preserve">[directors/branch </w:t>
      </w:r>
      <w:r w:rsidR="00E11DEE" w:rsidRPr="008118C6">
        <w:rPr>
          <w:rFonts w:ascii="Arial" w:eastAsia="Arial" w:hAnsi="Arial" w:cs="Arial"/>
          <w:i/>
          <w:iCs/>
          <w:sz w:val="22"/>
          <w:szCs w:val="22"/>
        </w:rPr>
        <w:t xml:space="preserve">executive </w:t>
      </w:r>
      <w:r w:rsidRPr="008118C6">
        <w:rPr>
          <w:rFonts w:ascii="Arial" w:eastAsia="Arial" w:hAnsi="Arial" w:cs="Arial"/>
          <w:i/>
          <w:iCs/>
          <w:sz w:val="22"/>
          <w:szCs w:val="22"/>
        </w:rPr>
        <w:t>management, delete as appropriate]</w:t>
      </w:r>
      <w:r w:rsidRPr="008118C6">
        <w:rPr>
          <w:rFonts w:ascii="Arial" w:eastAsia="Arial" w:hAnsi="Arial" w:cs="Arial"/>
          <w:sz w:val="22"/>
          <w:szCs w:val="22"/>
        </w:rPr>
        <w:t xml:space="preserve"> determine is necessary to enable the preparation of the Part B</w:t>
      </w:r>
      <w:r w:rsidR="003B33B3" w:rsidRPr="008118C6">
        <w:rPr>
          <w:rFonts w:ascii="Arial" w:eastAsia="Arial" w:hAnsi="Arial" w:cs="Arial"/>
          <w:sz w:val="22"/>
          <w:szCs w:val="22"/>
        </w:rPr>
        <w:t xml:space="preserve"> L</w:t>
      </w:r>
      <w:r w:rsidR="009705A9" w:rsidRPr="008118C6">
        <w:rPr>
          <w:rFonts w:ascii="Arial" w:eastAsia="Arial" w:hAnsi="Arial" w:cs="Arial"/>
          <w:sz w:val="22"/>
          <w:szCs w:val="22"/>
        </w:rPr>
        <w:t>ines</w:t>
      </w:r>
      <w:r w:rsidRPr="008118C6">
        <w:rPr>
          <w:rFonts w:ascii="Arial" w:eastAsia="Arial" w:hAnsi="Arial" w:cs="Arial"/>
          <w:sz w:val="22"/>
          <w:szCs w:val="22"/>
        </w:rPr>
        <w:t xml:space="preserve"> that </w:t>
      </w:r>
      <w:r w:rsidR="0025484F" w:rsidRPr="008118C6">
        <w:rPr>
          <w:rFonts w:ascii="Arial" w:eastAsia="Arial" w:hAnsi="Arial" w:cs="Arial"/>
          <w:sz w:val="22"/>
          <w:szCs w:val="22"/>
        </w:rPr>
        <w:t>are</w:t>
      </w:r>
      <w:r w:rsidRPr="008118C6">
        <w:rPr>
          <w:rFonts w:ascii="Arial" w:eastAsia="Arial" w:hAnsi="Arial" w:cs="Arial"/>
          <w:sz w:val="22"/>
          <w:szCs w:val="22"/>
        </w:rPr>
        <w:t xml:space="preserve"> free from material misstatement, whether due to fraud or error.</w:t>
      </w:r>
    </w:p>
    <w:p w14:paraId="0FECF5F2" w14:textId="77777777" w:rsidR="00E43BCC" w:rsidRPr="008118C6" w:rsidRDefault="00E43BCC" w:rsidP="00152AA5">
      <w:pPr>
        <w:spacing w:before="120" w:after="120"/>
        <w:jc w:val="both"/>
        <w:rPr>
          <w:rFonts w:ascii="Arial" w:hAnsi="Arial" w:cs="Arial"/>
          <w:sz w:val="22"/>
          <w:szCs w:val="22"/>
        </w:rPr>
      </w:pPr>
      <w:r w:rsidRPr="008118C6">
        <w:rPr>
          <w:rFonts w:ascii="Arial" w:eastAsia="Arial" w:hAnsi="Arial" w:cs="Arial"/>
          <w:b/>
          <w:bCs/>
          <w:sz w:val="22"/>
          <w:szCs w:val="22"/>
        </w:rPr>
        <w:t>[</w:t>
      </w:r>
      <w:r w:rsidR="009E18BD" w:rsidRPr="008118C6">
        <w:rPr>
          <w:rFonts w:ascii="Arial" w:eastAsia="Arial" w:hAnsi="Arial" w:cs="Arial"/>
          <w:b/>
          <w:bCs/>
          <w:i/>
          <w:sz w:val="22"/>
          <w:szCs w:val="22"/>
        </w:rPr>
        <w:t>Auditor’s/Auditors’, delete as appropriate</w:t>
      </w:r>
      <w:r w:rsidRPr="008118C6">
        <w:rPr>
          <w:rFonts w:ascii="Arial" w:eastAsia="Arial" w:hAnsi="Arial" w:cs="Arial"/>
          <w:b/>
          <w:bCs/>
          <w:i/>
          <w:sz w:val="22"/>
          <w:szCs w:val="22"/>
        </w:rPr>
        <w:t xml:space="preserve">] </w:t>
      </w:r>
      <w:r w:rsidRPr="008118C6">
        <w:rPr>
          <w:rFonts w:ascii="Arial" w:eastAsia="Arial" w:hAnsi="Arial" w:cs="Arial"/>
          <w:b/>
          <w:bCs/>
          <w:sz w:val="22"/>
          <w:szCs w:val="22"/>
        </w:rPr>
        <w:t>responsibility</w:t>
      </w:r>
    </w:p>
    <w:p w14:paraId="10A3EE21" w14:textId="77777777" w:rsidR="00E43BCC" w:rsidRPr="00152AA5" w:rsidRDefault="00E43BCC" w:rsidP="00152AA5">
      <w:pPr>
        <w:spacing w:before="120" w:after="120"/>
        <w:jc w:val="both"/>
        <w:rPr>
          <w:rFonts w:ascii="Arial" w:hAnsi="Arial" w:cs="Arial"/>
          <w:sz w:val="22"/>
          <w:szCs w:val="22"/>
        </w:rPr>
      </w:pPr>
      <w:r w:rsidRPr="008118C6">
        <w:rPr>
          <w:rFonts w:ascii="Arial" w:eastAsia="Arial" w:hAnsi="Arial" w:cs="Arial"/>
          <w:sz w:val="22"/>
          <w:szCs w:val="22"/>
        </w:rPr>
        <w:t xml:space="preserve">Our responsibility is to report on the Part B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in accordance with Regulation 46(1) and to express a conclusion on those </w:t>
      </w:r>
      <w:r w:rsidR="009705A9" w:rsidRPr="008118C6">
        <w:rPr>
          <w:rFonts w:ascii="Arial" w:eastAsia="Arial" w:hAnsi="Arial" w:cs="Arial"/>
          <w:sz w:val="22"/>
          <w:szCs w:val="22"/>
        </w:rPr>
        <w:t>lines</w:t>
      </w:r>
      <w:r w:rsidRPr="008118C6">
        <w:rPr>
          <w:rFonts w:ascii="Arial" w:eastAsia="Arial" w:hAnsi="Arial" w:cs="Arial"/>
          <w:sz w:val="22"/>
          <w:szCs w:val="22"/>
        </w:rPr>
        <w:t xml:space="preserve"> based on our review. We conducted our review</w:t>
      </w:r>
      <w:r w:rsidRPr="00BD2D9B">
        <w:rPr>
          <w:rFonts w:ascii="Arial" w:eastAsia="Arial" w:hAnsi="Arial" w:cs="Arial"/>
          <w:sz w:val="22"/>
          <w:szCs w:val="22"/>
        </w:rPr>
        <w:t xml:space="preserve"> in accordance with the International Standard on Review Engagements</w:t>
      </w:r>
      <w:r w:rsidRPr="00152AA5">
        <w:rPr>
          <w:rFonts w:ascii="Arial" w:eastAsia="Arial" w:hAnsi="Arial" w:cs="Arial"/>
          <w:sz w:val="22"/>
          <w:szCs w:val="22"/>
        </w:rPr>
        <w:t xml:space="preserve"> (“ISRE”) 2410, </w:t>
      </w:r>
      <w:r w:rsidRPr="00152AA5">
        <w:rPr>
          <w:rFonts w:ascii="Arial" w:eastAsia="Arial" w:hAnsi="Arial" w:cs="Arial"/>
          <w:i/>
          <w:iCs/>
          <w:sz w:val="22"/>
          <w:szCs w:val="22"/>
        </w:rPr>
        <w:t>Review of Interim Financial Information Performed by the Independent Auditor of the Entity</w:t>
      </w:r>
      <w:r w:rsidRPr="00152AA5">
        <w:rPr>
          <w:rFonts w:ascii="Arial" w:eastAsia="Arial" w:hAnsi="Arial" w:cs="Arial"/>
          <w:sz w:val="22"/>
          <w:szCs w:val="22"/>
        </w:rPr>
        <w:t xml:space="preserve"> which applies to a review of historical financial information performed by the independent </w:t>
      </w:r>
      <w:r w:rsidR="007C4333">
        <w:rPr>
          <w:rFonts w:ascii="Arial" w:eastAsia="Arial" w:hAnsi="Arial" w:cs="Arial"/>
          <w:i/>
          <w:iCs/>
          <w:sz w:val="22"/>
          <w:szCs w:val="22"/>
        </w:rPr>
        <w:t>[</w:t>
      </w:r>
      <w:r w:rsidR="007C4333" w:rsidRPr="008118C6">
        <w:rPr>
          <w:rFonts w:ascii="Arial" w:eastAsia="Arial" w:hAnsi="Arial" w:cs="Arial"/>
          <w:i/>
          <w:sz w:val="22"/>
          <w:szCs w:val="22"/>
        </w:rPr>
        <w:t>auditor</w:t>
      </w:r>
      <w:r w:rsidR="007C4333">
        <w:rPr>
          <w:rFonts w:ascii="Arial" w:eastAsia="Arial" w:hAnsi="Arial" w:cs="Arial"/>
          <w:i/>
          <w:iCs/>
          <w:sz w:val="22"/>
          <w:szCs w:val="22"/>
        </w:rPr>
        <w:t>/auditors]</w:t>
      </w:r>
      <w:r w:rsidRPr="00152AA5">
        <w:rPr>
          <w:rFonts w:ascii="Arial" w:eastAsia="Arial" w:hAnsi="Arial" w:cs="Arial"/>
          <w:sz w:val="22"/>
          <w:szCs w:val="22"/>
        </w:rPr>
        <w:t xml:space="preserve"> of the entity. </w:t>
      </w:r>
    </w:p>
    <w:p w14:paraId="7BF317B7" w14:textId="77777777" w:rsidR="00E43BCC" w:rsidRPr="0025484F" w:rsidRDefault="00E43BCC" w:rsidP="00152AA5">
      <w:pPr>
        <w:spacing w:before="120" w:after="120"/>
        <w:jc w:val="both"/>
        <w:rPr>
          <w:rFonts w:ascii="Arial" w:hAnsi="Arial" w:cs="Arial"/>
          <w:sz w:val="22"/>
          <w:szCs w:val="22"/>
        </w:rPr>
      </w:pPr>
      <w:r w:rsidRPr="003B33B3">
        <w:rPr>
          <w:rFonts w:ascii="Arial" w:eastAsia="Arial" w:hAnsi="Arial" w:cs="Arial"/>
          <w:sz w:val="22"/>
          <w:szCs w:val="22"/>
        </w:rPr>
        <w:t xml:space="preserve">ISRE 2410 requires us to conclude whether anything has come to our attention that causes us to believe that the </w:t>
      </w:r>
      <w:r w:rsidRPr="008118C6">
        <w:rPr>
          <w:rFonts w:ascii="Arial" w:eastAsia="Arial" w:hAnsi="Arial" w:cs="Arial"/>
          <w:sz w:val="22"/>
          <w:szCs w:val="22"/>
        </w:rPr>
        <w:t xml:space="preserve">Part B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Pr="003B33B3">
        <w:rPr>
          <w:rFonts w:ascii="Arial" w:eastAsia="Arial" w:hAnsi="Arial" w:cs="Arial"/>
          <w:sz w:val="22"/>
          <w:szCs w:val="22"/>
        </w:rPr>
        <w:t xml:space="preserve"> are not prepared, in all material respects, in accordance with the provisions specified in Regulation 46(2)(a). This standard also requires us to comply with relevant ethical requirements. </w:t>
      </w:r>
    </w:p>
    <w:p w14:paraId="37E1BC5F" w14:textId="77777777" w:rsidR="00E43BCC" w:rsidRPr="0025484F" w:rsidRDefault="00E43BCC" w:rsidP="00152AA5">
      <w:pPr>
        <w:spacing w:before="120" w:after="120"/>
        <w:jc w:val="both"/>
        <w:rPr>
          <w:rFonts w:ascii="Arial" w:hAnsi="Arial" w:cs="Arial"/>
          <w:sz w:val="22"/>
          <w:szCs w:val="22"/>
        </w:rPr>
      </w:pPr>
      <w:r w:rsidRPr="0025484F">
        <w:rPr>
          <w:rFonts w:ascii="Arial" w:eastAsia="Arial" w:hAnsi="Arial" w:cs="Arial"/>
          <w:sz w:val="22"/>
          <w:szCs w:val="22"/>
        </w:rPr>
        <w:t xml:space="preserve">A review of the </w:t>
      </w:r>
      <w:r w:rsidRPr="008118C6">
        <w:rPr>
          <w:rFonts w:ascii="Arial" w:eastAsia="Arial" w:hAnsi="Arial" w:cs="Arial"/>
          <w:sz w:val="22"/>
          <w:szCs w:val="22"/>
        </w:rPr>
        <w:t xml:space="preserve">Part B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00A40A13">
        <w:rPr>
          <w:rFonts w:ascii="Arial" w:eastAsia="Arial" w:hAnsi="Arial" w:cs="Arial"/>
          <w:sz w:val="22"/>
          <w:szCs w:val="22"/>
          <w:lang w:val="en-US"/>
        </w:rPr>
        <w:t>,</w:t>
      </w:r>
      <w:r w:rsidRPr="003B33B3">
        <w:rPr>
          <w:rFonts w:ascii="Arial" w:eastAsia="Arial" w:hAnsi="Arial" w:cs="Arial"/>
          <w:sz w:val="22"/>
          <w:szCs w:val="22"/>
        </w:rPr>
        <w:t xml:space="preserve"> in accordance with ISRE 2410</w:t>
      </w:r>
      <w:r w:rsidR="00A40A13">
        <w:rPr>
          <w:rFonts w:ascii="Arial" w:eastAsia="Arial" w:hAnsi="Arial" w:cs="Arial"/>
          <w:sz w:val="22"/>
          <w:szCs w:val="22"/>
          <w:lang w:val="en-US"/>
        </w:rPr>
        <w:t>,</w:t>
      </w:r>
      <w:r w:rsidRPr="003B33B3">
        <w:rPr>
          <w:rFonts w:ascii="Arial" w:eastAsia="Arial" w:hAnsi="Arial" w:cs="Arial"/>
          <w:sz w:val="22"/>
          <w:szCs w:val="22"/>
        </w:rPr>
        <w:t xml:space="preserve"> is a limited assurance engagement. A review includes performing procedures</w:t>
      </w:r>
      <w:r w:rsidR="00705D69">
        <w:rPr>
          <w:rFonts w:ascii="Arial" w:eastAsia="Arial" w:hAnsi="Arial" w:cs="Arial"/>
          <w:sz w:val="22"/>
          <w:szCs w:val="22"/>
          <w:lang w:val="en-US"/>
        </w:rPr>
        <w:t>;</w:t>
      </w:r>
      <w:r w:rsidRPr="003B33B3">
        <w:rPr>
          <w:rFonts w:ascii="Arial" w:eastAsia="Arial" w:hAnsi="Arial" w:cs="Arial"/>
          <w:sz w:val="22"/>
          <w:szCs w:val="22"/>
        </w:rPr>
        <w:t xml:space="preserve"> primarily consisting of maki</w:t>
      </w:r>
      <w:r w:rsidRPr="0025484F">
        <w:rPr>
          <w:rFonts w:ascii="Arial" w:eastAsia="Arial" w:hAnsi="Arial" w:cs="Arial"/>
          <w:sz w:val="22"/>
          <w:szCs w:val="22"/>
        </w:rPr>
        <w:t xml:space="preserve">ng inquiries of management and others within the entity, as appropriate, and applying analytical procedures, and evaluating the evidence obtained. </w:t>
      </w:r>
    </w:p>
    <w:p w14:paraId="6A0449C6" w14:textId="77777777" w:rsidR="00E43BCC" w:rsidRPr="00152AA5" w:rsidRDefault="00E43BCC" w:rsidP="00152AA5">
      <w:pPr>
        <w:spacing w:before="120" w:after="120"/>
        <w:jc w:val="both"/>
        <w:rPr>
          <w:rFonts w:ascii="Arial" w:hAnsi="Arial" w:cs="Arial"/>
          <w:sz w:val="22"/>
          <w:szCs w:val="22"/>
        </w:rPr>
      </w:pPr>
      <w:r w:rsidRPr="008A65A1">
        <w:rPr>
          <w:rFonts w:ascii="Arial" w:eastAsia="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Pr="008118C6">
        <w:rPr>
          <w:rFonts w:ascii="Arial" w:eastAsia="Arial" w:hAnsi="Arial" w:cs="Arial"/>
          <w:sz w:val="22"/>
          <w:szCs w:val="22"/>
        </w:rPr>
        <w:t xml:space="preserve">Part B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Pr="003B33B3">
        <w:rPr>
          <w:rFonts w:ascii="Arial" w:eastAsia="Arial" w:hAnsi="Arial" w:cs="Arial"/>
          <w:sz w:val="22"/>
          <w:szCs w:val="22"/>
        </w:rPr>
        <w:t>.</w:t>
      </w:r>
    </w:p>
    <w:p w14:paraId="418F12C9" w14:textId="77777777" w:rsidR="00881718" w:rsidRPr="00152AA5" w:rsidRDefault="00881718" w:rsidP="00152AA5">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152AA5">
        <w:rPr>
          <w:rFonts w:ascii="Arial" w:eastAsia="Arial" w:hAnsi="Arial" w:cs="Arial"/>
          <w:b/>
          <w:bCs/>
          <w:color w:val="FF0000"/>
          <w:sz w:val="22"/>
          <w:szCs w:val="22"/>
        </w:rPr>
        <w:t>IF A QUALIFIED CONCLUSION IS EXPRESSED ADD THE FOLLOWING:</w:t>
      </w:r>
    </w:p>
    <w:p w14:paraId="28D08B67" w14:textId="77777777" w:rsidR="00E43BCC" w:rsidRPr="00152AA5" w:rsidRDefault="00E43BCC" w:rsidP="00BD2D9B">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b/>
          <w:bCs/>
          <w:color w:val="FF0000"/>
          <w:sz w:val="22"/>
          <w:szCs w:val="22"/>
        </w:rPr>
        <w:t>Basis for Qualified Conclusion</w:t>
      </w:r>
    </w:p>
    <w:p w14:paraId="6380B4D9" w14:textId="77777777" w:rsidR="00E43BCC" w:rsidRPr="00152AA5" w:rsidRDefault="00E43BCC" w:rsidP="00152AA5">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color w:val="FF0000"/>
          <w:sz w:val="22"/>
          <w:szCs w:val="22"/>
        </w:rPr>
        <w:t>Our basis for qualification has been noted in Appendix A</w:t>
      </w:r>
      <w:r w:rsidRPr="00152AA5">
        <w:rPr>
          <w:rFonts w:ascii="Arial" w:hAnsi="Arial" w:cs="Arial"/>
          <w:color w:val="FF0000"/>
          <w:sz w:val="22"/>
          <w:szCs w:val="22"/>
          <w:vertAlign w:val="superscript"/>
        </w:rPr>
        <w:footnoteReference w:id="15"/>
      </w:r>
      <w:r w:rsidRPr="00152AA5">
        <w:rPr>
          <w:rFonts w:ascii="Arial" w:eastAsia="Arial" w:hAnsi="Arial" w:cs="Arial"/>
          <w:color w:val="FF0000"/>
          <w:sz w:val="22"/>
          <w:szCs w:val="22"/>
        </w:rPr>
        <w:t xml:space="preserve"> attached to this report, as item(s) XX relating to </w:t>
      </w:r>
      <w:r w:rsidR="00BD2D9B">
        <w:rPr>
          <w:rFonts w:ascii="Arial" w:eastAsia="Arial" w:hAnsi="Arial" w:cs="Arial"/>
          <w:color w:val="FF0000"/>
          <w:sz w:val="22"/>
          <w:szCs w:val="22"/>
        </w:rPr>
        <w:t>[</w:t>
      </w:r>
      <w:r w:rsidR="00BD2D9B" w:rsidRPr="002B19DE">
        <w:rPr>
          <w:rFonts w:ascii="Arial" w:eastAsia="Arial" w:hAnsi="Arial" w:cs="Arial"/>
          <w:i/>
          <w:iCs/>
          <w:color w:val="FF0000"/>
          <w:sz w:val="22"/>
          <w:szCs w:val="22"/>
        </w:rPr>
        <w:t xml:space="preserve">state the relevant </w:t>
      </w:r>
      <w:r w:rsidR="00BD2D9B">
        <w:rPr>
          <w:rFonts w:ascii="Arial" w:eastAsia="Arial" w:hAnsi="Arial" w:cs="Arial"/>
          <w:i/>
          <w:iCs/>
          <w:color w:val="FF0000"/>
          <w:sz w:val="22"/>
          <w:szCs w:val="22"/>
        </w:rPr>
        <w:t>section</w:t>
      </w:r>
      <w:r w:rsidR="003B33B3">
        <w:rPr>
          <w:rFonts w:ascii="Arial" w:eastAsia="Arial" w:hAnsi="Arial" w:cs="Arial"/>
          <w:i/>
          <w:iCs/>
          <w:color w:val="FF0000"/>
          <w:sz w:val="22"/>
          <w:szCs w:val="22"/>
        </w:rPr>
        <w:t>/lines</w:t>
      </w:r>
      <w:r w:rsidR="00BD2D9B">
        <w:rPr>
          <w:rFonts w:ascii="Arial" w:eastAsia="Arial" w:hAnsi="Arial" w:cs="Arial"/>
          <w:i/>
          <w:iCs/>
          <w:color w:val="FF0000"/>
          <w:sz w:val="22"/>
          <w:szCs w:val="22"/>
        </w:rPr>
        <w:t xml:space="preserve"> of the </w:t>
      </w:r>
      <w:r w:rsidR="00BD2D9B" w:rsidRPr="002B19DE">
        <w:rPr>
          <w:rFonts w:ascii="Arial" w:eastAsia="Arial" w:hAnsi="Arial" w:cs="Arial"/>
          <w:i/>
          <w:iCs/>
          <w:color w:val="FF0000"/>
          <w:sz w:val="22"/>
          <w:szCs w:val="22"/>
        </w:rPr>
        <w:t xml:space="preserve">BA </w:t>
      </w:r>
      <w:r w:rsidR="00BD2D9B">
        <w:rPr>
          <w:rFonts w:ascii="Arial" w:eastAsia="Arial" w:hAnsi="Arial" w:cs="Arial"/>
          <w:i/>
          <w:iCs/>
          <w:color w:val="FF0000"/>
          <w:sz w:val="22"/>
          <w:szCs w:val="22"/>
        </w:rPr>
        <w:t xml:space="preserve">610 </w:t>
      </w:r>
      <w:r w:rsidR="00377A90">
        <w:rPr>
          <w:rFonts w:ascii="Arial" w:eastAsia="Arial" w:hAnsi="Arial" w:cs="Arial"/>
          <w:i/>
          <w:iCs/>
          <w:color w:val="FF0000"/>
          <w:sz w:val="22"/>
          <w:szCs w:val="22"/>
        </w:rPr>
        <w:t>r</w:t>
      </w:r>
      <w:r w:rsidR="00BD2D9B" w:rsidRPr="002B19DE">
        <w:rPr>
          <w:rFonts w:ascii="Arial" w:eastAsia="Arial" w:hAnsi="Arial" w:cs="Arial"/>
          <w:i/>
          <w:iCs/>
          <w:color w:val="FF0000"/>
          <w:sz w:val="22"/>
          <w:szCs w:val="22"/>
        </w:rPr>
        <w:t>eturn</w:t>
      </w:r>
      <w:r w:rsidR="00BD2D9B">
        <w:rPr>
          <w:rFonts w:ascii="Arial" w:eastAsia="Arial" w:hAnsi="Arial" w:cs="Arial"/>
          <w:i/>
          <w:iCs/>
          <w:color w:val="FF0000"/>
          <w:sz w:val="22"/>
          <w:szCs w:val="22"/>
        </w:rPr>
        <w:t>].</w:t>
      </w:r>
      <w:r w:rsidR="00BD2D9B" w:rsidRPr="00152AA5" w:rsidDel="00BD2D9B">
        <w:rPr>
          <w:rFonts w:ascii="Arial" w:eastAsia="Arial" w:hAnsi="Arial" w:cs="Arial"/>
          <w:i/>
          <w:iCs/>
          <w:color w:val="FF0000"/>
          <w:sz w:val="22"/>
          <w:szCs w:val="22"/>
        </w:rPr>
        <w:t xml:space="preserve"> </w:t>
      </w:r>
    </w:p>
    <w:p w14:paraId="5BA6DF24" w14:textId="77777777" w:rsidR="00BD2D9B" w:rsidRDefault="00E43BCC" w:rsidP="00BD2D9B">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b/>
          <w:bCs/>
          <w:color w:val="FF0000"/>
          <w:sz w:val="22"/>
          <w:szCs w:val="22"/>
        </w:rPr>
        <w:t>Qualified Conclusion</w:t>
      </w:r>
    </w:p>
    <w:p w14:paraId="2BCB6104" w14:textId="77777777" w:rsidR="00A42411" w:rsidRDefault="00E43BCC" w:rsidP="00CD4FC4">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sz w:val="22"/>
          <w:szCs w:val="22"/>
        </w:rPr>
      </w:pPr>
      <w:r w:rsidRPr="00152AA5">
        <w:rPr>
          <w:rFonts w:ascii="Arial" w:eastAsia="Arial" w:hAnsi="Arial" w:cs="Arial"/>
          <w:color w:val="FF0000"/>
          <w:sz w:val="22"/>
          <w:szCs w:val="22"/>
        </w:rPr>
        <w:t xml:space="preserve">Based on our review, except for the effect(s) of the matter(s) described in the preceding paragraph, nothing has come to our attention that causes us to believe that the Part B </w:t>
      </w:r>
      <w:r w:rsidR="003B33B3">
        <w:rPr>
          <w:rFonts w:ascii="Arial" w:eastAsia="Arial" w:hAnsi="Arial" w:cs="Arial"/>
          <w:color w:val="FF0000"/>
          <w:sz w:val="22"/>
          <w:szCs w:val="22"/>
        </w:rPr>
        <w:t>L</w:t>
      </w:r>
      <w:r w:rsidR="009705A9">
        <w:rPr>
          <w:rFonts w:ascii="Arial" w:eastAsia="Arial" w:hAnsi="Arial" w:cs="Arial"/>
          <w:color w:val="FF0000"/>
          <w:sz w:val="22"/>
          <w:szCs w:val="22"/>
        </w:rPr>
        <w:t>ines</w:t>
      </w:r>
      <w:r w:rsidRPr="00152AA5">
        <w:rPr>
          <w:rFonts w:ascii="Arial" w:eastAsia="Arial" w:hAnsi="Arial" w:cs="Arial"/>
          <w:color w:val="FF0000"/>
          <w:sz w:val="22"/>
          <w:szCs w:val="22"/>
        </w:rPr>
        <w:t xml:space="preserve"> </w:t>
      </w:r>
      <w:r w:rsidRPr="008118C6">
        <w:rPr>
          <w:rFonts w:ascii="Arial" w:eastAsia="Arial" w:hAnsi="Arial" w:cs="Arial"/>
          <w:color w:val="FF0000"/>
          <w:sz w:val="22"/>
          <w:szCs w:val="22"/>
        </w:rPr>
        <w:t xml:space="preserve">of the </w:t>
      </w:r>
      <w:r w:rsidRPr="008118C6">
        <w:rPr>
          <w:rFonts w:ascii="Arial" w:eastAsia="Arial" w:hAnsi="Arial" w:cs="Arial"/>
          <w:i/>
          <w:iCs/>
          <w:color w:val="FF0000"/>
          <w:sz w:val="22"/>
          <w:szCs w:val="22"/>
        </w:rPr>
        <w:t>[</w:t>
      </w:r>
      <w:r w:rsidR="00373428" w:rsidRPr="008118C6">
        <w:rPr>
          <w:rFonts w:ascii="Arial" w:eastAsia="Arial" w:hAnsi="Arial" w:cs="Arial"/>
          <w:i/>
          <w:color w:val="FF0000"/>
          <w:sz w:val="22"/>
          <w:szCs w:val="22"/>
        </w:rPr>
        <w:t>Bank/Branch</w:t>
      </w:r>
      <w:r w:rsidRPr="008118C6">
        <w:rPr>
          <w:rFonts w:ascii="Arial" w:eastAsia="Arial" w:hAnsi="Arial" w:cs="Arial"/>
          <w:i/>
          <w:color w:val="FF0000"/>
          <w:sz w:val="22"/>
          <w:szCs w:val="22"/>
        </w:rPr>
        <w:t>, delete as appropriate</w:t>
      </w:r>
      <w:r w:rsidRPr="008118C6">
        <w:rPr>
          <w:rFonts w:ascii="Arial" w:eastAsia="Arial" w:hAnsi="Arial" w:cs="Arial"/>
          <w:i/>
          <w:iCs/>
          <w:color w:val="FF0000"/>
          <w:sz w:val="22"/>
          <w:szCs w:val="22"/>
        </w:rPr>
        <w:t>]</w:t>
      </w:r>
      <w:r w:rsidRPr="008118C6">
        <w:rPr>
          <w:rFonts w:ascii="Arial" w:eastAsia="Arial" w:hAnsi="Arial" w:cs="Arial"/>
          <w:color w:val="FF0000"/>
          <w:sz w:val="22"/>
          <w:szCs w:val="22"/>
        </w:rPr>
        <w:t xml:space="preserve"> </w:t>
      </w:r>
      <w:r w:rsidR="00DB1131" w:rsidRPr="008118C6">
        <w:rPr>
          <w:rFonts w:ascii="Arial" w:eastAsia="Arial" w:hAnsi="Arial" w:cs="Arial"/>
          <w:color w:val="FF0000"/>
          <w:sz w:val="22"/>
          <w:szCs w:val="22"/>
        </w:rPr>
        <w:t xml:space="preserve">for </w:t>
      </w:r>
      <w:r w:rsidRPr="008118C6">
        <w:rPr>
          <w:rFonts w:ascii="Arial" w:eastAsia="Arial" w:hAnsi="Arial" w:cs="Arial"/>
          <w:i/>
          <w:color w:val="FF0000"/>
          <w:sz w:val="22"/>
          <w:szCs w:val="22"/>
        </w:rPr>
        <w:t>[insert year-end</w:t>
      </w:r>
      <w:r w:rsidR="00592267" w:rsidRPr="008118C6">
        <w:rPr>
          <w:rFonts w:ascii="Arial" w:eastAsia="Arial" w:hAnsi="Arial" w:cs="Arial"/>
          <w:i/>
          <w:color w:val="FF0000"/>
          <w:sz w:val="22"/>
          <w:szCs w:val="22"/>
        </w:rPr>
        <w:t xml:space="preserve"> date</w:t>
      </w:r>
      <w:r w:rsidRPr="008118C6">
        <w:rPr>
          <w:rFonts w:ascii="Arial" w:eastAsia="Arial" w:hAnsi="Arial" w:cs="Arial"/>
          <w:i/>
          <w:color w:val="FF0000"/>
          <w:sz w:val="22"/>
          <w:szCs w:val="22"/>
        </w:rPr>
        <w:t>]</w:t>
      </w:r>
      <w:r w:rsidRPr="001C603E">
        <w:rPr>
          <w:rFonts w:ascii="Arial" w:eastAsia="Arial" w:hAnsi="Arial" w:cs="Arial"/>
          <w:i/>
          <w:color w:val="FF0000"/>
          <w:sz w:val="22"/>
          <w:szCs w:val="22"/>
        </w:rPr>
        <w:t xml:space="preserve"> </w:t>
      </w:r>
      <w:r w:rsidRPr="00152AA5">
        <w:rPr>
          <w:rFonts w:ascii="Arial" w:eastAsia="Arial" w:hAnsi="Arial" w:cs="Arial"/>
          <w:color w:val="FF0000"/>
          <w:sz w:val="22"/>
          <w:szCs w:val="22"/>
        </w:rPr>
        <w:lastRenderedPageBreak/>
        <w:t>are not prepared, in all material respects, in accordance with the provisions specified in Regulation 46(2)(a).</w:t>
      </w:r>
    </w:p>
    <w:p w14:paraId="34559060"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Conclusion</w:t>
      </w:r>
    </w:p>
    <w:p w14:paraId="51907603" w14:textId="77777777" w:rsidR="00E43BCC" w:rsidRPr="00152AA5" w:rsidRDefault="00E43BCC" w:rsidP="00152AA5">
      <w:pPr>
        <w:keepNext/>
        <w:keepLines/>
        <w:spacing w:before="120" w:after="120"/>
        <w:jc w:val="both"/>
        <w:rPr>
          <w:rFonts w:ascii="Arial" w:hAnsi="Arial" w:cs="Arial"/>
          <w:sz w:val="22"/>
          <w:szCs w:val="22"/>
        </w:rPr>
      </w:pPr>
      <w:r w:rsidRPr="00152AA5">
        <w:rPr>
          <w:rFonts w:ascii="Arial" w:eastAsia="Arial" w:hAnsi="Arial" w:cs="Arial"/>
          <w:sz w:val="22"/>
          <w:szCs w:val="22"/>
        </w:rPr>
        <w:t xml:space="preserve">Based on our review, nothing has come to our attention that causes us to believe that the Part </w:t>
      </w:r>
      <w:r w:rsidRPr="003B33B3">
        <w:rPr>
          <w:rFonts w:ascii="Arial" w:eastAsia="Arial" w:hAnsi="Arial" w:cs="Arial"/>
          <w:sz w:val="22"/>
          <w:szCs w:val="22"/>
        </w:rPr>
        <w:t>B</w:t>
      </w:r>
      <w:r w:rsidR="003B33B3">
        <w:rPr>
          <w:rFonts w:ascii="Arial" w:eastAsia="Arial" w:hAnsi="Arial" w:cs="Arial"/>
          <w:sz w:val="22"/>
          <w:szCs w:val="22"/>
        </w:rPr>
        <w:t xml:space="preserve"> </w:t>
      </w:r>
      <w:r w:rsidR="003B33B3" w:rsidRPr="003B33B3">
        <w:rPr>
          <w:rFonts w:ascii="Arial" w:eastAsia="Arial" w:hAnsi="Arial" w:cs="Arial"/>
          <w:sz w:val="22"/>
          <w:szCs w:val="22"/>
        </w:rPr>
        <w:t>L</w:t>
      </w:r>
      <w:r w:rsidR="009705A9" w:rsidRPr="003B33B3">
        <w:rPr>
          <w:rFonts w:ascii="Arial" w:eastAsia="Arial" w:hAnsi="Arial" w:cs="Arial"/>
          <w:sz w:val="22"/>
          <w:szCs w:val="22"/>
        </w:rPr>
        <w:t>ines</w:t>
      </w:r>
      <w:r w:rsidRPr="003B33B3">
        <w:rPr>
          <w:rFonts w:ascii="Arial" w:eastAsia="Arial" w:hAnsi="Arial" w:cs="Arial"/>
          <w:sz w:val="22"/>
          <w:szCs w:val="22"/>
        </w:rPr>
        <w:t xml:space="preserve"> </w:t>
      </w:r>
      <w:r w:rsidRPr="00152AA5">
        <w:rPr>
          <w:rFonts w:ascii="Arial" w:eastAsia="Arial" w:hAnsi="Arial" w:cs="Arial"/>
          <w:sz w:val="22"/>
          <w:szCs w:val="22"/>
        </w:rPr>
        <w:t xml:space="preserve">of the </w:t>
      </w:r>
      <w:r w:rsidRPr="00152AA5">
        <w:rPr>
          <w:rFonts w:ascii="Arial" w:eastAsia="Arial" w:hAnsi="Arial" w:cs="Arial"/>
          <w:i/>
          <w:iCs/>
          <w:sz w:val="22"/>
          <w:szCs w:val="22"/>
        </w:rPr>
        <w:t>[</w:t>
      </w:r>
      <w:r w:rsidR="00373428">
        <w:rPr>
          <w:rFonts w:ascii="Arial" w:eastAsia="Arial" w:hAnsi="Arial" w:cs="Arial"/>
          <w:i/>
          <w:iCs/>
          <w:sz w:val="22"/>
          <w:szCs w:val="22"/>
        </w:rPr>
        <w:t>Bank/Branch</w:t>
      </w:r>
      <w:r w:rsidRPr="00152AA5">
        <w:rPr>
          <w:rFonts w:ascii="Arial" w:eastAsia="Arial" w:hAnsi="Arial" w:cs="Arial"/>
          <w:i/>
          <w:iCs/>
          <w:sz w:val="22"/>
          <w:szCs w:val="22"/>
        </w:rPr>
        <w:t>, delete as appropriate]</w:t>
      </w:r>
      <w:r w:rsidRPr="00152AA5">
        <w:rPr>
          <w:rFonts w:ascii="Arial" w:eastAsia="Arial" w:hAnsi="Arial" w:cs="Arial"/>
          <w:sz w:val="22"/>
          <w:szCs w:val="22"/>
        </w:rPr>
        <w:t xml:space="preserve"> </w:t>
      </w:r>
      <w:r w:rsidR="003E6D9D">
        <w:rPr>
          <w:rFonts w:ascii="Arial" w:eastAsia="Arial" w:hAnsi="Arial" w:cs="Arial"/>
          <w:sz w:val="22"/>
          <w:szCs w:val="22"/>
        </w:rPr>
        <w:t>for</w:t>
      </w:r>
      <w:r w:rsidRPr="00152AA5">
        <w:rPr>
          <w:rFonts w:ascii="Arial" w:eastAsia="Arial" w:hAnsi="Arial" w:cs="Arial"/>
          <w:sz w:val="22"/>
          <w:szCs w:val="22"/>
        </w:rPr>
        <w:t xml:space="preserve"> </w:t>
      </w:r>
      <w:r w:rsidRPr="00152AA5">
        <w:rPr>
          <w:rFonts w:ascii="Arial" w:eastAsia="Arial" w:hAnsi="Arial" w:cs="Arial"/>
          <w:i/>
          <w:sz w:val="22"/>
          <w:szCs w:val="22"/>
        </w:rPr>
        <w:t>[</w:t>
      </w:r>
      <w:r w:rsidRPr="00152AA5">
        <w:rPr>
          <w:rFonts w:ascii="Arial" w:eastAsia="Arial" w:hAnsi="Arial" w:cs="Arial"/>
          <w:i/>
          <w:iCs/>
          <w:sz w:val="22"/>
          <w:szCs w:val="22"/>
        </w:rPr>
        <w:t>insert year-end date</w:t>
      </w:r>
      <w:r w:rsidRPr="00152AA5">
        <w:rPr>
          <w:rFonts w:ascii="Arial" w:eastAsia="Arial" w:hAnsi="Arial" w:cs="Arial"/>
          <w:i/>
          <w:sz w:val="22"/>
          <w:szCs w:val="22"/>
        </w:rPr>
        <w:t>]</w:t>
      </w:r>
      <w:r w:rsidRPr="00152AA5">
        <w:rPr>
          <w:rFonts w:ascii="Arial" w:eastAsia="Arial" w:hAnsi="Arial" w:cs="Arial"/>
          <w:sz w:val="22"/>
          <w:szCs w:val="22"/>
        </w:rPr>
        <w:t xml:space="preserve"> are not prepared, in all material respects, in accordance with the provisions specified in Regulation 46(2)(a).</w:t>
      </w:r>
    </w:p>
    <w:p w14:paraId="2E0C2157" w14:textId="77777777" w:rsidR="00BD2D9B" w:rsidRPr="008118C6" w:rsidRDefault="00CF33A8" w:rsidP="00BD2D9B">
      <w:pPr>
        <w:pBdr>
          <w:top w:val="single" w:sz="4" w:space="1" w:color="auto"/>
          <w:left w:val="single" w:sz="4" w:space="1" w:color="auto"/>
          <w:bottom w:val="single" w:sz="4" w:space="1" w:color="auto"/>
          <w:right w:val="single" w:sz="4" w:space="4" w:color="auto"/>
        </w:pBdr>
        <w:spacing w:before="120" w:after="120"/>
        <w:ind w:left="15" w:right="95"/>
        <w:jc w:val="both"/>
        <w:rPr>
          <w:rFonts w:ascii="Arial" w:eastAsia="Arial" w:hAnsi="Arial" w:cs="Arial"/>
          <w:b/>
          <w:bCs/>
          <w:color w:val="FF0000"/>
          <w:sz w:val="22"/>
          <w:szCs w:val="22"/>
          <w:lang w:val="en-US"/>
        </w:rPr>
      </w:pPr>
      <w:r w:rsidRPr="00BD2D9B">
        <w:rPr>
          <w:rFonts w:ascii="Arial" w:eastAsia="Arial" w:hAnsi="Arial" w:cs="Arial"/>
          <w:b/>
          <w:bCs/>
          <w:color w:val="FF0000"/>
          <w:sz w:val="22"/>
          <w:szCs w:val="22"/>
        </w:rPr>
        <w:t>IF THERE ARE OTHER MATTER ITEMS, THEN ADD</w:t>
      </w:r>
      <w:r w:rsidR="00705D69">
        <w:rPr>
          <w:rFonts w:ascii="Arial" w:eastAsia="Arial" w:hAnsi="Arial" w:cs="Arial"/>
          <w:b/>
          <w:bCs/>
          <w:color w:val="FF0000"/>
          <w:sz w:val="22"/>
          <w:szCs w:val="22"/>
          <w:lang w:val="en-US"/>
        </w:rPr>
        <w:t xml:space="preserve"> THE FOLLOWING:</w:t>
      </w:r>
    </w:p>
    <w:p w14:paraId="2267CEB0" w14:textId="77777777" w:rsidR="00BD2D9B" w:rsidRPr="00BD2D9B" w:rsidRDefault="00CF33A8" w:rsidP="00BD2D9B">
      <w:pPr>
        <w:pBdr>
          <w:top w:val="single" w:sz="4" w:space="1" w:color="auto"/>
          <w:left w:val="single" w:sz="4" w:space="1" w:color="auto"/>
          <w:bottom w:val="single" w:sz="4" w:space="1" w:color="auto"/>
          <w:right w:val="single" w:sz="4" w:space="4" w:color="auto"/>
        </w:pBdr>
        <w:spacing w:before="120" w:after="120"/>
        <w:ind w:left="15" w:right="95"/>
        <w:jc w:val="both"/>
        <w:rPr>
          <w:rFonts w:ascii="Arial" w:eastAsia="Arial" w:hAnsi="Arial" w:cs="Arial"/>
          <w:b/>
          <w:bCs/>
          <w:color w:val="FF0000"/>
          <w:sz w:val="22"/>
          <w:szCs w:val="22"/>
        </w:rPr>
      </w:pPr>
      <w:r w:rsidRPr="00BD2D9B">
        <w:rPr>
          <w:rFonts w:ascii="Arial" w:eastAsia="Arial" w:hAnsi="Arial" w:cs="Arial"/>
          <w:b/>
          <w:bCs/>
          <w:color w:val="FF0000"/>
          <w:sz w:val="22"/>
          <w:szCs w:val="22"/>
        </w:rPr>
        <w:t>Other matter – matter</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s</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 xml:space="preserve"> exceeding PA reporting threshold</w:t>
      </w:r>
    </w:p>
    <w:p w14:paraId="037105BD" w14:textId="77777777" w:rsidR="00C84226" w:rsidRDefault="00CF33A8" w:rsidP="008D1A01">
      <w:pPr>
        <w:pBdr>
          <w:top w:val="single" w:sz="4" w:space="1" w:color="auto"/>
          <w:left w:val="single" w:sz="4" w:space="1" w:color="auto"/>
          <w:bottom w:val="single" w:sz="4" w:space="1" w:color="auto"/>
          <w:right w:val="single" w:sz="4" w:space="4" w:color="auto"/>
        </w:pBdr>
        <w:spacing w:before="120" w:after="120"/>
        <w:ind w:left="15" w:right="95"/>
        <w:jc w:val="both"/>
        <w:rPr>
          <w:rFonts w:ascii="Arial" w:eastAsia="Arial" w:hAnsi="Arial" w:cs="Arial"/>
          <w:color w:val="FF0000"/>
          <w:sz w:val="22"/>
          <w:szCs w:val="22"/>
        </w:rPr>
      </w:pPr>
      <w:r w:rsidRPr="00BD2D9B">
        <w:rPr>
          <w:rFonts w:ascii="Arial" w:eastAsia="Arial" w:hAnsi="Arial" w:cs="Arial"/>
          <w:color w:val="FF0000"/>
          <w:sz w:val="22"/>
          <w:szCs w:val="22"/>
        </w:rPr>
        <w:t xml:space="preserve">The terms of the engagement for our </w:t>
      </w:r>
      <w:r w:rsidR="00623634">
        <w:rPr>
          <w:rFonts w:ascii="Arial" w:eastAsia="Arial" w:hAnsi="Arial" w:cs="Arial"/>
          <w:color w:val="FF0000"/>
          <w:sz w:val="22"/>
          <w:szCs w:val="22"/>
        </w:rPr>
        <w:t xml:space="preserve">review </w:t>
      </w:r>
      <w:r w:rsidRPr="00BD2D9B">
        <w:rPr>
          <w:rFonts w:ascii="Arial" w:eastAsia="Arial" w:hAnsi="Arial" w:cs="Arial"/>
          <w:color w:val="FF0000"/>
          <w:sz w:val="22"/>
          <w:szCs w:val="22"/>
        </w:rPr>
        <w:t xml:space="preserve">of the Part B </w:t>
      </w:r>
      <w:r w:rsidR="003B33B3">
        <w:rPr>
          <w:rFonts w:ascii="Arial" w:eastAsia="Arial" w:hAnsi="Arial" w:cs="Arial"/>
          <w:color w:val="FF0000"/>
          <w:sz w:val="22"/>
          <w:szCs w:val="22"/>
        </w:rPr>
        <w:t>L</w:t>
      </w:r>
      <w:r w:rsidR="009705A9">
        <w:rPr>
          <w:rFonts w:ascii="Arial" w:eastAsia="Arial" w:hAnsi="Arial" w:cs="Arial"/>
          <w:color w:val="FF0000"/>
          <w:sz w:val="22"/>
          <w:szCs w:val="22"/>
        </w:rPr>
        <w:t>ines</w:t>
      </w:r>
      <w:r w:rsidR="00881718" w:rsidRPr="00BD2D9B">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addresses, among others, the application of materiality. </w:t>
      </w:r>
      <w:r w:rsidR="00DF4C1A">
        <w:rPr>
          <w:rFonts w:ascii="Arial" w:eastAsia="Arial" w:hAnsi="Arial" w:cs="Arial"/>
          <w:color w:val="FF0000"/>
          <w:sz w:val="22"/>
          <w:szCs w:val="22"/>
        </w:rPr>
        <w:t>In this regard, w</w:t>
      </w:r>
      <w:r w:rsidRPr="00BD2D9B">
        <w:rPr>
          <w:rFonts w:ascii="Arial" w:eastAsia="Arial" w:hAnsi="Arial" w:cs="Arial"/>
          <w:color w:val="FF0000"/>
          <w:sz w:val="22"/>
          <w:szCs w:val="22"/>
        </w:rPr>
        <w:t>e draw your attention to the</w:t>
      </w:r>
      <w:r w:rsidR="00292082">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matter(s) exceeding the PA reporting threshold noted as item(s) XXX of the attached Appendix A that affects </w:t>
      </w:r>
      <w:r w:rsidRPr="003B33B3">
        <w:rPr>
          <w:rFonts w:ascii="Arial" w:eastAsia="Arial" w:hAnsi="Arial" w:cs="Arial"/>
          <w:color w:val="FF0000"/>
          <w:sz w:val="22"/>
          <w:szCs w:val="22"/>
        </w:rPr>
        <w:t xml:space="preserve">the </w:t>
      </w:r>
      <w:r w:rsidR="003E6D9D" w:rsidRPr="008118C6">
        <w:rPr>
          <w:rFonts w:ascii="Arial" w:eastAsia="Arial" w:hAnsi="Arial" w:cs="Arial"/>
          <w:color w:val="FF0000"/>
          <w:sz w:val="22"/>
          <w:szCs w:val="22"/>
        </w:rPr>
        <w:t xml:space="preserve">Part B </w:t>
      </w:r>
      <w:r w:rsidR="003B33B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Pr="003B33B3">
        <w:rPr>
          <w:rFonts w:ascii="Arial" w:eastAsia="Arial" w:hAnsi="Arial" w:cs="Arial"/>
          <w:color w:val="FF0000"/>
          <w:sz w:val="22"/>
          <w:szCs w:val="22"/>
        </w:rPr>
        <w:t xml:space="preserve"> but which do(es) not have a material effect on the preparation of the </w:t>
      </w:r>
      <w:r w:rsidR="003E6D9D" w:rsidRPr="008118C6">
        <w:rPr>
          <w:rFonts w:ascii="Arial" w:eastAsia="Arial" w:hAnsi="Arial" w:cs="Arial"/>
          <w:color w:val="FF0000"/>
          <w:sz w:val="22"/>
          <w:szCs w:val="22"/>
        </w:rPr>
        <w:t xml:space="preserve">Part B </w:t>
      </w:r>
      <w:r w:rsidR="003B33B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Pr="003B33B3">
        <w:rPr>
          <w:rFonts w:ascii="Arial" w:eastAsia="Arial" w:hAnsi="Arial" w:cs="Arial"/>
          <w:color w:val="FF0000"/>
          <w:sz w:val="22"/>
          <w:szCs w:val="22"/>
        </w:rPr>
        <w:t xml:space="preserve"> in</w:t>
      </w:r>
      <w:r w:rsidRPr="00BD2D9B">
        <w:rPr>
          <w:rFonts w:ascii="Arial" w:eastAsia="Arial" w:hAnsi="Arial" w:cs="Arial"/>
          <w:color w:val="FF0000"/>
          <w:sz w:val="22"/>
          <w:szCs w:val="22"/>
        </w:rPr>
        <w:t xml:space="preserve"> accordance with Regulation 46(2)(a). Our conclusion is not </w:t>
      </w:r>
      <w:r w:rsidR="00443F1A" w:rsidRPr="00FA5F3D">
        <w:rPr>
          <w:rFonts w:ascii="Arial" w:eastAsia="Arial" w:hAnsi="Arial" w:cs="Arial"/>
          <w:color w:val="FF0000"/>
          <w:sz w:val="22"/>
          <w:szCs w:val="22"/>
        </w:rPr>
        <w:t>[further]</w:t>
      </w:r>
      <w:r w:rsidR="00443F1A" w:rsidRPr="002B19DE">
        <w:rPr>
          <w:rFonts w:ascii="Arial" w:hAnsi="Arial" w:cs="Arial"/>
          <w:sz w:val="22"/>
          <w:szCs w:val="22"/>
          <w:vertAlign w:val="superscript"/>
        </w:rPr>
        <w:footnoteReference w:id="16"/>
      </w:r>
      <w:r w:rsidR="00443F1A">
        <w:rPr>
          <w:rFonts w:ascii="Arial" w:hAnsi="Arial" w:cs="Arial"/>
          <w:sz w:val="22"/>
          <w:szCs w:val="22"/>
          <w:vertAlign w:val="superscript"/>
        </w:rPr>
        <w:t xml:space="preserve"> </w:t>
      </w:r>
      <w:r w:rsidRPr="00BD2D9B">
        <w:rPr>
          <w:rFonts w:ascii="Arial" w:eastAsia="Arial" w:hAnsi="Arial" w:cs="Arial"/>
          <w:color w:val="FF0000"/>
          <w:sz w:val="22"/>
          <w:szCs w:val="22"/>
        </w:rPr>
        <w:t xml:space="preserve">modified in respect of </w:t>
      </w:r>
      <w:r w:rsidR="00C40EE6" w:rsidRPr="008118C6">
        <w:rPr>
          <w:rFonts w:ascii="Arial" w:eastAsia="Arial" w:hAnsi="Arial" w:cs="Arial"/>
          <w:i/>
          <w:color w:val="FF0000"/>
          <w:sz w:val="22"/>
          <w:szCs w:val="22"/>
        </w:rPr>
        <w:t>[</w:t>
      </w:r>
      <w:r w:rsidRPr="008118C6">
        <w:rPr>
          <w:rFonts w:ascii="Arial" w:eastAsia="Arial" w:hAnsi="Arial" w:cs="Arial"/>
          <w:i/>
          <w:color w:val="FF0000"/>
          <w:sz w:val="22"/>
          <w:szCs w:val="22"/>
        </w:rPr>
        <w:t>this/these matter</w:t>
      </w:r>
      <w:r w:rsidR="00705D69">
        <w:rPr>
          <w:rFonts w:ascii="Arial" w:eastAsia="Arial" w:hAnsi="Arial" w:cs="Arial"/>
          <w:i/>
          <w:color w:val="FF0000"/>
          <w:sz w:val="22"/>
          <w:szCs w:val="22"/>
        </w:rPr>
        <w:t>(</w:t>
      </w:r>
      <w:r w:rsidRPr="008118C6">
        <w:rPr>
          <w:rFonts w:ascii="Arial" w:eastAsia="Arial" w:hAnsi="Arial" w:cs="Arial"/>
          <w:i/>
          <w:color w:val="FF0000"/>
          <w:sz w:val="22"/>
          <w:szCs w:val="22"/>
        </w:rPr>
        <w:t>s</w:t>
      </w:r>
      <w:r w:rsidR="00705D69">
        <w:rPr>
          <w:rFonts w:ascii="Arial" w:eastAsia="Arial" w:hAnsi="Arial" w:cs="Arial"/>
          <w:i/>
          <w:color w:val="FF0000"/>
          <w:sz w:val="22"/>
          <w:szCs w:val="22"/>
        </w:rPr>
        <w:t>)</w:t>
      </w:r>
      <w:r w:rsidR="00C40EE6" w:rsidRPr="008118C6">
        <w:rPr>
          <w:rFonts w:ascii="Arial" w:eastAsia="Arial" w:hAnsi="Arial" w:cs="Arial"/>
          <w:i/>
          <w:color w:val="FF0000"/>
          <w:sz w:val="22"/>
          <w:szCs w:val="22"/>
        </w:rPr>
        <w:t>]</w:t>
      </w:r>
      <w:r w:rsidRPr="00BD2D9B">
        <w:rPr>
          <w:rFonts w:ascii="Arial" w:eastAsia="Arial" w:hAnsi="Arial" w:cs="Arial"/>
          <w:color w:val="FF0000"/>
          <w:sz w:val="22"/>
          <w:szCs w:val="22"/>
        </w:rPr>
        <w:t>.</w:t>
      </w:r>
    </w:p>
    <w:p w14:paraId="21F5E84C" w14:textId="77777777" w:rsidR="00CA3CC7" w:rsidRDefault="00AA704B" w:rsidP="00D94664">
      <w:pPr>
        <w:keepNext/>
        <w:pBdr>
          <w:top w:val="single" w:sz="6" w:space="1" w:color="000000"/>
          <w:left w:val="single" w:sz="6" w:space="1" w:color="000000"/>
          <w:bottom w:val="single" w:sz="6" w:space="1" w:color="000000"/>
          <w:right w:val="single" w:sz="6" w:space="3" w:color="000000"/>
        </w:pBdr>
        <w:spacing w:before="120" w:after="120"/>
        <w:ind w:left="29" w:right="86"/>
        <w:jc w:val="both"/>
        <w:rPr>
          <w:rFonts w:ascii="Arial" w:eastAsia="Arial" w:hAnsi="Arial" w:cs="Arial"/>
          <w:b/>
          <w:bCs/>
          <w:color w:val="FF0000"/>
          <w:sz w:val="22"/>
          <w:szCs w:val="22"/>
        </w:rPr>
      </w:pPr>
      <w:bookmarkStart w:id="3" w:name="_Hlk20392680"/>
      <w:r>
        <w:rPr>
          <w:rFonts w:ascii="Arial" w:eastAsia="Arial" w:hAnsi="Arial" w:cs="Arial"/>
          <w:b/>
          <w:bCs/>
          <w:color w:val="FF0000"/>
          <w:sz w:val="22"/>
          <w:szCs w:val="22"/>
        </w:rPr>
        <w:t>Other matter</w:t>
      </w:r>
      <w:r w:rsidR="00CA3CC7" w:rsidRPr="00A135CB">
        <w:rPr>
          <w:rFonts w:ascii="Arial" w:eastAsia="Arial" w:hAnsi="Arial" w:cs="Arial"/>
          <w:b/>
          <w:bCs/>
          <w:color w:val="FF0000"/>
          <w:sz w:val="22"/>
          <w:szCs w:val="22"/>
        </w:rPr>
        <w:t xml:space="preserve"> – interpretive</w:t>
      </w:r>
      <w:r w:rsidR="00CA3CC7">
        <w:rPr>
          <w:rFonts w:ascii="Arial" w:eastAsia="Arial" w:hAnsi="Arial" w:cs="Arial"/>
          <w:b/>
          <w:bCs/>
          <w:color w:val="FF0000"/>
          <w:sz w:val="22"/>
          <w:szCs w:val="22"/>
        </w:rPr>
        <w:t xml:space="preserve"> matter(s)</w:t>
      </w:r>
    </w:p>
    <w:p w14:paraId="71DD6DC5" w14:textId="77777777" w:rsidR="00CD4FC4" w:rsidRPr="00D94664" w:rsidRDefault="00CD4FC4" w:rsidP="00D94664">
      <w:pPr>
        <w:keepNext/>
        <w:pBdr>
          <w:top w:val="single" w:sz="6" w:space="1" w:color="000000"/>
          <w:left w:val="single" w:sz="6" w:space="1" w:color="000000"/>
          <w:bottom w:val="single" w:sz="6" w:space="1" w:color="000000"/>
          <w:right w:val="single" w:sz="6" w:space="3" w:color="000000"/>
        </w:pBdr>
        <w:spacing w:before="120" w:after="120"/>
        <w:ind w:left="29" w:right="86"/>
        <w:jc w:val="both"/>
        <w:rPr>
          <w:rFonts w:ascii="Arial" w:eastAsia="Arial" w:hAnsi="Arial" w:cs="Arial"/>
          <w:color w:val="FF0000"/>
          <w:sz w:val="22"/>
          <w:szCs w:val="22"/>
        </w:rPr>
      </w:pPr>
      <w:r w:rsidRPr="00D94664">
        <w:rPr>
          <w:rFonts w:ascii="Arial" w:eastAsia="Arial" w:hAnsi="Arial" w:cs="Arial"/>
          <w:color w:val="FF0000"/>
          <w:sz w:val="22"/>
          <w:szCs w:val="22"/>
        </w:rPr>
        <w:t>We draw your attention to the interpretive matter(s) noted as item(s) XXX of the attached Appendix A that affect(s) the Part B Lines in accordance with Regulation 46(2)(a). Our conclusion is not [further]</w:t>
      </w:r>
      <w:r w:rsidRPr="00D94664">
        <w:rPr>
          <w:rFonts w:ascii="Arial" w:eastAsia="Arial" w:hAnsi="Arial" w:cs="Arial"/>
          <w:color w:val="FF0000"/>
          <w:sz w:val="22"/>
          <w:szCs w:val="22"/>
          <w:vertAlign w:val="superscript"/>
        </w:rPr>
        <w:footnoteReference w:id="17"/>
      </w:r>
      <w:r w:rsidRPr="00D94664">
        <w:rPr>
          <w:rFonts w:ascii="Arial" w:eastAsia="Arial" w:hAnsi="Arial" w:cs="Arial"/>
          <w:color w:val="FF0000"/>
          <w:sz w:val="22"/>
          <w:szCs w:val="22"/>
        </w:rPr>
        <w:t xml:space="preserve"> modified in respect of </w:t>
      </w:r>
      <w:r w:rsidRPr="00D94664">
        <w:rPr>
          <w:rFonts w:ascii="Arial" w:eastAsia="Arial" w:hAnsi="Arial" w:cs="Arial"/>
          <w:i/>
          <w:color w:val="FF0000"/>
          <w:sz w:val="22"/>
          <w:szCs w:val="22"/>
        </w:rPr>
        <w:t>[this/these matter(s)]</w:t>
      </w:r>
      <w:r w:rsidRPr="00D94664">
        <w:rPr>
          <w:rFonts w:ascii="Arial" w:eastAsia="Arial" w:hAnsi="Arial" w:cs="Arial"/>
          <w:color w:val="FF0000"/>
          <w:sz w:val="22"/>
          <w:szCs w:val="22"/>
        </w:rPr>
        <w:t>.</w:t>
      </w:r>
    </w:p>
    <w:bookmarkEnd w:id="3"/>
    <w:p w14:paraId="56C90751"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 xml:space="preserve">Basis of preparation of the Part B </w:t>
      </w:r>
      <w:r w:rsidR="003B33B3">
        <w:rPr>
          <w:rFonts w:ascii="Arial" w:eastAsia="Arial" w:hAnsi="Arial" w:cs="Arial"/>
          <w:b/>
          <w:bCs/>
          <w:sz w:val="22"/>
          <w:szCs w:val="22"/>
        </w:rPr>
        <w:t>L</w:t>
      </w:r>
      <w:r w:rsidR="009705A9">
        <w:rPr>
          <w:rFonts w:ascii="Arial" w:eastAsia="Arial" w:hAnsi="Arial" w:cs="Arial"/>
          <w:b/>
          <w:bCs/>
          <w:sz w:val="22"/>
          <w:szCs w:val="22"/>
        </w:rPr>
        <w:t>ines</w:t>
      </w:r>
      <w:r w:rsidR="00881718" w:rsidRPr="00152AA5">
        <w:rPr>
          <w:rFonts w:ascii="Arial" w:eastAsia="Arial" w:hAnsi="Arial" w:cs="Arial"/>
          <w:b/>
          <w:bCs/>
          <w:sz w:val="22"/>
          <w:szCs w:val="22"/>
        </w:rPr>
        <w:t xml:space="preserve"> </w:t>
      </w:r>
      <w:r w:rsidRPr="00152AA5">
        <w:rPr>
          <w:rFonts w:ascii="Arial" w:eastAsia="Arial" w:hAnsi="Arial" w:cs="Arial"/>
          <w:b/>
          <w:bCs/>
          <w:sz w:val="22"/>
          <w:szCs w:val="22"/>
        </w:rPr>
        <w:t>and restriction on use and distribution</w:t>
      </w:r>
      <w:r w:rsidR="00881718" w:rsidRPr="00152AA5">
        <w:rPr>
          <w:rStyle w:val="FootnoteReference"/>
          <w:rFonts w:ascii="Arial" w:eastAsia="Arial" w:hAnsi="Arial" w:cs="Arial"/>
          <w:b/>
          <w:bCs/>
          <w:sz w:val="22"/>
          <w:szCs w:val="22"/>
        </w:rPr>
        <w:footnoteReference w:id="18"/>
      </w:r>
    </w:p>
    <w:p w14:paraId="792A85DD"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Without </w:t>
      </w:r>
      <w:r w:rsidR="00242B46" w:rsidRPr="008118C6">
        <w:rPr>
          <w:rFonts w:ascii="Arial" w:eastAsia="Arial" w:hAnsi="Arial" w:cs="Arial"/>
          <w:i/>
          <w:iCs/>
          <w:color w:val="FF0000"/>
          <w:sz w:val="22"/>
          <w:szCs w:val="22"/>
        </w:rPr>
        <w:t>[</w:t>
      </w:r>
      <w:r w:rsidR="00242B46" w:rsidRPr="00FA5F3D">
        <w:rPr>
          <w:rFonts w:ascii="Arial" w:eastAsia="Arial" w:hAnsi="Arial" w:cs="Arial"/>
          <w:color w:val="FF0000"/>
          <w:sz w:val="22"/>
          <w:szCs w:val="22"/>
        </w:rPr>
        <w:t>further</w:t>
      </w:r>
      <w:r w:rsidR="00242B46" w:rsidRPr="008118C6">
        <w:rPr>
          <w:rFonts w:ascii="Arial" w:eastAsia="Arial" w:hAnsi="Arial" w:cs="Arial"/>
          <w:i/>
          <w:iCs/>
          <w:color w:val="FF0000"/>
          <w:sz w:val="22"/>
          <w:szCs w:val="22"/>
        </w:rPr>
        <w:t>]</w:t>
      </w:r>
      <w:r w:rsidR="00242B46" w:rsidRPr="002B19DE">
        <w:rPr>
          <w:rFonts w:ascii="Arial" w:hAnsi="Arial" w:cs="Arial"/>
          <w:sz w:val="22"/>
          <w:szCs w:val="22"/>
          <w:vertAlign w:val="superscript"/>
        </w:rPr>
        <w:footnoteReference w:id="19"/>
      </w:r>
      <w:r w:rsidR="00242B46">
        <w:rPr>
          <w:rFonts w:ascii="Arial" w:hAnsi="Arial" w:cs="Arial"/>
          <w:sz w:val="22"/>
          <w:szCs w:val="22"/>
          <w:vertAlign w:val="superscript"/>
        </w:rPr>
        <w:t xml:space="preserve">  </w:t>
      </w:r>
      <w:r w:rsidRPr="00152AA5">
        <w:rPr>
          <w:rFonts w:ascii="Arial" w:eastAsia="Arial" w:hAnsi="Arial" w:cs="Arial"/>
          <w:sz w:val="22"/>
          <w:szCs w:val="22"/>
        </w:rPr>
        <w:t xml:space="preserve">modifying our conclusion, we emphasise that the Part B </w:t>
      </w:r>
      <w:r w:rsidR="003B33B3">
        <w:rPr>
          <w:rFonts w:ascii="Arial" w:eastAsia="Arial" w:hAnsi="Arial" w:cs="Arial"/>
          <w:sz w:val="22"/>
          <w:szCs w:val="22"/>
        </w:rPr>
        <w:t>L</w:t>
      </w:r>
      <w:r w:rsidR="009705A9">
        <w:rPr>
          <w:rFonts w:ascii="Arial" w:eastAsia="Arial" w:hAnsi="Arial" w:cs="Arial"/>
          <w:sz w:val="22"/>
          <w:szCs w:val="22"/>
        </w:rPr>
        <w:t>ines</w:t>
      </w:r>
      <w:r w:rsidRPr="00152AA5">
        <w:rPr>
          <w:rFonts w:ascii="Arial" w:eastAsia="Arial" w:hAnsi="Arial" w:cs="Arial"/>
          <w:sz w:val="22"/>
          <w:szCs w:val="22"/>
        </w:rPr>
        <w:t xml:space="preserve"> </w:t>
      </w:r>
      <w:r w:rsidRPr="008118C6">
        <w:rPr>
          <w:rFonts w:ascii="Arial" w:eastAsia="Arial" w:hAnsi="Arial" w:cs="Arial"/>
          <w:sz w:val="22"/>
          <w:szCs w:val="22"/>
        </w:rPr>
        <w:t xml:space="preserve">of the </w:t>
      </w:r>
      <w:r w:rsidRPr="008118C6">
        <w:rPr>
          <w:rFonts w:ascii="Arial" w:eastAsia="Arial" w:hAnsi="Arial" w:cs="Arial"/>
          <w:i/>
          <w:iCs/>
          <w:sz w:val="22"/>
          <w:szCs w:val="22"/>
        </w:rPr>
        <w:t>[</w:t>
      </w:r>
      <w:r w:rsidR="00373428" w:rsidRPr="008118C6">
        <w:rPr>
          <w:rFonts w:ascii="Arial" w:eastAsia="Arial" w:hAnsi="Arial" w:cs="Arial"/>
          <w:i/>
          <w:sz w:val="22"/>
          <w:szCs w:val="22"/>
        </w:rPr>
        <w:t>Bank/Branch</w:t>
      </w:r>
      <w:r w:rsidRPr="008118C6">
        <w:rPr>
          <w:rFonts w:ascii="Arial" w:eastAsia="Arial" w:hAnsi="Arial" w:cs="Arial"/>
          <w:i/>
          <w:sz w:val="22"/>
          <w:szCs w:val="22"/>
        </w:rPr>
        <w:t>, delete as appropriate</w:t>
      </w:r>
      <w:r w:rsidRPr="008118C6">
        <w:rPr>
          <w:rFonts w:ascii="Arial" w:eastAsia="Arial" w:hAnsi="Arial" w:cs="Arial"/>
          <w:i/>
          <w:iCs/>
          <w:sz w:val="22"/>
          <w:szCs w:val="22"/>
        </w:rPr>
        <w:t>]</w:t>
      </w:r>
      <w:r w:rsidRPr="00152AA5">
        <w:rPr>
          <w:rFonts w:ascii="Arial" w:eastAsia="Arial" w:hAnsi="Arial" w:cs="Arial"/>
          <w:sz w:val="22"/>
          <w:szCs w:val="22"/>
        </w:rPr>
        <w:t xml:space="preserve"> were prepared for the purpose of reporting to the </w:t>
      </w:r>
      <w:r w:rsidRPr="00473F4C">
        <w:rPr>
          <w:rFonts w:ascii="Arial" w:eastAsia="Arial" w:hAnsi="Arial" w:cs="Arial"/>
          <w:sz w:val="22"/>
          <w:szCs w:val="22"/>
        </w:rPr>
        <w:t>PA</w:t>
      </w:r>
      <w:r w:rsidRPr="00152AA5">
        <w:rPr>
          <w:rFonts w:ascii="Arial" w:eastAsia="Arial" w:hAnsi="Arial" w:cs="Arial"/>
          <w:sz w:val="22"/>
          <w:szCs w:val="22"/>
        </w:rPr>
        <w:t xml:space="preserve">. As a result, the </w:t>
      </w:r>
      <w:r w:rsidRPr="008118C6">
        <w:rPr>
          <w:rFonts w:ascii="Arial" w:eastAsia="Arial" w:hAnsi="Arial" w:cs="Arial"/>
          <w:sz w:val="22"/>
          <w:szCs w:val="22"/>
        </w:rPr>
        <w:t xml:space="preserve">Part B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Pr="00152AA5">
        <w:rPr>
          <w:rFonts w:ascii="Arial" w:eastAsia="Arial" w:hAnsi="Arial" w:cs="Arial"/>
          <w:sz w:val="22"/>
          <w:szCs w:val="22"/>
        </w:rPr>
        <w:t xml:space="preserve"> may not be suitable for another purpose. </w:t>
      </w:r>
    </w:p>
    <w:p w14:paraId="6F5E6E83" w14:textId="77777777" w:rsidR="00E43BCC" w:rsidRDefault="00E43BCC" w:rsidP="00152AA5">
      <w:pPr>
        <w:spacing w:before="120" w:after="120"/>
        <w:jc w:val="both"/>
        <w:rPr>
          <w:rFonts w:ascii="Arial" w:eastAsia="Arial" w:hAnsi="Arial" w:cs="Arial"/>
          <w:sz w:val="22"/>
          <w:szCs w:val="22"/>
        </w:rPr>
      </w:pPr>
      <w:r w:rsidRPr="00152AA5">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Pr="00152AA5">
        <w:rPr>
          <w:rFonts w:ascii="Arial" w:eastAsia="Arial" w:hAnsi="Arial" w:cs="Arial"/>
          <w:sz w:val="22"/>
          <w:szCs w:val="22"/>
        </w:rPr>
        <w:t xml:space="preserve"> of the </w:t>
      </w:r>
      <w:r w:rsidRPr="00152AA5">
        <w:rPr>
          <w:rFonts w:ascii="Arial" w:eastAsia="Arial" w:hAnsi="Arial" w:cs="Arial"/>
          <w:i/>
          <w:iCs/>
          <w:sz w:val="22"/>
          <w:szCs w:val="22"/>
        </w:rPr>
        <w:t>[</w:t>
      </w:r>
      <w:r w:rsidR="00373428">
        <w:rPr>
          <w:rFonts w:ascii="Arial" w:eastAsia="Arial" w:hAnsi="Arial" w:cs="Arial"/>
          <w:i/>
          <w:sz w:val="22"/>
          <w:szCs w:val="22"/>
        </w:rPr>
        <w:t>Bank/Branch</w:t>
      </w:r>
      <w:r w:rsidRPr="00BD2D9B">
        <w:rPr>
          <w:rFonts w:ascii="Arial" w:eastAsia="Arial" w:hAnsi="Arial" w:cs="Arial"/>
          <w:i/>
          <w:sz w:val="22"/>
          <w:szCs w:val="22"/>
        </w:rPr>
        <w:t>, delete as appropriate</w:t>
      </w:r>
      <w:r w:rsidRPr="00BD2D9B">
        <w:rPr>
          <w:rFonts w:ascii="Arial" w:eastAsia="Arial" w:hAnsi="Arial" w:cs="Arial"/>
          <w:i/>
          <w:iCs/>
          <w:sz w:val="22"/>
          <w:szCs w:val="22"/>
        </w:rPr>
        <w:t>]</w:t>
      </w:r>
      <w:r w:rsidRPr="00BD2D9B">
        <w:rPr>
          <w:rFonts w:ascii="Arial" w:eastAsia="Arial" w:hAnsi="Arial" w:cs="Arial"/>
          <w:sz w:val="22"/>
          <w:szCs w:val="22"/>
        </w:rPr>
        <w:t>.</w:t>
      </w:r>
    </w:p>
    <w:p w14:paraId="14C281EB" w14:textId="77777777" w:rsidR="003F082A" w:rsidRPr="00BD2D9B" w:rsidRDefault="003F082A" w:rsidP="00152AA5">
      <w:pPr>
        <w:spacing w:before="120" w:after="120"/>
        <w:jc w:val="both"/>
        <w:rPr>
          <w:rFonts w:ascii="Arial" w:hAnsi="Arial" w:cs="Arial"/>
          <w:sz w:val="22"/>
          <w:szCs w:val="22"/>
        </w:rPr>
      </w:pPr>
    </w:p>
    <w:p w14:paraId="04FEBE43" w14:textId="77777777" w:rsidR="00443F1A" w:rsidRDefault="00443F1A" w:rsidP="00152AA5">
      <w:pPr>
        <w:spacing w:before="120" w:after="120"/>
        <w:jc w:val="both"/>
        <w:rPr>
          <w:rFonts w:ascii="Arial" w:eastAsia="Arial" w:hAnsi="Arial" w:cs="Arial"/>
          <w:b/>
          <w:bCs/>
          <w:sz w:val="22"/>
          <w:szCs w:val="22"/>
        </w:rPr>
        <w:sectPr w:rsidR="00443F1A">
          <w:pgSz w:w="11906" w:h="16838"/>
          <w:pgMar w:top="1701" w:right="1797" w:bottom="1440" w:left="1797" w:header="720" w:footer="720" w:gutter="0"/>
          <w:cols w:space="720"/>
        </w:sectPr>
      </w:pPr>
    </w:p>
    <w:p w14:paraId="3BD5B20F"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b/>
          <w:bCs/>
          <w:sz w:val="22"/>
          <w:szCs w:val="22"/>
        </w:rPr>
        <w:lastRenderedPageBreak/>
        <w:t xml:space="preserve">PART C: LIMITED ASSURANCE REPORT ON RISK </w:t>
      </w:r>
      <w:r w:rsidR="009705A9">
        <w:rPr>
          <w:rFonts w:ascii="Arial" w:eastAsia="Arial" w:hAnsi="Arial" w:cs="Arial"/>
          <w:b/>
          <w:bCs/>
          <w:sz w:val="22"/>
          <w:szCs w:val="22"/>
        </w:rPr>
        <w:t>LINES</w:t>
      </w:r>
      <w:r w:rsidRPr="00BD2D9B">
        <w:rPr>
          <w:rFonts w:ascii="Arial" w:eastAsia="Arial" w:hAnsi="Arial" w:cs="Arial"/>
          <w:b/>
          <w:bCs/>
          <w:sz w:val="22"/>
          <w:szCs w:val="22"/>
        </w:rPr>
        <w:t xml:space="preserve"> OF THE BA</w:t>
      </w:r>
      <w:r w:rsidR="00595E76">
        <w:rPr>
          <w:rFonts w:ascii="Arial" w:eastAsia="Arial" w:hAnsi="Arial" w:cs="Arial"/>
          <w:b/>
          <w:bCs/>
          <w:sz w:val="22"/>
          <w:szCs w:val="22"/>
        </w:rPr>
        <w:t xml:space="preserve"> </w:t>
      </w:r>
      <w:r w:rsidRPr="00BD2D9B">
        <w:rPr>
          <w:rFonts w:ascii="Arial" w:eastAsia="Arial" w:hAnsi="Arial" w:cs="Arial"/>
          <w:b/>
          <w:bCs/>
          <w:sz w:val="22"/>
          <w:szCs w:val="22"/>
        </w:rPr>
        <w:t>610 RETURN AT YEAR-END</w:t>
      </w:r>
    </w:p>
    <w:p w14:paraId="101CB940"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We have undertaken a limited assurance engagement on the</w:t>
      </w:r>
      <w:r w:rsidR="008E66CD">
        <w:rPr>
          <w:rFonts w:ascii="Arial" w:eastAsia="Arial" w:hAnsi="Arial" w:cs="Arial"/>
          <w:sz w:val="22"/>
          <w:szCs w:val="22"/>
        </w:rPr>
        <w:t xml:space="preserve"> non-modelled</w:t>
      </w:r>
      <w:r w:rsidRPr="00BD2D9B">
        <w:rPr>
          <w:rFonts w:ascii="Arial" w:eastAsia="Arial" w:hAnsi="Arial" w:cs="Arial"/>
          <w:sz w:val="22"/>
          <w:szCs w:val="22"/>
        </w:rPr>
        <w:t xml:space="preserve"> information contained in the following lines and columns of the BA 610 </w:t>
      </w:r>
      <w:r w:rsidR="00377A90">
        <w:rPr>
          <w:rFonts w:ascii="Arial" w:eastAsia="Arial" w:hAnsi="Arial" w:cs="Arial"/>
          <w:sz w:val="22"/>
          <w:szCs w:val="22"/>
        </w:rPr>
        <w:t>r</w:t>
      </w:r>
      <w:r w:rsidRPr="00BD2D9B">
        <w:rPr>
          <w:rFonts w:ascii="Arial" w:eastAsia="Arial" w:hAnsi="Arial" w:cs="Arial"/>
          <w:sz w:val="22"/>
          <w:szCs w:val="22"/>
        </w:rPr>
        <w:t xml:space="preserve">eturn </w:t>
      </w:r>
      <w:r w:rsidR="007C4333">
        <w:rPr>
          <w:rFonts w:ascii="Arial" w:eastAsia="Arial" w:hAnsi="Arial" w:cs="Arial"/>
          <w:sz w:val="22"/>
          <w:szCs w:val="22"/>
        </w:rPr>
        <w:t xml:space="preserve">of the </w:t>
      </w:r>
      <w:r w:rsidR="007C4333" w:rsidRPr="00152AA5">
        <w:rPr>
          <w:rFonts w:ascii="Arial" w:eastAsia="Arial" w:hAnsi="Arial" w:cs="Arial"/>
          <w:i/>
          <w:iCs/>
          <w:sz w:val="22"/>
          <w:szCs w:val="22"/>
        </w:rPr>
        <w:t>[</w:t>
      </w:r>
      <w:r w:rsidR="00373428">
        <w:rPr>
          <w:rFonts w:ascii="Arial" w:eastAsia="Arial" w:hAnsi="Arial" w:cs="Arial"/>
          <w:i/>
          <w:iCs/>
          <w:sz w:val="22"/>
          <w:szCs w:val="22"/>
        </w:rPr>
        <w:t>Bank/Branch</w:t>
      </w:r>
      <w:r w:rsidR="007C4333" w:rsidRPr="00152AA5">
        <w:rPr>
          <w:rFonts w:ascii="Arial" w:eastAsia="Arial" w:hAnsi="Arial" w:cs="Arial"/>
          <w:i/>
          <w:iCs/>
          <w:sz w:val="22"/>
          <w:szCs w:val="22"/>
        </w:rPr>
        <w:t>, delete as appropriate]</w:t>
      </w:r>
      <w:r w:rsidR="00CA1837">
        <w:rPr>
          <w:rFonts w:ascii="Arial" w:eastAsia="Arial" w:hAnsi="Arial" w:cs="Arial"/>
          <w:i/>
          <w:iCs/>
          <w:sz w:val="22"/>
          <w:szCs w:val="22"/>
        </w:rPr>
        <w:t>,</w:t>
      </w:r>
      <w:r w:rsidR="00470DD6">
        <w:rPr>
          <w:rFonts w:ascii="Arial" w:eastAsia="Arial" w:hAnsi="Arial" w:cs="Arial"/>
          <w:i/>
          <w:iCs/>
          <w:sz w:val="22"/>
          <w:szCs w:val="22"/>
        </w:rPr>
        <w:t xml:space="preserve"> </w:t>
      </w:r>
      <w:r w:rsidR="00470DD6">
        <w:rPr>
          <w:rFonts w:ascii="Arial" w:eastAsia="Arial" w:hAnsi="Arial" w:cs="Arial"/>
          <w:sz w:val="22"/>
          <w:szCs w:val="22"/>
        </w:rPr>
        <w:t>based on the Standardised, Internal Ratings-Based or other regulatory model-based approaches, as approved or accepted by the PA</w:t>
      </w:r>
      <w:r w:rsidR="00955F74">
        <w:rPr>
          <w:rFonts w:ascii="Arial" w:eastAsia="Arial" w:hAnsi="Arial" w:cs="Arial"/>
          <w:sz w:val="22"/>
          <w:szCs w:val="22"/>
        </w:rPr>
        <w:t>,</w:t>
      </w:r>
      <w:r w:rsidR="00470DD6">
        <w:rPr>
          <w:rFonts w:ascii="Arial" w:eastAsia="Arial" w:hAnsi="Arial" w:cs="Arial"/>
          <w:sz w:val="22"/>
          <w:szCs w:val="22"/>
        </w:rPr>
        <w:t xml:space="preserve"> and</w:t>
      </w:r>
      <w:r w:rsidR="007C4333" w:rsidRPr="006F78D7">
        <w:rPr>
          <w:rFonts w:ascii="Arial" w:hAnsi="Arial" w:cs="Arial"/>
          <w:bCs/>
          <w:i/>
          <w:color w:val="000000"/>
          <w:sz w:val="22"/>
          <w:szCs w:val="22"/>
          <w:lang w:val="en-US"/>
        </w:rPr>
        <w:t xml:space="preserve"> </w:t>
      </w:r>
      <w:r w:rsidR="007C4333" w:rsidRPr="006F78D7">
        <w:rPr>
          <w:rFonts w:ascii="Arial" w:hAnsi="Arial" w:cs="Arial"/>
          <w:sz w:val="22"/>
          <w:szCs w:val="22"/>
          <w:lang w:val="en-US"/>
        </w:rPr>
        <w:t xml:space="preserve">submitted to the PA for </w:t>
      </w:r>
      <w:r w:rsidR="007C4333" w:rsidRPr="006F78D7">
        <w:rPr>
          <w:rFonts w:ascii="Arial" w:hAnsi="Arial" w:cs="Arial"/>
          <w:i/>
          <w:sz w:val="22"/>
          <w:szCs w:val="22"/>
        </w:rPr>
        <w:t xml:space="preserve">[insert </w:t>
      </w:r>
      <w:r w:rsidR="007C4333">
        <w:rPr>
          <w:rFonts w:ascii="Arial" w:hAnsi="Arial" w:cs="Arial"/>
          <w:i/>
          <w:sz w:val="22"/>
          <w:szCs w:val="22"/>
        </w:rPr>
        <w:t>year-end date</w:t>
      </w:r>
      <w:r w:rsidR="007C4333" w:rsidRPr="006F78D7">
        <w:rPr>
          <w:rFonts w:ascii="Arial" w:hAnsi="Arial" w:cs="Arial"/>
          <w:i/>
          <w:sz w:val="22"/>
          <w:szCs w:val="22"/>
        </w:rPr>
        <w:t>]</w:t>
      </w:r>
      <w:r w:rsidRPr="00BD2D9B">
        <w:rPr>
          <w:rFonts w:ascii="Arial" w:eastAsia="Arial" w:hAnsi="Arial" w:cs="Arial"/>
          <w:sz w:val="22"/>
          <w:szCs w:val="22"/>
        </w:rPr>
        <w:t>:</w:t>
      </w:r>
      <w:r w:rsidR="003B33B3">
        <w:rPr>
          <w:rFonts w:ascii="Arial" w:eastAsia="Arial" w:hAnsi="Arial" w:cs="Arial"/>
          <w:sz w:val="22"/>
          <w:szCs w:val="22"/>
        </w:rPr>
        <w:t xml:space="preserve"> </w:t>
      </w:r>
      <w:r w:rsidRPr="00BD2D9B">
        <w:rPr>
          <w:rFonts w:ascii="Arial" w:eastAsia="Arial" w:hAnsi="Arial" w:cs="Arial"/>
          <w:sz w:val="22"/>
          <w:szCs w:val="22"/>
        </w:rPr>
        <w:t>Capital Adequacy (lines</w:t>
      </w:r>
      <w:r w:rsidRPr="00152AA5">
        <w:rPr>
          <w:rFonts w:ascii="Arial" w:eastAsia="Arial" w:hAnsi="Arial" w:cs="Arial"/>
          <w:sz w:val="22"/>
          <w:szCs w:val="22"/>
        </w:rPr>
        <w:t xml:space="preserve"> 155-163, 164 – 171 and 172-176), Credit Risk (lines 182-211, 231 [Standardised Approach]), Liquidity Risk (lines 249 – 265 [not based on models]), Market Risk (lines 266-272 [columns 1-3] [Standardised Approach], Interest Rate Risk in the Banking Book (lines 273-276), Equity </w:t>
      </w:r>
      <w:r w:rsidRPr="00BD2D9B">
        <w:rPr>
          <w:rFonts w:ascii="Arial" w:eastAsia="Arial" w:hAnsi="Arial" w:cs="Arial"/>
          <w:sz w:val="22"/>
          <w:szCs w:val="22"/>
        </w:rPr>
        <w:t>Risk in the Banking Book (lines 277-278 [Standardised Approach]), Equity Risk in the Banking Book (lines</w:t>
      </w:r>
      <w:r w:rsidR="00443F1A">
        <w:rPr>
          <w:rFonts w:ascii="Arial" w:eastAsia="Arial" w:hAnsi="Arial" w:cs="Arial"/>
          <w:sz w:val="22"/>
          <w:szCs w:val="22"/>
        </w:rPr>
        <w:t xml:space="preserve"> </w:t>
      </w:r>
      <w:r w:rsidRPr="00BD2D9B">
        <w:rPr>
          <w:rFonts w:ascii="Arial" w:eastAsia="Arial" w:hAnsi="Arial" w:cs="Arial"/>
          <w:sz w:val="22"/>
          <w:szCs w:val="22"/>
        </w:rPr>
        <w:t xml:space="preserve">279-281 [IRB approaches]), Operational Risk (lines 289-303, 305-306 [Basic Indicator and Standardised </w:t>
      </w:r>
      <w:r w:rsidR="00774969">
        <w:rPr>
          <w:rFonts w:ascii="Arial" w:eastAsia="Arial" w:hAnsi="Arial" w:cs="Arial"/>
          <w:sz w:val="22"/>
          <w:szCs w:val="22"/>
        </w:rPr>
        <w:t>a</w:t>
      </w:r>
      <w:r w:rsidRPr="00BD2D9B">
        <w:rPr>
          <w:rFonts w:ascii="Arial" w:eastAsia="Arial" w:hAnsi="Arial" w:cs="Arial"/>
          <w:sz w:val="22"/>
          <w:szCs w:val="22"/>
        </w:rPr>
        <w:t xml:space="preserve">pproaches]) (the “Part C </w:t>
      </w:r>
      <w:r w:rsidR="003B33B3">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w:t>
      </w:r>
      <w:r w:rsidR="00CA1837">
        <w:rPr>
          <w:rFonts w:ascii="Arial" w:eastAsia="Arial" w:hAnsi="Arial" w:cs="Arial"/>
          <w:sz w:val="22"/>
          <w:szCs w:val="22"/>
        </w:rPr>
        <w:t xml:space="preserve"> </w:t>
      </w:r>
      <w:r w:rsidR="00CA1837" w:rsidRPr="00BD2D9B">
        <w:rPr>
          <w:rFonts w:ascii="Arial" w:eastAsia="Arial" w:hAnsi="Arial" w:cs="Arial"/>
          <w:sz w:val="22"/>
          <w:szCs w:val="22"/>
        </w:rPr>
        <w:t>for the purpose of complying with Regulations 46(1) and 46(2)(a)</w:t>
      </w:r>
      <w:r w:rsidR="006E35C7">
        <w:rPr>
          <w:rFonts w:ascii="Arial" w:eastAsia="Arial" w:hAnsi="Arial" w:cs="Arial"/>
          <w:sz w:val="22"/>
          <w:szCs w:val="22"/>
        </w:rPr>
        <w:t>.</w:t>
      </w:r>
      <w:r w:rsidRPr="00BD2D9B">
        <w:rPr>
          <w:rFonts w:ascii="Arial" w:eastAsia="Arial" w:hAnsi="Arial" w:cs="Arial"/>
          <w:sz w:val="22"/>
          <w:szCs w:val="22"/>
        </w:rPr>
        <w:t xml:space="preserve"> </w:t>
      </w:r>
    </w:p>
    <w:p w14:paraId="38FB90E3" w14:textId="77777777" w:rsidR="00E43BCC" w:rsidRPr="008118C6" w:rsidRDefault="00E43BCC" w:rsidP="00152AA5">
      <w:pPr>
        <w:spacing w:before="120" w:after="120"/>
        <w:jc w:val="both"/>
        <w:rPr>
          <w:rFonts w:ascii="Arial" w:hAnsi="Arial" w:cs="Arial"/>
          <w:sz w:val="22"/>
          <w:szCs w:val="22"/>
        </w:rPr>
      </w:pPr>
      <w:r w:rsidRPr="00BD2D9B">
        <w:rPr>
          <w:rFonts w:ascii="Arial" w:eastAsia="Arial" w:hAnsi="Arial" w:cs="Arial"/>
          <w:b/>
          <w:bCs/>
          <w:i/>
          <w:iCs/>
          <w:sz w:val="22"/>
          <w:szCs w:val="22"/>
        </w:rPr>
        <w:t>[</w:t>
      </w:r>
      <w:r w:rsidR="00E66E28" w:rsidRPr="00BD2D9B">
        <w:rPr>
          <w:rFonts w:ascii="Arial" w:eastAsia="Arial" w:hAnsi="Arial" w:cs="Arial"/>
          <w:b/>
          <w:bCs/>
          <w:i/>
          <w:iCs/>
          <w:sz w:val="22"/>
          <w:szCs w:val="22"/>
        </w:rPr>
        <w:t>Directors</w:t>
      </w:r>
      <w:r w:rsidRPr="00BD2D9B">
        <w:rPr>
          <w:rFonts w:ascii="Arial" w:eastAsia="Arial" w:hAnsi="Arial" w:cs="Arial"/>
          <w:b/>
          <w:bCs/>
          <w:i/>
          <w:iCs/>
          <w:sz w:val="22"/>
          <w:szCs w:val="22"/>
        </w:rPr>
        <w:t xml:space="preserve">’/Branch </w:t>
      </w:r>
      <w:r w:rsidR="00E11DEE">
        <w:rPr>
          <w:rFonts w:ascii="Arial" w:eastAsia="Arial" w:hAnsi="Arial" w:cs="Arial"/>
          <w:b/>
          <w:bCs/>
          <w:i/>
          <w:iCs/>
          <w:sz w:val="22"/>
          <w:szCs w:val="22"/>
        </w:rPr>
        <w:t xml:space="preserve">executive </w:t>
      </w:r>
      <w:r w:rsidRPr="00BD2D9B">
        <w:rPr>
          <w:rFonts w:ascii="Arial" w:eastAsia="Arial" w:hAnsi="Arial" w:cs="Arial"/>
          <w:b/>
          <w:bCs/>
          <w:i/>
          <w:iCs/>
          <w:sz w:val="22"/>
          <w:szCs w:val="22"/>
        </w:rPr>
        <w:t>management</w:t>
      </w:r>
      <w:r w:rsidR="004134A6">
        <w:rPr>
          <w:rFonts w:ascii="Arial" w:eastAsia="Arial" w:hAnsi="Arial" w:cs="Arial"/>
          <w:b/>
          <w:bCs/>
          <w:i/>
          <w:iCs/>
          <w:sz w:val="22"/>
          <w:szCs w:val="22"/>
        </w:rPr>
        <w:t>’s</w:t>
      </w:r>
      <w:r w:rsidRPr="00BD2D9B">
        <w:rPr>
          <w:rFonts w:ascii="Arial" w:eastAsia="Arial" w:hAnsi="Arial" w:cs="Arial"/>
          <w:b/>
          <w:bCs/>
          <w:i/>
          <w:iCs/>
          <w:sz w:val="22"/>
          <w:szCs w:val="22"/>
        </w:rPr>
        <w:t>, delete as appropriate]</w:t>
      </w:r>
      <w:r w:rsidRPr="00BD2D9B">
        <w:rPr>
          <w:rFonts w:ascii="Arial" w:eastAsia="Arial" w:hAnsi="Arial" w:cs="Arial"/>
          <w:b/>
          <w:bCs/>
          <w:sz w:val="22"/>
          <w:szCs w:val="22"/>
        </w:rPr>
        <w:t xml:space="preserve"> responsibility for the </w:t>
      </w:r>
      <w:r w:rsidR="003B33B3">
        <w:rPr>
          <w:rFonts w:ascii="Arial" w:eastAsia="Arial" w:hAnsi="Arial" w:cs="Arial"/>
          <w:b/>
          <w:bCs/>
          <w:sz w:val="22"/>
          <w:szCs w:val="22"/>
        </w:rPr>
        <w:t>Part C L</w:t>
      </w:r>
      <w:r w:rsidR="00591719">
        <w:rPr>
          <w:rFonts w:ascii="Arial" w:eastAsia="Arial" w:hAnsi="Arial" w:cs="Arial"/>
          <w:b/>
          <w:bCs/>
          <w:sz w:val="22"/>
          <w:szCs w:val="22"/>
        </w:rPr>
        <w:t>ines</w:t>
      </w:r>
    </w:p>
    <w:p w14:paraId="25F216A1" w14:textId="77777777" w:rsidR="00E43BCC" w:rsidRDefault="00E43BCC" w:rsidP="00152AA5">
      <w:pPr>
        <w:spacing w:before="120" w:after="120"/>
        <w:jc w:val="both"/>
        <w:rPr>
          <w:rFonts w:ascii="Arial" w:eastAsia="Arial" w:hAnsi="Arial" w:cs="Arial"/>
          <w:sz w:val="22"/>
          <w:szCs w:val="22"/>
        </w:rPr>
      </w:pPr>
      <w:r w:rsidRPr="00BD2D9B">
        <w:rPr>
          <w:rFonts w:ascii="Arial" w:eastAsia="Arial" w:hAnsi="Arial" w:cs="Arial"/>
          <w:sz w:val="22"/>
          <w:szCs w:val="22"/>
        </w:rPr>
        <w:t xml:space="preserve">The </w:t>
      </w:r>
      <w:r w:rsidRPr="00BD2D9B">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BD2D9B">
        <w:rPr>
          <w:rFonts w:ascii="Arial" w:eastAsia="Arial" w:hAnsi="Arial" w:cs="Arial"/>
          <w:i/>
          <w:iCs/>
          <w:sz w:val="22"/>
          <w:szCs w:val="22"/>
        </w:rPr>
        <w:t>management, delete as appropri</w:t>
      </w:r>
      <w:r w:rsidRPr="00152AA5">
        <w:rPr>
          <w:rFonts w:ascii="Arial" w:eastAsia="Arial" w:hAnsi="Arial" w:cs="Arial"/>
          <w:i/>
          <w:iCs/>
          <w:sz w:val="22"/>
          <w:szCs w:val="22"/>
        </w:rPr>
        <w:t>ate]</w:t>
      </w:r>
      <w:r w:rsidRPr="00152AA5">
        <w:rPr>
          <w:rFonts w:ascii="Arial" w:eastAsia="Arial" w:hAnsi="Arial" w:cs="Arial"/>
          <w:sz w:val="22"/>
          <w:szCs w:val="22"/>
        </w:rPr>
        <w:t xml:space="preserve"> are responsible for ensuring the </w:t>
      </w:r>
      <w:r w:rsidRPr="00152AA5">
        <w:rPr>
          <w:rFonts w:ascii="Arial" w:eastAsia="Arial" w:hAnsi="Arial" w:cs="Arial"/>
          <w:i/>
          <w:iCs/>
          <w:sz w:val="22"/>
          <w:szCs w:val="22"/>
        </w:rPr>
        <w:t>[</w:t>
      </w:r>
      <w:r w:rsidR="00373428">
        <w:rPr>
          <w:rFonts w:ascii="Arial" w:eastAsia="Arial" w:hAnsi="Arial" w:cs="Arial"/>
          <w:i/>
          <w:iCs/>
          <w:sz w:val="22"/>
          <w:szCs w:val="22"/>
        </w:rPr>
        <w:t>Bank/Branch</w:t>
      </w:r>
      <w:r w:rsidRPr="00152AA5">
        <w:rPr>
          <w:rFonts w:ascii="Arial" w:eastAsia="Arial" w:hAnsi="Arial" w:cs="Arial"/>
          <w:i/>
          <w:iCs/>
          <w:sz w:val="22"/>
          <w:szCs w:val="22"/>
        </w:rPr>
        <w:t>, delete as appropriate]</w:t>
      </w:r>
      <w:r w:rsidRPr="00152AA5">
        <w:rPr>
          <w:rFonts w:ascii="Arial" w:eastAsia="Arial" w:hAnsi="Arial" w:cs="Arial"/>
          <w:sz w:val="22"/>
          <w:szCs w:val="22"/>
        </w:rPr>
        <w:t xml:space="preserve">’s compliance with the provisions of the Act and the Regulations, which </w:t>
      </w:r>
      <w:r w:rsidRPr="008118C6">
        <w:rPr>
          <w:rFonts w:ascii="Arial" w:eastAsia="Arial" w:hAnsi="Arial" w:cs="Arial"/>
          <w:sz w:val="22"/>
          <w:szCs w:val="22"/>
        </w:rPr>
        <w:t xml:space="preserve">includes the preparation </w:t>
      </w:r>
      <w:r w:rsidR="00443F1A" w:rsidRPr="008118C6">
        <w:rPr>
          <w:rFonts w:ascii="Arial" w:eastAsia="Arial" w:hAnsi="Arial" w:cs="Arial"/>
          <w:sz w:val="22"/>
          <w:szCs w:val="22"/>
        </w:rPr>
        <w:t xml:space="preserve">and submission </w:t>
      </w:r>
      <w:r w:rsidRPr="008118C6">
        <w:rPr>
          <w:rFonts w:ascii="Arial" w:eastAsia="Arial" w:hAnsi="Arial" w:cs="Arial"/>
          <w:sz w:val="22"/>
          <w:szCs w:val="22"/>
        </w:rPr>
        <w:t xml:space="preserve">of the Part C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00470DD6" w:rsidRPr="008118C6">
        <w:rPr>
          <w:rFonts w:ascii="Arial" w:eastAsia="Arial" w:hAnsi="Arial" w:cs="Arial"/>
          <w:sz w:val="22"/>
          <w:szCs w:val="22"/>
        </w:rPr>
        <w:t xml:space="preserve"> </w:t>
      </w:r>
      <w:r w:rsidR="00591719" w:rsidRPr="008118C6">
        <w:rPr>
          <w:rFonts w:ascii="Arial" w:eastAsia="Arial" w:hAnsi="Arial" w:cs="Arial"/>
          <w:sz w:val="22"/>
          <w:szCs w:val="22"/>
        </w:rPr>
        <w:t xml:space="preserve">to the PA, for </w:t>
      </w:r>
      <w:r w:rsidR="00591719" w:rsidRPr="008118C6">
        <w:rPr>
          <w:rFonts w:ascii="Arial" w:eastAsia="Arial" w:hAnsi="Arial" w:cs="Arial"/>
          <w:i/>
          <w:sz w:val="22"/>
          <w:szCs w:val="22"/>
        </w:rPr>
        <w:t>[insert year</w:t>
      </w:r>
      <w:r w:rsidR="00C656D5" w:rsidRPr="008118C6">
        <w:rPr>
          <w:rFonts w:ascii="Arial" w:eastAsia="Arial" w:hAnsi="Arial" w:cs="Arial"/>
          <w:i/>
          <w:sz w:val="22"/>
          <w:szCs w:val="22"/>
        </w:rPr>
        <w:t>-</w:t>
      </w:r>
      <w:r w:rsidR="00591719" w:rsidRPr="008118C6">
        <w:rPr>
          <w:rFonts w:ascii="Arial" w:eastAsia="Arial" w:hAnsi="Arial" w:cs="Arial"/>
          <w:i/>
          <w:sz w:val="22"/>
          <w:szCs w:val="22"/>
        </w:rPr>
        <w:t>end</w:t>
      </w:r>
      <w:r w:rsidR="00FE687F" w:rsidRPr="008118C6">
        <w:rPr>
          <w:rFonts w:ascii="Arial" w:eastAsia="Arial" w:hAnsi="Arial" w:cs="Arial"/>
          <w:i/>
          <w:sz w:val="22"/>
          <w:szCs w:val="22"/>
        </w:rPr>
        <w:t xml:space="preserve"> date</w:t>
      </w:r>
      <w:r w:rsidR="00591719" w:rsidRPr="008118C6">
        <w:rPr>
          <w:rFonts w:ascii="Arial" w:eastAsia="Arial" w:hAnsi="Arial" w:cs="Arial"/>
          <w:i/>
          <w:sz w:val="22"/>
          <w:szCs w:val="22"/>
        </w:rPr>
        <w:t>],</w:t>
      </w:r>
      <w:r w:rsidR="00591719" w:rsidRPr="008118C6">
        <w:rPr>
          <w:rFonts w:ascii="Arial" w:eastAsia="Arial" w:hAnsi="Arial" w:cs="Arial"/>
          <w:sz w:val="22"/>
          <w:szCs w:val="22"/>
        </w:rPr>
        <w:t xml:space="preserve"> </w:t>
      </w:r>
      <w:r w:rsidRPr="008118C6">
        <w:rPr>
          <w:rFonts w:ascii="Arial" w:eastAsia="Arial" w:hAnsi="Arial" w:cs="Arial"/>
          <w:sz w:val="22"/>
          <w:szCs w:val="22"/>
        </w:rPr>
        <w:t>in accordance with the provisions set out in Regulation 46(2)(a)</w:t>
      </w:r>
      <w:r w:rsidR="009A39C4" w:rsidRPr="008118C6">
        <w:rPr>
          <w:rFonts w:ascii="Arial" w:eastAsia="Arial" w:hAnsi="Arial" w:cs="Arial"/>
          <w:sz w:val="22"/>
          <w:szCs w:val="22"/>
          <w:lang w:val="en-US"/>
        </w:rPr>
        <w:t>;</w:t>
      </w:r>
      <w:r w:rsidRPr="008118C6">
        <w:rPr>
          <w:rFonts w:ascii="Arial" w:eastAsia="Arial" w:hAnsi="Arial" w:cs="Arial"/>
          <w:sz w:val="22"/>
          <w:szCs w:val="22"/>
        </w:rPr>
        <w:t xml:space="preserve"> and for such internal control as the </w:t>
      </w:r>
      <w:r w:rsidRPr="008118C6">
        <w:rPr>
          <w:rFonts w:ascii="Arial" w:eastAsia="Arial" w:hAnsi="Arial" w:cs="Arial"/>
          <w:i/>
          <w:iCs/>
          <w:sz w:val="22"/>
          <w:szCs w:val="22"/>
        </w:rPr>
        <w:t xml:space="preserve">[directors/branch </w:t>
      </w:r>
      <w:r w:rsidR="00E11DEE" w:rsidRPr="008118C6">
        <w:rPr>
          <w:rFonts w:ascii="Arial" w:eastAsia="Arial" w:hAnsi="Arial" w:cs="Arial"/>
          <w:i/>
          <w:iCs/>
          <w:sz w:val="22"/>
          <w:szCs w:val="22"/>
        </w:rPr>
        <w:t xml:space="preserve">executive </w:t>
      </w:r>
      <w:r w:rsidRPr="008118C6">
        <w:rPr>
          <w:rFonts w:ascii="Arial" w:eastAsia="Arial" w:hAnsi="Arial" w:cs="Arial"/>
          <w:i/>
          <w:iCs/>
          <w:sz w:val="22"/>
          <w:szCs w:val="22"/>
        </w:rPr>
        <w:t>management, delete as appropriate]</w:t>
      </w:r>
      <w:r w:rsidRPr="008118C6">
        <w:rPr>
          <w:rFonts w:ascii="Arial" w:eastAsia="Arial" w:hAnsi="Arial" w:cs="Arial"/>
          <w:sz w:val="22"/>
          <w:szCs w:val="22"/>
        </w:rPr>
        <w:t xml:space="preserve"> determine is necessary to enable the preparation of the Part C </w:t>
      </w:r>
      <w:r w:rsidR="003B33B3"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w:t>
      </w:r>
      <w:r w:rsidRPr="00152AA5">
        <w:rPr>
          <w:rFonts w:ascii="Arial" w:eastAsia="Arial" w:hAnsi="Arial" w:cs="Arial"/>
          <w:sz w:val="22"/>
          <w:szCs w:val="22"/>
        </w:rPr>
        <w:t xml:space="preserve">that </w:t>
      </w:r>
      <w:r w:rsidR="003B33B3">
        <w:rPr>
          <w:rFonts w:ascii="Arial" w:eastAsia="Arial" w:hAnsi="Arial" w:cs="Arial"/>
          <w:sz w:val="22"/>
          <w:szCs w:val="22"/>
        </w:rPr>
        <w:t>are</w:t>
      </w:r>
      <w:r w:rsidRPr="00152AA5">
        <w:rPr>
          <w:rFonts w:ascii="Arial" w:eastAsia="Arial" w:hAnsi="Arial" w:cs="Arial"/>
          <w:sz w:val="22"/>
          <w:szCs w:val="22"/>
        </w:rPr>
        <w:t xml:space="preserve"> free from material misstatement, whether due to fraud or error.</w:t>
      </w:r>
    </w:p>
    <w:p w14:paraId="535AE0E0" w14:textId="77777777" w:rsidR="00A82666" w:rsidRPr="00152AA5" w:rsidRDefault="00A82666" w:rsidP="00152AA5">
      <w:pPr>
        <w:spacing w:before="120" w:after="120"/>
        <w:jc w:val="both"/>
        <w:rPr>
          <w:rFonts w:ascii="Arial" w:hAnsi="Arial" w:cs="Arial"/>
          <w:sz w:val="22"/>
          <w:szCs w:val="22"/>
        </w:rPr>
      </w:pPr>
      <w:r w:rsidRPr="00152AA5">
        <w:rPr>
          <w:rFonts w:ascii="Arial" w:eastAsia="Arial" w:hAnsi="Arial" w:cs="Arial"/>
          <w:b/>
          <w:bCs/>
          <w:sz w:val="22"/>
          <w:szCs w:val="22"/>
        </w:rPr>
        <w:t xml:space="preserve">Our independence and </w:t>
      </w:r>
      <w:r w:rsidR="00D251B0">
        <w:rPr>
          <w:rFonts w:ascii="Arial" w:eastAsia="Arial" w:hAnsi="Arial" w:cs="Arial"/>
          <w:b/>
          <w:bCs/>
          <w:sz w:val="22"/>
          <w:szCs w:val="22"/>
        </w:rPr>
        <w:t>q</w:t>
      </w:r>
      <w:r w:rsidRPr="00152AA5">
        <w:rPr>
          <w:rFonts w:ascii="Arial" w:eastAsia="Arial" w:hAnsi="Arial" w:cs="Arial"/>
          <w:b/>
          <w:bCs/>
          <w:sz w:val="22"/>
          <w:szCs w:val="22"/>
        </w:rPr>
        <w:t xml:space="preserve">uality </w:t>
      </w:r>
      <w:r w:rsidR="00D251B0">
        <w:rPr>
          <w:rFonts w:ascii="Arial" w:eastAsia="Arial" w:hAnsi="Arial" w:cs="Arial"/>
          <w:b/>
          <w:bCs/>
          <w:sz w:val="22"/>
          <w:szCs w:val="22"/>
        </w:rPr>
        <w:t>c</w:t>
      </w:r>
      <w:r w:rsidRPr="00152AA5">
        <w:rPr>
          <w:rFonts w:ascii="Arial" w:eastAsia="Arial" w:hAnsi="Arial" w:cs="Arial"/>
          <w:b/>
          <w:bCs/>
          <w:sz w:val="22"/>
          <w:szCs w:val="22"/>
        </w:rPr>
        <w:t>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A31BED" w:rsidRPr="00402433" w14:paraId="1DE3A5C7" w14:textId="77777777" w:rsidTr="00CD4FC4">
        <w:tc>
          <w:tcPr>
            <w:tcW w:w="8280" w:type="dxa"/>
            <w:shd w:val="clear" w:color="auto" w:fill="auto"/>
          </w:tcPr>
          <w:p w14:paraId="6071C8AA" w14:textId="77777777" w:rsidR="00A31BED" w:rsidRPr="00402433" w:rsidRDefault="00A31BED" w:rsidP="00402433">
            <w:pPr>
              <w:spacing w:after="120"/>
              <w:jc w:val="both"/>
              <w:rPr>
                <w:rFonts w:ascii="Arial" w:hAnsi="Arial" w:cs="Arial"/>
                <w:b/>
                <w:sz w:val="22"/>
                <w:szCs w:val="22"/>
              </w:rPr>
            </w:pPr>
            <w:bookmarkStart w:id="4" w:name="_Hlk19267431"/>
            <w:r w:rsidRPr="00402433">
              <w:rPr>
                <w:rFonts w:ascii="Arial" w:hAnsi="Arial" w:cs="Arial"/>
                <w:b/>
                <w:sz w:val="22"/>
                <w:szCs w:val="22"/>
                <w:lang w:val="en-US"/>
              </w:rPr>
              <w:t>[For auditor’s reports issued on or after 15 June 2019 in respect of assurance engagements for periods beginning before or on 14 June 2019]</w:t>
            </w:r>
            <w:r w:rsidRPr="00402433">
              <w:rPr>
                <w:rFonts w:ascii="Arial" w:hAnsi="Arial" w:cs="Arial"/>
                <w:b/>
                <w:sz w:val="22"/>
                <w:szCs w:val="22"/>
                <w:vertAlign w:val="superscript"/>
                <w:lang w:val="en-US"/>
              </w:rPr>
              <w:footnoteReference w:id="20"/>
            </w:r>
            <w:r w:rsidRPr="00402433">
              <w:rPr>
                <w:rFonts w:ascii="Arial" w:hAnsi="Arial" w:cs="Arial"/>
                <w:b/>
                <w:sz w:val="22"/>
                <w:szCs w:val="22"/>
                <w:lang w:val="en-US"/>
              </w:rPr>
              <w:t xml:space="preserve"> [Delete block if not applicable]</w:t>
            </w:r>
          </w:p>
          <w:p w14:paraId="082C130E" w14:textId="77777777" w:rsidR="00A31BED" w:rsidRPr="00EE19D5" w:rsidRDefault="00A31BED" w:rsidP="00402433">
            <w:pPr>
              <w:spacing w:before="120"/>
              <w:jc w:val="both"/>
              <w:rPr>
                <w:rFonts w:ascii="Arial" w:hAnsi="Arial" w:cs="Arial"/>
                <w:bCs/>
                <w:sz w:val="22"/>
                <w:szCs w:val="22"/>
                <w:lang w:val="en-US"/>
              </w:rPr>
            </w:pPr>
            <w:r w:rsidRPr="00BB52AA">
              <w:rPr>
                <w:rFonts w:ascii="Arial" w:hAnsi="Arial" w:cs="Arial"/>
                <w:bCs/>
                <w:sz w:val="22"/>
                <w:szCs w:val="22"/>
              </w:rPr>
              <w:t xml:space="preserve">We </w:t>
            </w:r>
            <w:r w:rsidR="001C306D">
              <w:rPr>
                <w:rFonts w:ascii="Arial" w:hAnsi="Arial" w:cs="Arial"/>
                <w:bCs/>
                <w:sz w:val="22"/>
                <w:szCs w:val="22"/>
              </w:rPr>
              <w:t xml:space="preserve">have </w:t>
            </w:r>
            <w:r w:rsidRPr="00BB52AA">
              <w:rPr>
                <w:rFonts w:ascii="Arial" w:hAnsi="Arial" w:cs="Arial"/>
                <w:bCs/>
                <w:sz w:val="22"/>
                <w:szCs w:val="22"/>
              </w:rPr>
              <w:t>compl</w:t>
            </w:r>
            <w:r w:rsidR="001C306D">
              <w:rPr>
                <w:rFonts w:ascii="Arial" w:hAnsi="Arial" w:cs="Arial"/>
                <w:bCs/>
                <w:sz w:val="22"/>
                <w:szCs w:val="22"/>
              </w:rPr>
              <w:t>ied</w:t>
            </w:r>
            <w:r w:rsidRPr="00BB52AA">
              <w:rPr>
                <w:rFonts w:ascii="Arial" w:hAnsi="Arial" w:cs="Arial"/>
                <w:bCs/>
                <w:sz w:val="22"/>
                <w:szCs w:val="22"/>
              </w:rPr>
              <w:t xml:space="preserve"> with the independence and other ethical requirements of the </w:t>
            </w:r>
            <w:r w:rsidRPr="00C656D5">
              <w:rPr>
                <w:rFonts w:ascii="Arial" w:hAnsi="Arial" w:cs="Arial"/>
                <w:bCs/>
                <w:sz w:val="22"/>
                <w:szCs w:val="22"/>
                <w:lang w:val="en-US"/>
              </w:rPr>
              <w:t xml:space="preserve">Sections 290 and 291 of the Independent Regulatory Board for Auditors’ </w:t>
            </w:r>
            <w:r w:rsidRPr="00C656D5">
              <w:rPr>
                <w:rFonts w:ascii="Arial" w:hAnsi="Arial" w:cs="Arial"/>
                <w:bCs/>
                <w:i/>
                <w:sz w:val="22"/>
                <w:szCs w:val="22"/>
                <w:lang w:val="en-US"/>
              </w:rPr>
              <w:t xml:space="preserve">Code of Professional Conduct for Registered Auditors (Revised January 2018) </w:t>
            </w:r>
            <w:r w:rsidRPr="00EC0E71">
              <w:rPr>
                <w:rFonts w:ascii="Arial" w:hAnsi="Arial" w:cs="Arial"/>
                <w:bCs/>
                <w:sz w:val="22"/>
                <w:szCs w:val="22"/>
                <w:lang w:val="en-US"/>
              </w:rPr>
              <w:t>and</w:t>
            </w:r>
            <w:r w:rsidRPr="00EC0E71">
              <w:rPr>
                <w:rFonts w:ascii="Arial" w:hAnsi="Arial" w:cs="Arial"/>
                <w:bCs/>
                <w:i/>
                <w:sz w:val="22"/>
                <w:szCs w:val="22"/>
                <w:lang w:val="en-US"/>
              </w:rPr>
              <w:t xml:space="preserve"> </w:t>
            </w:r>
            <w:r w:rsidRPr="00EC0E71">
              <w:rPr>
                <w:rFonts w:ascii="Arial" w:hAnsi="Arial" w:cs="Arial"/>
                <w:bCs/>
                <w:sz w:val="22"/>
                <w:szCs w:val="22"/>
                <w:lang w:val="en-US"/>
              </w:rPr>
              <w:t>parts 1 and 3 of the Independent Regulatory Board for Auditors’</w:t>
            </w:r>
            <w:r w:rsidRPr="00EC0E71">
              <w:rPr>
                <w:rFonts w:ascii="Arial" w:hAnsi="Arial" w:cs="Arial"/>
                <w:bCs/>
                <w:i/>
                <w:sz w:val="22"/>
                <w:szCs w:val="22"/>
                <w:lang w:val="en-US"/>
              </w:rPr>
              <w:t xml:space="preserve"> Code of Professional Conduct for Registered Auditors (Revised </w:t>
            </w:r>
            <w:r w:rsidRPr="00FE687F">
              <w:rPr>
                <w:rFonts w:ascii="Arial" w:hAnsi="Arial" w:cs="Arial"/>
                <w:bCs/>
                <w:i/>
                <w:sz w:val="22"/>
                <w:szCs w:val="22"/>
                <w:lang w:val="en-US"/>
              </w:rPr>
              <w:t>November 2018)</w:t>
            </w:r>
            <w:r w:rsidR="00FE687F">
              <w:rPr>
                <w:rFonts w:ascii="Arial" w:hAnsi="Arial" w:cs="Arial"/>
                <w:bCs/>
                <w:i/>
                <w:sz w:val="22"/>
                <w:szCs w:val="22"/>
                <w:lang w:val="en-US"/>
              </w:rPr>
              <w:t xml:space="preserve"> </w:t>
            </w:r>
            <w:r w:rsidRPr="001C306D">
              <w:rPr>
                <w:rFonts w:ascii="Arial" w:hAnsi="Arial" w:cs="Arial"/>
                <w:bCs/>
                <w:sz w:val="22"/>
                <w:szCs w:val="22"/>
                <w:lang w:val="en-US"/>
              </w:rPr>
              <w:t>(together the IRBA Codes)</w:t>
            </w:r>
            <w:r w:rsidRPr="00EE19D5">
              <w:rPr>
                <w:rFonts w:ascii="Arial" w:hAnsi="Arial" w:cs="Arial"/>
                <w:bCs/>
                <w:sz w:val="22"/>
                <w:szCs w:val="22"/>
              </w:rPr>
              <w:t>, which are founded on fundamental principles of integrity, objectivity, professional competence and due care, confidentiality and professional behaviour.</w:t>
            </w:r>
            <w:r w:rsidRPr="00EE19D5">
              <w:rPr>
                <w:rFonts w:ascii="Arial" w:hAnsi="Arial" w:cs="Arial"/>
                <w:bCs/>
                <w:sz w:val="22"/>
                <w:szCs w:val="22"/>
                <w:lang w:val="en-US"/>
              </w:rPr>
              <w:t xml:space="preserve"> The IRBA Codes are consistent with the corresponding sections of the International Ethics Standards Board for Accountants’ </w:t>
            </w:r>
            <w:r w:rsidRPr="00EE19D5">
              <w:rPr>
                <w:rFonts w:ascii="Arial" w:hAnsi="Arial" w:cs="Arial"/>
                <w:bCs/>
                <w:i/>
                <w:sz w:val="22"/>
                <w:szCs w:val="22"/>
                <w:lang w:val="en-US"/>
              </w:rPr>
              <w:t>Code of Ethics for Professional Accountants</w:t>
            </w:r>
            <w:r w:rsidRPr="00EE19D5">
              <w:rPr>
                <w:rFonts w:ascii="Arial" w:hAnsi="Arial" w:cs="Arial"/>
                <w:bCs/>
                <w:sz w:val="22"/>
                <w:szCs w:val="22"/>
                <w:lang w:val="en-US"/>
              </w:rPr>
              <w:t xml:space="preserve"> and the International Ethics Standards Board for Accountants’ </w:t>
            </w:r>
            <w:r w:rsidRPr="00EE19D5">
              <w:rPr>
                <w:rFonts w:ascii="Arial" w:hAnsi="Arial" w:cs="Arial"/>
                <w:bCs/>
                <w:i/>
                <w:sz w:val="22"/>
                <w:szCs w:val="22"/>
                <w:lang w:val="en-US"/>
              </w:rPr>
              <w:t xml:space="preserve">International Code of Ethics for Professional Accountants (including International Independence Standards) </w:t>
            </w:r>
            <w:r w:rsidRPr="00EE19D5">
              <w:rPr>
                <w:rFonts w:ascii="Arial" w:hAnsi="Arial" w:cs="Arial"/>
                <w:bCs/>
                <w:sz w:val="22"/>
                <w:szCs w:val="22"/>
                <w:lang w:val="en-US"/>
              </w:rPr>
              <w:t>respectively</w:t>
            </w:r>
            <w:r w:rsidRPr="00EE19D5">
              <w:rPr>
                <w:rFonts w:ascii="Arial" w:hAnsi="Arial" w:cs="Arial"/>
                <w:bCs/>
                <w:i/>
                <w:sz w:val="22"/>
                <w:szCs w:val="22"/>
                <w:lang w:val="en-US"/>
              </w:rPr>
              <w:t>.</w:t>
            </w:r>
          </w:p>
        </w:tc>
      </w:tr>
    </w:tbl>
    <w:p w14:paraId="415B84C8" w14:textId="77777777" w:rsidR="00A31BED" w:rsidRDefault="00A31BED" w:rsidP="00A31BED">
      <w:pPr>
        <w:spacing w:before="120" w:after="120"/>
        <w:jc w:val="both"/>
        <w:rPr>
          <w:rFonts w:ascii="Arial" w:hAnsi="Arial" w:cs="Arial"/>
          <w:b/>
          <w:sz w:val="22"/>
          <w:szCs w:val="22"/>
          <w:lang w:val="en-US"/>
        </w:rPr>
      </w:pPr>
    </w:p>
    <w:p w14:paraId="6F01BD0D" w14:textId="77777777" w:rsidR="00A31BED" w:rsidRDefault="00A31BED" w:rsidP="00A31BED">
      <w:pPr>
        <w:spacing w:before="120" w:after="120"/>
        <w:jc w:val="both"/>
        <w:rPr>
          <w:rFonts w:ascii="Arial" w:hAnsi="Arial" w:cs="Arial"/>
          <w:b/>
          <w:sz w:val="22"/>
          <w:szCs w:val="22"/>
          <w:lang w:val="en-US"/>
        </w:rPr>
      </w:pPr>
    </w:p>
    <w:p w14:paraId="30BE981B" w14:textId="77777777" w:rsidR="00A31BED" w:rsidRDefault="00A31BED" w:rsidP="00A31BED">
      <w:pPr>
        <w:spacing w:before="120" w:after="120"/>
        <w:jc w:val="both"/>
        <w:rPr>
          <w:rFonts w:ascii="Arial" w:hAnsi="Arial" w:cs="Arial"/>
          <w:b/>
          <w:sz w:val="22"/>
          <w:szCs w:val="22"/>
          <w:lang w:val="en-US"/>
        </w:rPr>
      </w:pPr>
    </w:p>
    <w:p w14:paraId="1ADE0B5E" w14:textId="77777777" w:rsidR="00A31BED" w:rsidRPr="00A31BED" w:rsidRDefault="00A31BED" w:rsidP="00A31BED">
      <w:pPr>
        <w:spacing w:before="120" w:after="120"/>
        <w:jc w:val="both"/>
        <w:rPr>
          <w:rFonts w:ascii="Arial" w:hAnsi="Arial" w:cs="Arial"/>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A31BED" w:rsidRPr="00402433" w14:paraId="76C30E5D" w14:textId="77777777" w:rsidTr="00CD4FC4">
        <w:tc>
          <w:tcPr>
            <w:tcW w:w="8280" w:type="dxa"/>
            <w:shd w:val="clear" w:color="auto" w:fill="auto"/>
          </w:tcPr>
          <w:p w14:paraId="5366DA88" w14:textId="77777777" w:rsidR="00A31BED" w:rsidRPr="00402433" w:rsidRDefault="00A31BED" w:rsidP="00402433">
            <w:pPr>
              <w:spacing w:after="120"/>
              <w:jc w:val="both"/>
              <w:rPr>
                <w:rFonts w:ascii="Arial" w:hAnsi="Arial" w:cs="Arial"/>
                <w:b/>
                <w:bCs/>
                <w:i/>
                <w:sz w:val="22"/>
                <w:szCs w:val="22"/>
                <w:lang w:val="en-US"/>
              </w:rPr>
            </w:pPr>
            <w:r w:rsidRPr="00402433">
              <w:rPr>
                <w:rFonts w:ascii="Arial" w:hAnsi="Arial" w:cs="Arial"/>
                <w:b/>
                <w:sz w:val="22"/>
                <w:szCs w:val="22"/>
                <w:lang w:val="en-US"/>
              </w:rPr>
              <w:lastRenderedPageBreak/>
              <w:t>[For assurance engagements for periods beginning on or after 15 June 2019] [Delete block if not applicable]</w:t>
            </w:r>
          </w:p>
          <w:p w14:paraId="2BDA74E4" w14:textId="77777777" w:rsidR="00A31BED" w:rsidRPr="00EE19D5" w:rsidRDefault="00A31BED" w:rsidP="00402433">
            <w:pPr>
              <w:spacing w:before="120"/>
              <w:jc w:val="both"/>
              <w:rPr>
                <w:rFonts w:ascii="Arial" w:hAnsi="Arial" w:cs="Arial"/>
                <w:bCs/>
                <w:sz w:val="22"/>
                <w:szCs w:val="22"/>
              </w:rPr>
            </w:pPr>
            <w:r w:rsidRPr="00BB52AA">
              <w:rPr>
                <w:rFonts w:ascii="Arial" w:hAnsi="Arial" w:cs="Arial"/>
                <w:bCs/>
                <w:sz w:val="22"/>
                <w:szCs w:val="22"/>
              </w:rPr>
              <w:t>We</w:t>
            </w:r>
            <w:r w:rsidR="001C306D">
              <w:rPr>
                <w:rFonts w:ascii="Arial" w:hAnsi="Arial" w:cs="Arial"/>
                <w:bCs/>
                <w:sz w:val="22"/>
                <w:szCs w:val="22"/>
              </w:rPr>
              <w:t xml:space="preserve"> have </w:t>
            </w:r>
            <w:r w:rsidRPr="00BB52AA">
              <w:rPr>
                <w:rFonts w:ascii="Arial" w:hAnsi="Arial" w:cs="Arial"/>
                <w:bCs/>
                <w:sz w:val="22"/>
                <w:szCs w:val="22"/>
              </w:rPr>
              <w:t>compl</w:t>
            </w:r>
            <w:r w:rsidR="001C306D">
              <w:rPr>
                <w:rFonts w:ascii="Arial" w:hAnsi="Arial" w:cs="Arial"/>
                <w:bCs/>
                <w:sz w:val="22"/>
                <w:szCs w:val="22"/>
              </w:rPr>
              <w:t>ied</w:t>
            </w:r>
            <w:r w:rsidRPr="00BB52AA">
              <w:rPr>
                <w:rFonts w:ascii="Arial" w:hAnsi="Arial" w:cs="Arial"/>
                <w:bCs/>
                <w:sz w:val="22"/>
                <w:szCs w:val="22"/>
              </w:rPr>
              <w:t xml:space="preserve"> with the independence and other ethical requirements of the </w:t>
            </w:r>
            <w:r w:rsidRPr="00EC0E71">
              <w:rPr>
                <w:rFonts w:ascii="Arial" w:hAnsi="Arial" w:cs="Arial"/>
                <w:bCs/>
                <w:i/>
                <w:sz w:val="22"/>
                <w:szCs w:val="22"/>
              </w:rPr>
              <w:t>Code of Professional Conduct for Registered Auditors</w:t>
            </w:r>
            <w:r w:rsidRPr="00EC0E71">
              <w:rPr>
                <w:rFonts w:ascii="Arial" w:hAnsi="Arial" w:cs="Arial"/>
                <w:bCs/>
                <w:i/>
                <w:sz w:val="22"/>
                <w:szCs w:val="22"/>
                <w:lang w:val="en-US"/>
              </w:rPr>
              <w:t xml:space="preserve"> </w:t>
            </w:r>
            <w:r w:rsidRPr="00EC0E71">
              <w:rPr>
                <w:rFonts w:ascii="Arial" w:hAnsi="Arial" w:cs="Arial"/>
                <w:bCs/>
                <w:sz w:val="22"/>
                <w:szCs w:val="22"/>
              </w:rPr>
              <w:t>issued by the Independent Regulatory Board for Auditors (IRBA Code), which is founded on fundamental principles of integrity, objectivity, professional competence and due care, confidentiality and professional behaviour. The IRBA Code</w:t>
            </w:r>
            <w:r w:rsidRPr="00FE687F">
              <w:rPr>
                <w:rFonts w:ascii="Arial" w:hAnsi="Arial" w:cs="Arial"/>
                <w:bCs/>
                <w:sz w:val="22"/>
                <w:szCs w:val="22"/>
                <w:lang w:val="en-US"/>
              </w:rPr>
              <w:t xml:space="preserve"> </w:t>
            </w:r>
            <w:r w:rsidRPr="00FE687F">
              <w:rPr>
                <w:rFonts w:ascii="Arial" w:hAnsi="Arial" w:cs="Arial"/>
                <w:bCs/>
                <w:sz w:val="22"/>
                <w:szCs w:val="22"/>
              </w:rPr>
              <w:t xml:space="preserve">is consistent with the </w:t>
            </w:r>
            <w:r w:rsidRPr="001C306D">
              <w:rPr>
                <w:rFonts w:ascii="Arial" w:hAnsi="Arial" w:cs="Arial"/>
                <w:bCs/>
                <w:sz w:val="22"/>
                <w:szCs w:val="22"/>
              </w:rPr>
              <w:t xml:space="preserve">corresponding sections of the </w:t>
            </w:r>
            <w:r w:rsidRPr="00EE19D5">
              <w:rPr>
                <w:rFonts w:ascii="Arial" w:hAnsi="Arial" w:cs="Arial"/>
                <w:bCs/>
                <w:sz w:val="22"/>
                <w:szCs w:val="22"/>
              </w:rPr>
              <w:t>International Ethics Standards Board for Accountants</w:t>
            </w:r>
            <w:r w:rsidRPr="00EE19D5">
              <w:rPr>
                <w:rFonts w:ascii="Arial" w:hAnsi="Arial" w:cs="Arial"/>
                <w:bCs/>
                <w:sz w:val="22"/>
                <w:szCs w:val="22"/>
                <w:lang w:val="en-US"/>
              </w:rPr>
              <w:t>’</w:t>
            </w:r>
            <w:r w:rsidRPr="00EE19D5">
              <w:rPr>
                <w:rFonts w:ascii="Arial" w:hAnsi="Arial" w:cs="Arial"/>
                <w:bCs/>
                <w:sz w:val="22"/>
                <w:szCs w:val="22"/>
              </w:rPr>
              <w:t xml:space="preserve"> </w:t>
            </w:r>
            <w:r w:rsidRPr="00EE19D5">
              <w:rPr>
                <w:rFonts w:ascii="Arial" w:hAnsi="Arial" w:cs="Arial"/>
                <w:bCs/>
                <w:i/>
                <w:sz w:val="22"/>
                <w:szCs w:val="22"/>
                <w:lang w:val="en-US"/>
              </w:rPr>
              <w:t>International Code of Ethics for Professional Accountants (including International Independence Standards)</w:t>
            </w:r>
            <w:r w:rsidRPr="00EE19D5">
              <w:rPr>
                <w:rFonts w:ascii="Arial" w:hAnsi="Arial" w:cs="Arial"/>
                <w:bCs/>
                <w:sz w:val="22"/>
                <w:szCs w:val="22"/>
              </w:rPr>
              <w:t>.</w:t>
            </w:r>
          </w:p>
        </w:tc>
      </w:tr>
      <w:bookmarkEnd w:id="4"/>
    </w:tbl>
    <w:p w14:paraId="340B0730" w14:textId="77777777" w:rsidR="00402433" w:rsidRPr="00402433" w:rsidRDefault="00402433" w:rsidP="00402433">
      <w:pPr>
        <w:rPr>
          <w:vanish/>
        </w:rPr>
      </w:pPr>
    </w:p>
    <w:p w14:paraId="261F8A97"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The </w:t>
      </w:r>
      <w:r w:rsidRPr="008118C6">
        <w:rPr>
          <w:rFonts w:ascii="Arial" w:eastAsia="Arial" w:hAnsi="Arial" w:cs="Arial"/>
          <w:i/>
          <w:iCs/>
          <w:sz w:val="22"/>
          <w:szCs w:val="22"/>
        </w:rPr>
        <w:t>[</w:t>
      </w:r>
      <w:r w:rsidRPr="00152AA5">
        <w:rPr>
          <w:rFonts w:ascii="Arial" w:eastAsia="Arial" w:hAnsi="Arial" w:cs="Arial"/>
          <w:i/>
          <w:iCs/>
          <w:sz w:val="22"/>
          <w:szCs w:val="22"/>
        </w:rPr>
        <w:t>firm applies/firms apply</w:t>
      </w:r>
      <w:r w:rsidRPr="008118C6">
        <w:rPr>
          <w:rFonts w:ascii="Arial" w:eastAsia="Arial" w:hAnsi="Arial" w:cs="Arial"/>
          <w:i/>
          <w:iCs/>
          <w:sz w:val="22"/>
          <w:szCs w:val="22"/>
        </w:rPr>
        <w:t>]</w:t>
      </w:r>
      <w:r w:rsidRPr="00152AA5">
        <w:rPr>
          <w:rFonts w:ascii="Arial" w:eastAsia="Arial" w:hAnsi="Arial" w:cs="Arial"/>
          <w:sz w:val="22"/>
          <w:szCs w:val="22"/>
        </w:rPr>
        <w:t xml:space="preserve"> International Standard on Quality Control 1 (ISQC 1) </w:t>
      </w:r>
      <w:r w:rsidRPr="00152AA5">
        <w:rPr>
          <w:rFonts w:ascii="Arial" w:eastAsia="Arial" w:hAnsi="Arial" w:cs="Arial"/>
          <w:i/>
          <w:iCs/>
          <w:sz w:val="22"/>
          <w:szCs w:val="22"/>
        </w:rPr>
        <w:t>Quality Control for Firms that Perform Audits and Reviews of Financial Statements, and Other Assurance and Related Services Engagements</w:t>
      </w:r>
      <w:r w:rsidRPr="00152AA5">
        <w:rPr>
          <w:rFonts w:ascii="Arial" w:eastAsia="Arial" w:hAnsi="Arial" w:cs="Arial"/>
          <w:sz w:val="22"/>
          <w:szCs w:val="22"/>
        </w:rPr>
        <w:t xml:space="preserve"> and, accordingly, [</w:t>
      </w:r>
      <w:r w:rsidRPr="00152AA5">
        <w:rPr>
          <w:rFonts w:ascii="Arial" w:eastAsia="Arial" w:hAnsi="Arial" w:cs="Arial"/>
          <w:i/>
          <w:iCs/>
          <w:sz w:val="22"/>
          <w:szCs w:val="22"/>
        </w:rPr>
        <w:t>maintains/maintain</w:t>
      </w:r>
      <w:r w:rsidRPr="00152AA5">
        <w:rPr>
          <w:rFonts w:ascii="Arial" w:eastAsia="Arial" w:hAnsi="Arial" w:cs="Arial"/>
          <w:sz w:val="22"/>
          <w:szCs w:val="22"/>
        </w:rPr>
        <w:t>] a comprehensive system of quality control including documented policies and procedures regarding compliance with ethical requirements, professional standards and applicable legal and regulatory requirements.</w:t>
      </w:r>
    </w:p>
    <w:p w14:paraId="231487A4" w14:textId="77777777" w:rsidR="00E43BCC" w:rsidRPr="00152AA5" w:rsidRDefault="00E43BCC" w:rsidP="00152AA5">
      <w:pPr>
        <w:spacing w:before="120" w:after="120"/>
        <w:jc w:val="both"/>
        <w:rPr>
          <w:rFonts w:ascii="Arial" w:hAnsi="Arial" w:cs="Arial"/>
          <w:sz w:val="22"/>
          <w:szCs w:val="22"/>
        </w:rPr>
      </w:pPr>
      <w:r w:rsidRPr="00BD2D9B">
        <w:rPr>
          <w:rFonts w:ascii="Arial" w:eastAsia="Arial" w:hAnsi="Arial" w:cs="Arial"/>
          <w:b/>
          <w:bCs/>
          <w:i/>
          <w:sz w:val="22"/>
          <w:szCs w:val="22"/>
        </w:rPr>
        <w:t>[Auditor’s/Auditors’</w:t>
      </w:r>
      <w:r w:rsidR="00BD2D9B" w:rsidRPr="00BD2D9B">
        <w:rPr>
          <w:rFonts w:ascii="Arial" w:eastAsia="Arial" w:hAnsi="Arial" w:cs="Arial"/>
          <w:b/>
          <w:bCs/>
          <w:i/>
          <w:sz w:val="22"/>
          <w:szCs w:val="22"/>
        </w:rPr>
        <w:t xml:space="preserve">, </w:t>
      </w:r>
      <w:r w:rsidR="00BD2D9B" w:rsidRPr="00BD2D9B">
        <w:rPr>
          <w:rFonts w:ascii="Arial" w:eastAsia="Arial" w:hAnsi="Arial" w:cs="Arial"/>
          <w:b/>
          <w:bCs/>
          <w:i/>
          <w:iCs/>
          <w:sz w:val="22"/>
          <w:szCs w:val="22"/>
        </w:rPr>
        <w:t>delete as appropriate</w:t>
      </w:r>
      <w:r w:rsidRPr="00BD2D9B">
        <w:rPr>
          <w:rFonts w:ascii="Arial" w:eastAsia="Arial" w:hAnsi="Arial" w:cs="Arial"/>
          <w:b/>
          <w:bCs/>
          <w:i/>
          <w:sz w:val="22"/>
          <w:szCs w:val="22"/>
        </w:rPr>
        <w:t>]</w:t>
      </w:r>
      <w:r w:rsidRPr="00152AA5">
        <w:rPr>
          <w:rFonts w:ascii="Arial" w:eastAsia="Arial" w:hAnsi="Arial" w:cs="Arial"/>
          <w:b/>
          <w:bCs/>
          <w:sz w:val="22"/>
          <w:szCs w:val="22"/>
        </w:rPr>
        <w:t xml:space="preserve"> responsibility </w:t>
      </w:r>
    </w:p>
    <w:p w14:paraId="65A46EAD"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Our responsibility is to report on the Part C </w:t>
      </w:r>
      <w:r w:rsidR="0025484F"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w:t>
      </w:r>
      <w:r w:rsidRPr="00152AA5">
        <w:rPr>
          <w:rFonts w:ascii="Arial" w:eastAsia="Arial" w:hAnsi="Arial" w:cs="Arial"/>
          <w:sz w:val="22"/>
          <w:szCs w:val="22"/>
        </w:rPr>
        <w:t xml:space="preserve">in accordance with Regulation 46(1) and to express a limited assurance conclusion on those </w:t>
      </w:r>
      <w:r w:rsidR="009705A9">
        <w:rPr>
          <w:rFonts w:ascii="Arial" w:eastAsia="Arial" w:hAnsi="Arial" w:cs="Arial"/>
          <w:sz w:val="22"/>
          <w:szCs w:val="22"/>
        </w:rPr>
        <w:t>lines</w:t>
      </w:r>
      <w:r w:rsidR="009A39C4">
        <w:rPr>
          <w:rFonts w:ascii="Arial" w:eastAsia="Arial" w:hAnsi="Arial" w:cs="Arial"/>
          <w:sz w:val="22"/>
          <w:szCs w:val="22"/>
          <w:lang w:val="en-US"/>
        </w:rPr>
        <w:t>,</w:t>
      </w:r>
      <w:r w:rsidRPr="00152AA5">
        <w:rPr>
          <w:rFonts w:ascii="Arial" w:eastAsia="Arial" w:hAnsi="Arial" w:cs="Arial"/>
          <w:sz w:val="22"/>
          <w:szCs w:val="22"/>
        </w:rPr>
        <w:t xml:space="preserve"> based on the procedures we have performed and the evidence we have obtained. We conducted our </w:t>
      </w:r>
      <w:r w:rsidR="0025484F">
        <w:rPr>
          <w:rFonts w:ascii="Arial" w:eastAsia="Arial" w:hAnsi="Arial" w:cs="Arial"/>
          <w:sz w:val="22"/>
          <w:szCs w:val="22"/>
        </w:rPr>
        <w:t xml:space="preserve">limited </w:t>
      </w:r>
      <w:r w:rsidRPr="00152AA5">
        <w:rPr>
          <w:rFonts w:ascii="Arial" w:eastAsia="Arial" w:hAnsi="Arial" w:cs="Arial"/>
          <w:sz w:val="22"/>
          <w:szCs w:val="22"/>
        </w:rPr>
        <w:t>assurance engagement in accordance with the International Standard on Assurance Engagements (</w:t>
      </w:r>
      <w:r w:rsidR="009A39C4">
        <w:rPr>
          <w:rFonts w:ascii="Arial" w:eastAsia="Arial" w:hAnsi="Arial" w:cs="Arial"/>
          <w:sz w:val="22"/>
          <w:szCs w:val="22"/>
          <w:lang w:val="en-US"/>
        </w:rPr>
        <w:t>“</w:t>
      </w:r>
      <w:r w:rsidRPr="00152AA5">
        <w:rPr>
          <w:rFonts w:ascii="Arial" w:eastAsia="Arial" w:hAnsi="Arial" w:cs="Arial"/>
          <w:sz w:val="22"/>
          <w:szCs w:val="22"/>
        </w:rPr>
        <w:t>ISAE 3000</w:t>
      </w:r>
      <w:r w:rsidR="009A39C4">
        <w:rPr>
          <w:rFonts w:ascii="Arial" w:eastAsia="Arial" w:hAnsi="Arial" w:cs="Arial"/>
          <w:sz w:val="22"/>
          <w:szCs w:val="22"/>
          <w:lang w:val="en-US"/>
        </w:rPr>
        <w:t>”</w:t>
      </w:r>
      <w:r w:rsidRPr="00152AA5">
        <w:rPr>
          <w:rFonts w:ascii="Arial" w:eastAsia="Arial" w:hAnsi="Arial" w:cs="Arial"/>
          <w:sz w:val="22"/>
          <w:szCs w:val="22"/>
        </w:rPr>
        <w:t xml:space="preserve">) (Revised), </w:t>
      </w:r>
      <w:r w:rsidRPr="00152AA5">
        <w:rPr>
          <w:rFonts w:ascii="Arial" w:eastAsia="Arial" w:hAnsi="Arial" w:cs="Arial"/>
          <w:i/>
          <w:iCs/>
          <w:sz w:val="22"/>
          <w:szCs w:val="22"/>
        </w:rPr>
        <w:t>Assurance Engagements other than Audits or Reviews of Historical Financial Information</w:t>
      </w:r>
      <w:r w:rsidR="00881718" w:rsidRPr="00152AA5">
        <w:rPr>
          <w:rFonts w:ascii="Arial" w:eastAsia="Arial" w:hAnsi="Arial" w:cs="Arial"/>
          <w:i/>
          <w:iCs/>
          <w:sz w:val="22"/>
          <w:szCs w:val="22"/>
        </w:rPr>
        <w:t xml:space="preserve"> </w:t>
      </w:r>
      <w:r w:rsidR="00881718" w:rsidRPr="00152AA5">
        <w:rPr>
          <w:rFonts w:ascii="Arial" w:eastAsia="Arial" w:hAnsi="Arial" w:cs="Arial"/>
          <w:iCs/>
          <w:sz w:val="22"/>
          <w:szCs w:val="22"/>
        </w:rPr>
        <w:t>(“ISAE 3000 (Revised)”)</w:t>
      </w:r>
      <w:r w:rsidRPr="00152AA5">
        <w:rPr>
          <w:rFonts w:ascii="Arial" w:eastAsia="Arial" w:hAnsi="Arial" w:cs="Arial"/>
          <w:sz w:val="22"/>
          <w:szCs w:val="22"/>
        </w:rPr>
        <w:t xml:space="preserve">. This standard requires that we plan and perform our assurance engagement to obtain limited assurance about whether anything has come to our attention that would cause us to believe that the information contained in </w:t>
      </w:r>
      <w:r w:rsidRPr="0025484F">
        <w:rPr>
          <w:rFonts w:ascii="Arial" w:eastAsia="Arial" w:hAnsi="Arial" w:cs="Arial"/>
          <w:sz w:val="22"/>
          <w:szCs w:val="22"/>
        </w:rPr>
        <w:t xml:space="preserve">the </w:t>
      </w:r>
      <w:r w:rsidRPr="008118C6">
        <w:rPr>
          <w:rFonts w:ascii="Arial" w:eastAsia="Arial" w:hAnsi="Arial" w:cs="Arial"/>
          <w:sz w:val="22"/>
          <w:szCs w:val="22"/>
        </w:rPr>
        <w:t>Part C</w:t>
      </w:r>
      <w:r w:rsidR="0025484F" w:rsidRPr="008118C6">
        <w:rPr>
          <w:rFonts w:ascii="Arial" w:eastAsia="Arial" w:hAnsi="Arial" w:cs="Arial"/>
          <w:sz w:val="22"/>
          <w:szCs w:val="22"/>
        </w:rPr>
        <w:t xml:space="preserve"> L</w:t>
      </w:r>
      <w:r w:rsidR="009705A9" w:rsidRPr="008118C6">
        <w:rPr>
          <w:rFonts w:ascii="Arial" w:eastAsia="Arial" w:hAnsi="Arial" w:cs="Arial"/>
          <w:sz w:val="22"/>
          <w:szCs w:val="22"/>
        </w:rPr>
        <w:t>ines</w:t>
      </w:r>
      <w:r w:rsidRPr="0025484F">
        <w:rPr>
          <w:rFonts w:ascii="Arial" w:eastAsia="Arial" w:hAnsi="Arial" w:cs="Arial"/>
          <w:sz w:val="22"/>
          <w:szCs w:val="22"/>
        </w:rPr>
        <w:t xml:space="preserve"> </w:t>
      </w:r>
      <w:r w:rsidR="0025484F">
        <w:rPr>
          <w:rFonts w:ascii="Arial" w:eastAsia="Arial" w:hAnsi="Arial" w:cs="Arial"/>
          <w:sz w:val="22"/>
          <w:szCs w:val="22"/>
        </w:rPr>
        <w:t>are</w:t>
      </w:r>
      <w:r w:rsidRPr="0025484F">
        <w:rPr>
          <w:rFonts w:ascii="Arial" w:eastAsia="Arial" w:hAnsi="Arial" w:cs="Arial"/>
          <w:sz w:val="22"/>
          <w:szCs w:val="22"/>
        </w:rPr>
        <w:t xml:space="preserve"> not prepared, in all material respects, in accordance with the provisions specified</w:t>
      </w:r>
      <w:r w:rsidRPr="00152AA5">
        <w:rPr>
          <w:rFonts w:ascii="Arial" w:eastAsia="Arial" w:hAnsi="Arial" w:cs="Arial"/>
          <w:sz w:val="22"/>
          <w:szCs w:val="22"/>
        </w:rPr>
        <w:t xml:space="preserve"> in Regulation 46(2)(a). </w:t>
      </w:r>
    </w:p>
    <w:p w14:paraId="7036C35A" w14:textId="77777777" w:rsidR="00E43BCC" w:rsidRPr="00152AA5" w:rsidRDefault="00E43BCC" w:rsidP="00152AA5">
      <w:pPr>
        <w:keepNext/>
        <w:keepLines/>
        <w:spacing w:before="120" w:after="120"/>
        <w:jc w:val="both"/>
        <w:rPr>
          <w:rFonts w:ascii="Arial" w:hAnsi="Arial" w:cs="Arial"/>
          <w:sz w:val="22"/>
          <w:szCs w:val="22"/>
        </w:rPr>
      </w:pPr>
      <w:r w:rsidRPr="00152AA5">
        <w:rPr>
          <w:rFonts w:ascii="Arial" w:eastAsia="Arial" w:hAnsi="Arial" w:cs="Arial"/>
          <w:sz w:val="22"/>
          <w:szCs w:val="22"/>
        </w:rPr>
        <w:t xml:space="preserve">A limited assurance engagement undertaken in accordance with ISAE 3000 (Revised) involves assessing the suitability in the circumstances of the </w:t>
      </w:r>
      <w:r w:rsidRPr="00152AA5">
        <w:rPr>
          <w:rFonts w:ascii="Arial" w:eastAsia="Arial" w:hAnsi="Arial" w:cs="Arial"/>
          <w:i/>
          <w:iCs/>
          <w:sz w:val="22"/>
          <w:szCs w:val="22"/>
        </w:rPr>
        <w:t>[Bank/Branch, delete as appropriate]</w:t>
      </w:r>
      <w:r w:rsidR="00170110">
        <w:rPr>
          <w:rFonts w:ascii="Arial" w:eastAsia="Arial" w:hAnsi="Arial" w:cs="Arial"/>
          <w:iCs/>
          <w:sz w:val="22"/>
          <w:szCs w:val="22"/>
        </w:rPr>
        <w:t>’s</w:t>
      </w:r>
      <w:r w:rsidRPr="00152AA5">
        <w:rPr>
          <w:rFonts w:ascii="Arial" w:eastAsia="Arial" w:hAnsi="Arial" w:cs="Arial"/>
          <w:sz w:val="22"/>
          <w:szCs w:val="22"/>
        </w:rPr>
        <w:t xml:space="preserve"> use of the provisions set out in Regulation 46(2)(a) as the basis for the preparation of </w:t>
      </w:r>
      <w:r w:rsidRPr="008B4FE3">
        <w:rPr>
          <w:rFonts w:ascii="Arial" w:eastAsia="Arial" w:hAnsi="Arial" w:cs="Arial"/>
          <w:sz w:val="22"/>
          <w:szCs w:val="22"/>
        </w:rPr>
        <w:t xml:space="preserve">the </w:t>
      </w:r>
      <w:r w:rsidRPr="008118C6">
        <w:rPr>
          <w:rFonts w:ascii="Arial" w:eastAsia="Arial" w:hAnsi="Arial" w:cs="Arial"/>
          <w:sz w:val="22"/>
          <w:szCs w:val="22"/>
        </w:rPr>
        <w:t xml:space="preserve">Part C </w:t>
      </w:r>
      <w:r w:rsidR="0025484F" w:rsidRPr="008118C6">
        <w:rPr>
          <w:rFonts w:ascii="Arial" w:eastAsia="Arial" w:hAnsi="Arial" w:cs="Arial"/>
          <w:sz w:val="22"/>
          <w:szCs w:val="22"/>
        </w:rPr>
        <w:t>L</w:t>
      </w:r>
      <w:r w:rsidR="009705A9" w:rsidRPr="008118C6">
        <w:rPr>
          <w:rFonts w:ascii="Arial" w:eastAsia="Arial" w:hAnsi="Arial" w:cs="Arial"/>
          <w:sz w:val="22"/>
          <w:szCs w:val="22"/>
        </w:rPr>
        <w:t>ines</w:t>
      </w:r>
      <w:r w:rsidR="0025484F" w:rsidRPr="008B4FE3">
        <w:rPr>
          <w:rFonts w:ascii="Arial" w:eastAsia="Arial" w:hAnsi="Arial" w:cs="Arial"/>
          <w:sz w:val="22"/>
          <w:szCs w:val="22"/>
        </w:rPr>
        <w:t>;</w:t>
      </w:r>
      <w:r w:rsidRPr="008B4FE3">
        <w:rPr>
          <w:rFonts w:ascii="Arial" w:eastAsia="Arial" w:hAnsi="Arial" w:cs="Arial"/>
          <w:sz w:val="22"/>
          <w:szCs w:val="22"/>
        </w:rPr>
        <w:t xml:space="preserve"> assessing the risks of material misstatement of the </w:t>
      </w:r>
      <w:r w:rsidRPr="008118C6">
        <w:rPr>
          <w:rFonts w:ascii="Arial" w:eastAsia="Arial" w:hAnsi="Arial" w:cs="Arial"/>
          <w:sz w:val="22"/>
          <w:szCs w:val="22"/>
        </w:rPr>
        <w:t xml:space="preserve">Part C </w:t>
      </w:r>
      <w:r w:rsidR="0025484F" w:rsidRPr="008118C6">
        <w:rPr>
          <w:rFonts w:ascii="Arial" w:eastAsia="Arial" w:hAnsi="Arial" w:cs="Arial"/>
          <w:sz w:val="22"/>
          <w:szCs w:val="22"/>
        </w:rPr>
        <w:t>L</w:t>
      </w:r>
      <w:r w:rsidR="009705A9" w:rsidRPr="008118C6">
        <w:rPr>
          <w:rFonts w:ascii="Arial" w:eastAsia="Arial" w:hAnsi="Arial" w:cs="Arial"/>
          <w:sz w:val="22"/>
          <w:szCs w:val="22"/>
        </w:rPr>
        <w:t>ines</w:t>
      </w:r>
      <w:r w:rsidR="00A31BED">
        <w:rPr>
          <w:rFonts w:ascii="Arial" w:eastAsia="Arial" w:hAnsi="Arial" w:cs="Arial"/>
          <w:sz w:val="22"/>
          <w:szCs w:val="22"/>
          <w:lang w:val="en-US"/>
        </w:rPr>
        <w:t>,</w:t>
      </w:r>
      <w:r w:rsidRPr="008B4FE3">
        <w:rPr>
          <w:rFonts w:ascii="Arial" w:eastAsia="Arial" w:hAnsi="Arial" w:cs="Arial"/>
          <w:sz w:val="22"/>
          <w:szCs w:val="22"/>
        </w:rPr>
        <w:t xml:space="preserve"> whether due to fraud or error</w:t>
      </w:r>
      <w:r w:rsidR="00A31BED">
        <w:rPr>
          <w:rFonts w:ascii="Arial" w:eastAsia="Arial" w:hAnsi="Arial" w:cs="Arial"/>
          <w:sz w:val="22"/>
          <w:szCs w:val="22"/>
          <w:lang w:val="en-US"/>
        </w:rPr>
        <w:t>;</w:t>
      </w:r>
      <w:r w:rsidRPr="008B4FE3">
        <w:rPr>
          <w:rFonts w:ascii="Arial" w:eastAsia="Arial" w:hAnsi="Arial" w:cs="Arial"/>
          <w:sz w:val="22"/>
          <w:szCs w:val="22"/>
        </w:rPr>
        <w:t xml:space="preserve"> responding to the assessed risks as necessary in the circumstances</w:t>
      </w:r>
      <w:r w:rsidR="0025484F" w:rsidRPr="008B4FE3">
        <w:rPr>
          <w:rFonts w:ascii="Arial" w:eastAsia="Arial" w:hAnsi="Arial" w:cs="Arial"/>
          <w:sz w:val="22"/>
          <w:szCs w:val="22"/>
        </w:rPr>
        <w:t>;</w:t>
      </w:r>
      <w:r w:rsidRPr="008B4FE3">
        <w:rPr>
          <w:rFonts w:ascii="Arial" w:eastAsia="Arial" w:hAnsi="Arial" w:cs="Arial"/>
          <w:sz w:val="22"/>
          <w:szCs w:val="22"/>
        </w:rPr>
        <w:t xml:space="preserve"> and evaluating the overall presentation of the </w:t>
      </w:r>
      <w:r w:rsidRPr="008118C6">
        <w:rPr>
          <w:rFonts w:ascii="Arial" w:eastAsia="Arial" w:hAnsi="Arial" w:cs="Arial"/>
          <w:sz w:val="22"/>
          <w:szCs w:val="22"/>
        </w:rPr>
        <w:t xml:space="preserve">Part C </w:t>
      </w:r>
      <w:r w:rsidR="0025484F" w:rsidRPr="008118C6">
        <w:rPr>
          <w:rFonts w:ascii="Arial" w:eastAsia="Arial" w:hAnsi="Arial" w:cs="Arial"/>
          <w:sz w:val="22"/>
          <w:szCs w:val="22"/>
        </w:rPr>
        <w:t>L</w:t>
      </w:r>
      <w:r w:rsidR="009705A9" w:rsidRPr="008118C6">
        <w:rPr>
          <w:rFonts w:ascii="Arial" w:eastAsia="Arial" w:hAnsi="Arial" w:cs="Arial"/>
          <w:sz w:val="22"/>
          <w:szCs w:val="22"/>
        </w:rPr>
        <w:t>ines</w:t>
      </w:r>
      <w:r w:rsidRPr="008B4FE3">
        <w:rPr>
          <w:rFonts w:ascii="Arial" w:eastAsia="Arial" w:hAnsi="Arial" w:cs="Arial"/>
          <w:sz w:val="22"/>
          <w:szCs w:val="22"/>
        </w:rPr>
        <w:t>. A limited</w:t>
      </w:r>
      <w:r w:rsidRPr="00152AA5">
        <w:rPr>
          <w:rFonts w:ascii="Arial" w:eastAsia="Arial" w:hAnsi="Arial" w:cs="Arial"/>
          <w:sz w:val="22"/>
          <w:szCs w:val="22"/>
        </w:rPr>
        <w:t xml:space="preserve"> assurance engagement is substantially less in scope than a reasonable assurance engagement in relation to both the risk assessment procedures, including an understanding of internal control, and the procedures performed in response to the assessed risks.</w:t>
      </w:r>
    </w:p>
    <w:p w14:paraId="7FF15219"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with underlying records.</w:t>
      </w:r>
    </w:p>
    <w:p w14:paraId="67E77367" w14:textId="77777777" w:rsidR="00E43BCC" w:rsidRPr="00152AA5" w:rsidRDefault="00E43BCC" w:rsidP="00152AA5">
      <w:pPr>
        <w:keepNext/>
        <w:keepLines/>
        <w:spacing w:before="120" w:after="120"/>
        <w:jc w:val="both"/>
        <w:rPr>
          <w:rFonts w:ascii="Arial" w:hAnsi="Arial" w:cs="Arial"/>
          <w:sz w:val="22"/>
          <w:szCs w:val="22"/>
        </w:rPr>
      </w:pPr>
      <w:r w:rsidRPr="00152AA5">
        <w:rPr>
          <w:rFonts w:ascii="Arial" w:eastAsia="Arial" w:hAnsi="Arial" w:cs="Arial"/>
          <w:b/>
          <w:bCs/>
          <w:sz w:val="22"/>
          <w:szCs w:val="22"/>
        </w:rPr>
        <w:t xml:space="preserve">Summary of work performed </w:t>
      </w:r>
    </w:p>
    <w:p w14:paraId="35432D08" w14:textId="77777777" w:rsidR="00E43BCC" w:rsidRPr="00152AA5" w:rsidRDefault="00E43BCC" w:rsidP="00152AA5">
      <w:pPr>
        <w:keepNext/>
        <w:keepLines/>
        <w:spacing w:before="120" w:after="120"/>
        <w:jc w:val="both"/>
        <w:rPr>
          <w:rFonts w:ascii="Arial" w:hAnsi="Arial" w:cs="Arial"/>
          <w:sz w:val="22"/>
          <w:szCs w:val="22"/>
        </w:rPr>
      </w:pPr>
      <w:r w:rsidRPr="00152AA5">
        <w:rPr>
          <w:rFonts w:ascii="Arial" w:eastAsia="Arial" w:hAnsi="Arial" w:cs="Arial"/>
          <w:sz w:val="22"/>
          <w:szCs w:val="22"/>
        </w:rPr>
        <w:t xml:space="preserve">Our work performed included: </w:t>
      </w:r>
    </w:p>
    <w:p w14:paraId="6D2353FC" w14:textId="77777777" w:rsidR="00E43BCC" w:rsidRPr="00152AA5" w:rsidRDefault="00E43BCC" w:rsidP="00152AA5">
      <w:pPr>
        <w:numPr>
          <w:ilvl w:val="0"/>
          <w:numId w:val="2"/>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t xml:space="preserve">Making inquiries primarily of persons responsible for financial and accounting matters and </w:t>
      </w:r>
      <w:r w:rsidR="0025484F">
        <w:rPr>
          <w:rFonts w:ascii="Arial" w:eastAsia="Arial" w:hAnsi="Arial" w:cs="Arial"/>
          <w:sz w:val="22"/>
          <w:szCs w:val="22"/>
        </w:rPr>
        <w:t xml:space="preserve">the </w:t>
      </w:r>
      <w:r w:rsidRPr="00152AA5">
        <w:rPr>
          <w:rFonts w:ascii="Arial" w:eastAsia="Arial" w:hAnsi="Arial" w:cs="Arial"/>
          <w:sz w:val="22"/>
          <w:szCs w:val="22"/>
        </w:rPr>
        <w:t xml:space="preserve">regulatory </w:t>
      </w:r>
      <w:r w:rsidR="00A42A1F" w:rsidRPr="00152AA5">
        <w:rPr>
          <w:rFonts w:ascii="Arial" w:eastAsia="Arial" w:hAnsi="Arial" w:cs="Arial"/>
          <w:sz w:val="22"/>
          <w:szCs w:val="22"/>
        </w:rPr>
        <w:t>return</w:t>
      </w:r>
      <w:r w:rsidRPr="00152AA5">
        <w:rPr>
          <w:rFonts w:ascii="Arial" w:eastAsia="Arial" w:hAnsi="Arial" w:cs="Arial"/>
          <w:sz w:val="22"/>
          <w:szCs w:val="22"/>
        </w:rPr>
        <w:t xml:space="preserve"> and applying analytical procedures; </w:t>
      </w:r>
    </w:p>
    <w:p w14:paraId="7F59E0B5" w14:textId="77777777" w:rsidR="00E43BCC" w:rsidRPr="00152AA5" w:rsidRDefault="00E43BCC" w:rsidP="00152AA5">
      <w:pPr>
        <w:keepNext/>
        <w:keepLines/>
        <w:numPr>
          <w:ilvl w:val="0"/>
          <w:numId w:val="2"/>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lastRenderedPageBreak/>
        <w:t xml:space="preserve">Inspecting evidence to support the completeness and accuracy of information </w:t>
      </w:r>
      <w:r w:rsidRPr="00456E03">
        <w:rPr>
          <w:rFonts w:ascii="Arial" w:eastAsia="Arial" w:hAnsi="Arial" w:cs="Arial"/>
          <w:sz w:val="22"/>
          <w:szCs w:val="22"/>
        </w:rPr>
        <w:t xml:space="preserve">extracted from the management and other information systems of the </w:t>
      </w:r>
      <w:r w:rsidR="005B77BC" w:rsidRPr="00456E03">
        <w:rPr>
          <w:rFonts w:ascii="Arial" w:eastAsia="Arial" w:hAnsi="Arial" w:cs="Arial"/>
          <w:i/>
          <w:iCs/>
          <w:sz w:val="22"/>
          <w:szCs w:val="22"/>
        </w:rPr>
        <w:t>[</w:t>
      </w:r>
      <w:r w:rsidR="00373428" w:rsidRPr="00456E03">
        <w:rPr>
          <w:rFonts w:ascii="Arial" w:eastAsia="Arial" w:hAnsi="Arial" w:cs="Arial"/>
          <w:i/>
          <w:iCs/>
          <w:sz w:val="22"/>
          <w:szCs w:val="22"/>
        </w:rPr>
        <w:t>Bank/Branch</w:t>
      </w:r>
      <w:r w:rsidR="005B77BC" w:rsidRPr="00456E03">
        <w:rPr>
          <w:rFonts w:ascii="Arial" w:eastAsia="Arial" w:hAnsi="Arial" w:cs="Arial"/>
          <w:i/>
          <w:iCs/>
          <w:sz w:val="22"/>
          <w:szCs w:val="22"/>
        </w:rPr>
        <w:t>, delete as appropriate]</w:t>
      </w:r>
      <w:r w:rsidR="00B0149E" w:rsidRPr="00456E03">
        <w:rPr>
          <w:rFonts w:ascii="Arial" w:eastAsia="Arial" w:hAnsi="Arial" w:cs="Arial"/>
          <w:i/>
          <w:iCs/>
          <w:sz w:val="22"/>
          <w:szCs w:val="22"/>
        </w:rPr>
        <w:t xml:space="preserve"> </w:t>
      </w:r>
      <w:r w:rsidR="00B0149E" w:rsidRPr="00456E03">
        <w:rPr>
          <w:rFonts w:ascii="Arial" w:eastAsia="Arial" w:hAnsi="Arial" w:cs="Arial"/>
          <w:iCs/>
          <w:sz w:val="22"/>
          <w:szCs w:val="22"/>
        </w:rPr>
        <w:t>to the return</w:t>
      </w:r>
      <w:r w:rsidRPr="00456E03">
        <w:rPr>
          <w:rFonts w:ascii="Arial" w:eastAsia="Arial" w:hAnsi="Arial" w:cs="Arial"/>
          <w:sz w:val="22"/>
          <w:szCs w:val="22"/>
        </w:rPr>
        <w:t>;</w:t>
      </w:r>
      <w:r w:rsidRPr="00152AA5">
        <w:rPr>
          <w:rFonts w:ascii="Arial" w:eastAsia="Arial" w:hAnsi="Arial" w:cs="Arial"/>
          <w:sz w:val="22"/>
          <w:szCs w:val="22"/>
        </w:rPr>
        <w:t xml:space="preserve"> and</w:t>
      </w:r>
    </w:p>
    <w:p w14:paraId="360E6AD4" w14:textId="77777777" w:rsidR="00E43BCC" w:rsidRPr="00152AA5" w:rsidRDefault="00E43BCC" w:rsidP="00152AA5">
      <w:pPr>
        <w:keepNext/>
        <w:keepLines/>
        <w:numPr>
          <w:ilvl w:val="0"/>
          <w:numId w:val="2"/>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t xml:space="preserve">Re-performing calculations of information reflected in the relevant lines of the BA 610 </w:t>
      </w:r>
      <w:r w:rsidR="00377A90">
        <w:rPr>
          <w:rFonts w:ascii="Arial" w:eastAsia="Arial" w:hAnsi="Arial" w:cs="Arial"/>
          <w:sz w:val="22"/>
          <w:szCs w:val="22"/>
        </w:rPr>
        <w:t>r</w:t>
      </w:r>
      <w:r w:rsidRPr="00152AA5">
        <w:rPr>
          <w:rFonts w:ascii="Arial" w:eastAsia="Arial" w:hAnsi="Arial" w:cs="Arial"/>
          <w:sz w:val="22"/>
          <w:szCs w:val="22"/>
        </w:rPr>
        <w:t xml:space="preserve">eturn based on risk weightings or </w:t>
      </w:r>
      <w:r w:rsidR="008A65A1">
        <w:rPr>
          <w:rFonts w:ascii="Arial" w:eastAsia="Arial" w:hAnsi="Arial" w:cs="Arial"/>
          <w:sz w:val="22"/>
          <w:szCs w:val="22"/>
        </w:rPr>
        <w:t xml:space="preserve">other requirements of non-modelled approaches </w:t>
      </w:r>
      <w:r w:rsidRPr="00152AA5">
        <w:rPr>
          <w:rFonts w:ascii="Arial" w:eastAsia="Arial" w:hAnsi="Arial" w:cs="Arial"/>
          <w:sz w:val="22"/>
          <w:szCs w:val="22"/>
        </w:rPr>
        <w:t xml:space="preserve">derived from models, and extracted from </w:t>
      </w:r>
      <w:r w:rsidR="005B77BC">
        <w:rPr>
          <w:rFonts w:ascii="Arial" w:eastAsia="Arial" w:hAnsi="Arial" w:cs="Arial"/>
          <w:sz w:val="22"/>
          <w:szCs w:val="22"/>
        </w:rPr>
        <w:t xml:space="preserve">management </w:t>
      </w:r>
      <w:r w:rsidRPr="00152AA5">
        <w:rPr>
          <w:rFonts w:ascii="Arial" w:eastAsia="Arial" w:hAnsi="Arial" w:cs="Arial"/>
          <w:sz w:val="22"/>
          <w:szCs w:val="22"/>
        </w:rPr>
        <w:t>systems</w:t>
      </w:r>
      <w:r w:rsidR="008A65A1">
        <w:rPr>
          <w:rFonts w:ascii="Arial" w:eastAsia="Arial" w:hAnsi="Arial" w:cs="Arial"/>
          <w:sz w:val="22"/>
          <w:szCs w:val="22"/>
        </w:rPr>
        <w:t>;</w:t>
      </w:r>
      <w:r w:rsidRPr="00152AA5">
        <w:rPr>
          <w:rFonts w:ascii="Arial" w:eastAsia="Arial" w:hAnsi="Arial" w:cs="Arial"/>
          <w:sz w:val="22"/>
          <w:szCs w:val="22"/>
        </w:rPr>
        <w:t xml:space="preserve"> and where the information differed from the accounting policies applied in the management accounts and statutory financial statements, ascertaining that the amounts reflected in the above return had been classified or calculated on the basis required by the relevant Regulation(s).</w:t>
      </w:r>
    </w:p>
    <w:p w14:paraId="62251038"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the whether the information contained in </w:t>
      </w:r>
      <w:r w:rsidRPr="0025484F">
        <w:rPr>
          <w:rFonts w:ascii="Arial" w:eastAsia="Arial" w:hAnsi="Arial" w:cs="Arial"/>
          <w:sz w:val="22"/>
          <w:szCs w:val="22"/>
        </w:rPr>
        <w:t xml:space="preserve">the </w:t>
      </w:r>
      <w:r w:rsidRPr="008118C6">
        <w:rPr>
          <w:rFonts w:ascii="Arial" w:eastAsia="Arial" w:hAnsi="Arial" w:cs="Arial"/>
          <w:sz w:val="22"/>
          <w:szCs w:val="22"/>
        </w:rPr>
        <w:t xml:space="preserve">Part C </w:t>
      </w:r>
      <w:r w:rsidR="0025484F" w:rsidRPr="008118C6">
        <w:rPr>
          <w:rFonts w:ascii="Arial" w:eastAsia="Arial" w:hAnsi="Arial" w:cs="Arial"/>
          <w:sz w:val="22"/>
          <w:szCs w:val="22"/>
        </w:rPr>
        <w:t>L</w:t>
      </w:r>
      <w:r w:rsidR="009705A9" w:rsidRPr="008118C6">
        <w:rPr>
          <w:rFonts w:ascii="Arial" w:eastAsia="Arial" w:hAnsi="Arial" w:cs="Arial"/>
          <w:sz w:val="22"/>
          <w:szCs w:val="22"/>
        </w:rPr>
        <w:t>ines</w:t>
      </w:r>
      <w:r w:rsidRPr="00152AA5">
        <w:rPr>
          <w:rFonts w:ascii="Arial" w:eastAsia="Arial" w:hAnsi="Arial" w:cs="Arial"/>
          <w:sz w:val="22"/>
          <w:szCs w:val="22"/>
        </w:rPr>
        <w:t xml:space="preserve"> has been prepared, in all material respects, in accordance with the provisions specified in Regulation 46(2)(a). </w:t>
      </w:r>
    </w:p>
    <w:p w14:paraId="42EC1FF1" w14:textId="77777777" w:rsidR="00806462" w:rsidRDefault="00881718" w:rsidP="00806462">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sz w:val="22"/>
          <w:szCs w:val="22"/>
        </w:rPr>
      </w:pPr>
      <w:r w:rsidRPr="00152AA5">
        <w:rPr>
          <w:rFonts w:ascii="Arial" w:eastAsia="Arial" w:hAnsi="Arial" w:cs="Arial"/>
          <w:b/>
          <w:bCs/>
          <w:color w:val="FF0000"/>
          <w:sz w:val="22"/>
          <w:szCs w:val="22"/>
        </w:rPr>
        <w:t>IF A QUALIFIED LIMITED ASSURANCE CONCLUSION IS EXPRESSED ADD THE FOLLOWING</w:t>
      </w:r>
      <w:r w:rsidR="00D32D05">
        <w:rPr>
          <w:rFonts w:ascii="Arial" w:eastAsia="Arial" w:hAnsi="Arial" w:cs="Arial"/>
          <w:b/>
          <w:bCs/>
          <w:color w:val="FF0000"/>
          <w:sz w:val="22"/>
          <w:szCs w:val="22"/>
          <w:lang w:val="en-US"/>
        </w:rPr>
        <w:t>:</w:t>
      </w:r>
      <w:r w:rsidRPr="00152AA5" w:rsidDel="00881718">
        <w:rPr>
          <w:rFonts w:ascii="Arial" w:eastAsia="Arial" w:hAnsi="Arial" w:cs="Arial"/>
          <w:b/>
          <w:bCs/>
          <w:color w:val="FF0000"/>
          <w:sz w:val="22"/>
          <w:szCs w:val="22"/>
        </w:rPr>
        <w:t xml:space="preserve"> </w:t>
      </w:r>
    </w:p>
    <w:p w14:paraId="77923418" w14:textId="77777777" w:rsidR="00E43BCC" w:rsidRPr="00152AA5" w:rsidRDefault="00E43BCC" w:rsidP="00806462">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sz w:val="22"/>
          <w:szCs w:val="22"/>
        </w:rPr>
      </w:pPr>
      <w:r w:rsidRPr="00152AA5">
        <w:rPr>
          <w:rFonts w:ascii="Arial" w:eastAsia="Arial" w:hAnsi="Arial" w:cs="Arial"/>
          <w:b/>
          <w:bCs/>
          <w:color w:val="FF0000"/>
          <w:sz w:val="22"/>
          <w:szCs w:val="22"/>
        </w:rPr>
        <w:t>Basis for Qualified Limited Assurance Conclusion</w:t>
      </w:r>
    </w:p>
    <w:p w14:paraId="3EE56ADD" w14:textId="77777777" w:rsidR="001F3603" w:rsidRPr="00152AA5" w:rsidRDefault="00E43BCC" w:rsidP="00152AA5">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color w:val="FF0000"/>
          <w:sz w:val="22"/>
          <w:szCs w:val="22"/>
        </w:rPr>
        <w:t>Our basis for qualification has been noted in Appendix A</w:t>
      </w:r>
      <w:r w:rsidRPr="008118C6">
        <w:rPr>
          <w:rFonts w:ascii="Arial" w:eastAsia="Arial" w:hAnsi="Arial" w:cs="Arial"/>
          <w:color w:val="FF0000"/>
          <w:sz w:val="22"/>
          <w:szCs w:val="22"/>
          <w:vertAlign w:val="superscript"/>
        </w:rPr>
        <w:footnoteReference w:id="21"/>
      </w:r>
      <w:r w:rsidR="00D32D05">
        <w:rPr>
          <w:rFonts w:ascii="Arial" w:eastAsia="Arial" w:hAnsi="Arial" w:cs="Arial"/>
          <w:color w:val="FF0000"/>
          <w:sz w:val="22"/>
          <w:szCs w:val="22"/>
          <w:lang w:val="en-US"/>
        </w:rPr>
        <w:t>,</w:t>
      </w:r>
      <w:r w:rsidRPr="008118C6">
        <w:rPr>
          <w:rFonts w:ascii="Arial" w:eastAsia="Arial" w:hAnsi="Arial" w:cs="Arial"/>
          <w:color w:val="FF0000"/>
          <w:sz w:val="22"/>
          <w:szCs w:val="22"/>
          <w:vertAlign w:val="superscript"/>
        </w:rPr>
        <w:t xml:space="preserve"> </w:t>
      </w:r>
      <w:r w:rsidRPr="00152AA5">
        <w:rPr>
          <w:rFonts w:ascii="Arial" w:eastAsia="Arial" w:hAnsi="Arial" w:cs="Arial"/>
          <w:color w:val="FF0000"/>
          <w:sz w:val="22"/>
          <w:szCs w:val="22"/>
        </w:rPr>
        <w:t xml:space="preserve">attached to this report, as item(s) XX relating to </w:t>
      </w:r>
      <w:r w:rsidRPr="00152AA5">
        <w:rPr>
          <w:rFonts w:ascii="Arial" w:eastAsia="Arial" w:hAnsi="Arial" w:cs="Arial"/>
          <w:i/>
          <w:iCs/>
          <w:color w:val="FF0000"/>
          <w:sz w:val="22"/>
          <w:szCs w:val="22"/>
        </w:rPr>
        <w:t>[state the relevant</w:t>
      </w:r>
      <w:r w:rsidR="0025484F">
        <w:rPr>
          <w:rFonts w:ascii="Arial" w:eastAsia="Arial" w:hAnsi="Arial" w:cs="Arial"/>
          <w:i/>
          <w:iCs/>
          <w:color w:val="FF0000"/>
          <w:sz w:val="22"/>
          <w:szCs w:val="22"/>
        </w:rPr>
        <w:t xml:space="preserve"> sections/</w:t>
      </w:r>
      <w:r w:rsidR="009705A9">
        <w:rPr>
          <w:rFonts w:ascii="Arial" w:eastAsia="Arial" w:hAnsi="Arial" w:cs="Arial"/>
          <w:i/>
          <w:iCs/>
          <w:color w:val="FF0000"/>
          <w:sz w:val="22"/>
          <w:szCs w:val="22"/>
        </w:rPr>
        <w:t>lines</w:t>
      </w:r>
      <w:r w:rsidR="00BD2D9B">
        <w:rPr>
          <w:rFonts w:ascii="Arial" w:eastAsia="Arial" w:hAnsi="Arial" w:cs="Arial"/>
          <w:i/>
          <w:iCs/>
          <w:color w:val="FF0000"/>
          <w:sz w:val="22"/>
          <w:szCs w:val="22"/>
        </w:rPr>
        <w:t xml:space="preserve"> of the </w:t>
      </w:r>
      <w:r w:rsidRPr="00152AA5">
        <w:rPr>
          <w:rFonts w:ascii="Arial" w:eastAsia="Arial" w:hAnsi="Arial" w:cs="Arial"/>
          <w:i/>
          <w:iCs/>
          <w:color w:val="FF0000"/>
          <w:sz w:val="22"/>
          <w:szCs w:val="22"/>
        </w:rPr>
        <w:t xml:space="preserve">BA </w:t>
      </w:r>
      <w:r w:rsidR="00BD2D9B">
        <w:rPr>
          <w:rFonts w:ascii="Arial" w:eastAsia="Arial" w:hAnsi="Arial" w:cs="Arial"/>
          <w:i/>
          <w:iCs/>
          <w:color w:val="FF0000"/>
          <w:sz w:val="22"/>
          <w:szCs w:val="22"/>
        </w:rPr>
        <w:t xml:space="preserve">610 </w:t>
      </w:r>
      <w:r w:rsidR="00377A90">
        <w:rPr>
          <w:rFonts w:ascii="Arial" w:eastAsia="Arial" w:hAnsi="Arial" w:cs="Arial"/>
          <w:i/>
          <w:iCs/>
          <w:color w:val="FF0000"/>
          <w:sz w:val="22"/>
          <w:szCs w:val="22"/>
        </w:rPr>
        <w:t>r</w:t>
      </w:r>
      <w:r w:rsidR="00A42A1F" w:rsidRPr="00152AA5">
        <w:rPr>
          <w:rFonts w:ascii="Arial" w:eastAsia="Arial" w:hAnsi="Arial" w:cs="Arial"/>
          <w:i/>
          <w:iCs/>
          <w:color w:val="FF0000"/>
          <w:sz w:val="22"/>
          <w:szCs w:val="22"/>
        </w:rPr>
        <w:t>eturn</w:t>
      </w:r>
      <w:r w:rsidRPr="00152AA5">
        <w:rPr>
          <w:rFonts w:ascii="Arial" w:eastAsia="Arial" w:hAnsi="Arial" w:cs="Arial"/>
          <w:i/>
          <w:iCs/>
          <w:color w:val="FF0000"/>
          <w:sz w:val="22"/>
          <w:szCs w:val="22"/>
        </w:rPr>
        <w:t>]</w:t>
      </w:r>
      <w:r w:rsidRPr="00152AA5">
        <w:rPr>
          <w:rFonts w:ascii="Arial" w:eastAsia="Arial" w:hAnsi="Arial" w:cs="Arial"/>
          <w:color w:val="FF0000"/>
          <w:sz w:val="22"/>
          <w:szCs w:val="22"/>
        </w:rPr>
        <w:t xml:space="preserve">. </w:t>
      </w:r>
    </w:p>
    <w:p w14:paraId="02417ABA" w14:textId="77777777" w:rsidR="00BD2D9B" w:rsidRDefault="00E43BCC" w:rsidP="00BD2D9B">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b/>
          <w:bCs/>
          <w:color w:val="FF0000"/>
          <w:sz w:val="22"/>
          <w:szCs w:val="22"/>
        </w:rPr>
        <w:t>Qualified Limited Assurance Conclusion</w:t>
      </w:r>
    </w:p>
    <w:p w14:paraId="250DEE44" w14:textId="77777777" w:rsidR="00E43BCC" w:rsidRPr="00BD2D9B" w:rsidRDefault="00E43BCC" w:rsidP="00BD2D9B">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color w:val="FF0000"/>
          <w:sz w:val="22"/>
          <w:szCs w:val="22"/>
        </w:rPr>
        <w:t xml:space="preserve">Based on the procedures we have performed and the evidence we have obtained, except for the effect(s) of the matter(s) described in the </w:t>
      </w:r>
      <w:r w:rsidR="003553DB" w:rsidRPr="00152AA5">
        <w:rPr>
          <w:rFonts w:ascii="Arial" w:eastAsia="Arial" w:hAnsi="Arial" w:cs="Arial"/>
          <w:color w:val="FF0000"/>
          <w:sz w:val="22"/>
          <w:szCs w:val="22"/>
        </w:rPr>
        <w:t>preceding</w:t>
      </w:r>
      <w:r w:rsidRPr="00152AA5">
        <w:rPr>
          <w:rFonts w:ascii="Arial" w:eastAsia="Arial" w:hAnsi="Arial" w:cs="Arial"/>
          <w:color w:val="FF0000"/>
          <w:sz w:val="22"/>
          <w:szCs w:val="22"/>
        </w:rPr>
        <w:t xml:space="preserve"> paragraph, nothing has come to our attention that causes us to believe that the </w:t>
      </w:r>
      <w:r w:rsidR="008A65A1">
        <w:rPr>
          <w:rFonts w:ascii="Arial" w:eastAsia="Arial" w:hAnsi="Arial" w:cs="Arial"/>
          <w:color w:val="FF0000"/>
          <w:sz w:val="22"/>
          <w:szCs w:val="22"/>
        </w:rPr>
        <w:t xml:space="preserve">non-modelled </w:t>
      </w:r>
      <w:r w:rsidRPr="00152AA5">
        <w:rPr>
          <w:rFonts w:ascii="Arial" w:eastAsia="Arial" w:hAnsi="Arial" w:cs="Arial"/>
          <w:color w:val="FF0000"/>
          <w:sz w:val="22"/>
          <w:szCs w:val="22"/>
        </w:rPr>
        <w:t xml:space="preserve">information contained in the Part C </w:t>
      </w:r>
      <w:r w:rsidR="008A65A1">
        <w:rPr>
          <w:rFonts w:ascii="Arial" w:eastAsia="Arial" w:hAnsi="Arial" w:cs="Arial"/>
          <w:color w:val="FF0000"/>
          <w:sz w:val="22"/>
          <w:szCs w:val="22"/>
        </w:rPr>
        <w:t>L</w:t>
      </w:r>
      <w:r w:rsidR="009705A9">
        <w:rPr>
          <w:rFonts w:ascii="Arial" w:eastAsia="Arial" w:hAnsi="Arial" w:cs="Arial"/>
          <w:color w:val="FF0000"/>
          <w:sz w:val="22"/>
          <w:szCs w:val="22"/>
        </w:rPr>
        <w:t>ines</w:t>
      </w:r>
      <w:r w:rsidR="00881718" w:rsidRPr="00152AA5">
        <w:rPr>
          <w:rFonts w:ascii="Arial" w:eastAsia="Arial" w:hAnsi="Arial" w:cs="Arial"/>
          <w:color w:val="FF0000"/>
          <w:sz w:val="22"/>
          <w:szCs w:val="22"/>
        </w:rPr>
        <w:t xml:space="preserve"> </w:t>
      </w:r>
      <w:r w:rsidRPr="008118C6">
        <w:rPr>
          <w:rFonts w:ascii="Arial" w:eastAsia="Arial" w:hAnsi="Arial" w:cs="Arial"/>
          <w:color w:val="FF0000"/>
          <w:sz w:val="22"/>
          <w:szCs w:val="22"/>
        </w:rPr>
        <w:t>of the</w:t>
      </w:r>
      <w:r w:rsidR="00893154" w:rsidRPr="008118C6">
        <w:rPr>
          <w:rFonts w:ascii="Arial" w:eastAsia="Arial" w:hAnsi="Arial" w:cs="Arial"/>
          <w:color w:val="FF0000"/>
          <w:sz w:val="22"/>
          <w:szCs w:val="22"/>
        </w:rPr>
        <w:t xml:space="preserve"> </w:t>
      </w:r>
      <w:r w:rsidRPr="008118C6">
        <w:rPr>
          <w:rFonts w:ascii="Arial" w:eastAsia="Arial" w:hAnsi="Arial" w:cs="Arial"/>
          <w:i/>
          <w:iCs/>
          <w:color w:val="FF0000"/>
          <w:sz w:val="22"/>
          <w:szCs w:val="22"/>
        </w:rPr>
        <w:t>[</w:t>
      </w:r>
      <w:r w:rsidR="00373428" w:rsidRPr="008118C6">
        <w:rPr>
          <w:rFonts w:ascii="Arial" w:eastAsia="Arial" w:hAnsi="Arial" w:cs="Arial"/>
          <w:i/>
          <w:iCs/>
          <w:color w:val="FF0000"/>
          <w:sz w:val="22"/>
          <w:szCs w:val="22"/>
        </w:rPr>
        <w:t>Bank/Branch</w:t>
      </w:r>
      <w:r w:rsidRPr="008118C6">
        <w:rPr>
          <w:rFonts w:ascii="Arial" w:eastAsia="Arial" w:hAnsi="Arial" w:cs="Arial"/>
          <w:i/>
          <w:iCs/>
          <w:color w:val="FF0000"/>
          <w:sz w:val="22"/>
          <w:szCs w:val="22"/>
        </w:rPr>
        <w:t>, delete as appropriate]</w:t>
      </w:r>
      <w:r w:rsidR="008C1C92">
        <w:rPr>
          <w:rFonts w:ascii="Arial" w:eastAsia="Arial" w:hAnsi="Arial" w:cs="Arial"/>
          <w:i/>
          <w:iCs/>
          <w:color w:val="FF0000"/>
          <w:sz w:val="22"/>
          <w:szCs w:val="22"/>
        </w:rPr>
        <w:t xml:space="preserve"> </w:t>
      </w:r>
      <w:r w:rsidR="008C1C92" w:rsidRPr="008118C6">
        <w:rPr>
          <w:rFonts w:ascii="Arial" w:eastAsia="Arial" w:hAnsi="Arial" w:cs="Arial"/>
          <w:iCs/>
          <w:color w:val="FF0000"/>
          <w:sz w:val="22"/>
          <w:szCs w:val="22"/>
        </w:rPr>
        <w:t xml:space="preserve">for </w:t>
      </w:r>
      <w:r w:rsidR="008C1C92" w:rsidRPr="008118C6">
        <w:rPr>
          <w:rFonts w:ascii="Arial" w:eastAsia="Arial" w:hAnsi="Arial" w:cs="Arial"/>
          <w:i/>
          <w:iCs/>
          <w:color w:val="FF0000"/>
          <w:sz w:val="22"/>
          <w:szCs w:val="22"/>
        </w:rPr>
        <w:t>[insert year-end date]</w:t>
      </w:r>
      <w:r w:rsidRPr="004F4A26">
        <w:rPr>
          <w:rFonts w:ascii="Arial" w:eastAsia="Arial" w:hAnsi="Arial" w:cs="Arial"/>
          <w:color w:val="FF0000"/>
          <w:sz w:val="22"/>
          <w:szCs w:val="22"/>
        </w:rPr>
        <w:t>,</w:t>
      </w:r>
      <w:r w:rsidRPr="00152AA5">
        <w:rPr>
          <w:rFonts w:ascii="Arial" w:eastAsia="Arial" w:hAnsi="Arial" w:cs="Arial"/>
          <w:color w:val="FF0000"/>
          <w:sz w:val="22"/>
          <w:szCs w:val="22"/>
        </w:rPr>
        <w:t xml:space="preserve"> based on the Standardised, Internal Ratings Based</w:t>
      </w:r>
      <w:r w:rsidR="00443F1A">
        <w:rPr>
          <w:rFonts w:ascii="Arial" w:eastAsia="Arial" w:hAnsi="Arial" w:cs="Arial"/>
          <w:color w:val="FF0000"/>
          <w:sz w:val="22"/>
          <w:szCs w:val="22"/>
        </w:rPr>
        <w:t xml:space="preserve"> </w:t>
      </w:r>
      <w:r w:rsidRPr="00152AA5">
        <w:rPr>
          <w:rFonts w:ascii="Arial" w:eastAsia="Arial" w:hAnsi="Arial" w:cs="Arial"/>
          <w:color w:val="FF0000"/>
          <w:sz w:val="22"/>
          <w:szCs w:val="22"/>
        </w:rPr>
        <w:t>or other</w:t>
      </w:r>
      <w:r w:rsidR="0069765A">
        <w:rPr>
          <w:rFonts w:ascii="Arial" w:eastAsia="Arial" w:hAnsi="Arial" w:cs="Arial"/>
          <w:color w:val="FF0000"/>
          <w:sz w:val="22"/>
          <w:szCs w:val="22"/>
        </w:rPr>
        <w:t xml:space="preserve"> regulatory</w:t>
      </w:r>
      <w:r w:rsidRPr="00152AA5">
        <w:rPr>
          <w:rFonts w:ascii="Arial" w:eastAsia="Arial" w:hAnsi="Arial" w:cs="Arial"/>
          <w:color w:val="FF0000"/>
          <w:sz w:val="22"/>
          <w:szCs w:val="22"/>
        </w:rPr>
        <w:t xml:space="preserve"> model-based approaches specified, is not prepared, in all material respects, in accordance with the provisions specified in Regulation 46(2)(a). </w:t>
      </w:r>
    </w:p>
    <w:p w14:paraId="227A5F21" w14:textId="77777777" w:rsidR="00E43BCC" w:rsidRPr="00152AA5" w:rsidRDefault="00E43BCC" w:rsidP="00152AA5">
      <w:pPr>
        <w:keepNext/>
        <w:keepLines/>
        <w:spacing w:before="120" w:after="120"/>
        <w:jc w:val="both"/>
        <w:rPr>
          <w:rFonts w:ascii="Arial" w:hAnsi="Arial" w:cs="Arial"/>
          <w:sz w:val="22"/>
          <w:szCs w:val="22"/>
        </w:rPr>
      </w:pPr>
      <w:r w:rsidRPr="00152AA5">
        <w:rPr>
          <w:rFonts w:ascii="Arial" w:eastAsia="Arial" w:hAnsi="Arial" w:cs="Arial"/>
          <w:b/>
          <w:bCs/>
          <w:sz w:val="22"/>
          <w:szCs w:val="22"/>
        </w:rPr>
        <w:t>Limited Assurance Conclusion</w:t>
      </w:r>
    </w:p>
    <w:p w14:paraId="4BA036DA"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Based on the procedures we have performed and the evidence we have obtained, nothing has come to our attention that causes us to believe that the </w:t>
      </w:r>
      <w:r w:rsidR="008A65A1">
        <w:rPr>
          <w:rFonts w:ascii="Arial" w:eastAsia="Arial" w:hAnsi="Arial" w:cs="Arial"/>
          <w:sz w:val="22"/>
          <w:szCs w:val="22"/>
        </w:rPr>
        <w:t xml:space="preserve">non-modelled </w:t>
      </w:r>
      <w:r w:rsidRPr="00152AA5">
        <w:rPr>
          <w:rFonts w:ascii="Arial" w:eastAsia="Arial" w:hAnsi="Arial" w:cs="Arial"/>
          <w:sz w:val="22"/>
          <w:szCs w:val="22"/>
        </w:rPr>
        <w:t xml:space="preserve">information contained in the Part C </w:t>
      </w:r>
      <w:r w:rsidR="008A65A1">
        <w:rPr>
          <w:rFonts w:ascii="Arial" w:eastAsia="Arial" w:hAnsi="Arial" w:cs="Arial"/>
          <w:sz w:val="22"/>
          <w:szCs w:val="22"/>
        </w:rPr>
        <w:t>L</w:t>
      </w:r>
      <w:r w:rsidR="009705A9">
        <w:rPr>
          <w:rFonts w:ascii="Arial" w:eastAsia="Arial" w:hAnsi="Arial" w:cs="Arial"/>
          <w:sz w:val="22"/>
          <w:szCs w:val="22"/>
        </w:rPr>
        <w:t>ines</w:t>
      </w:r>
      <w:r w:rsidRPr="00152AA5">
        <w:rPr>
          <w:rFonts w:ascii="Arial" w:eastAsia="Arial" w:hAnsi="Arial" w:cs="Arial"/>
          <w:sz w:val="22"/>
          <w:szCs w:val="22"/>
        </w:rPr>
        <w:t xml:space="preserve"> of the </w:t>
      </w:r>
      <w:r w:rsidRPr="00152AA5">
        <w:rPr>
          <w:rFonts w:ascii="Arial" w:eastAsia="Arial" w:hAnsi="Arial" w:cs="Arial"/>
          <w:i/>
          <w:iCs/>
          <w:sz w:val="22"/>
          <w:szCs w:val="22"/>
        </w:rPr>
        <w:t>[</w:t>
      </w:r>
      <w:r w:rsidR="00373428">
        <w:rPr>
          <w:rFonts w:ascii="Arial" w:eastAsia="Arial" w:hAnsi="Arial" w:cs="Arial"/>
          <w:i/>
          <w:iCs/>
          <w:sz w:val="22"/>
          <w:szCs w:val="22"/>
        </w:rPr>
        <w:t>Bank/Branch</w:t>
      </w:r>
      <w:r w:rsidRPr="00152AA5">
        <w:rPr>
          <w:rFonts w:ascii="Arial" w:eastAsia="Arial" w:hAnsi="Arial" w:cs="Arial"/>
          <w:i/>
          <w:iCs/>
          <w:sz w:val="22"/>
          <w:szCs w:val="22"/>
        </w:rPr>
        <w:t>, delete as appropriate]</w:t>
      </w:r>
      <w:r w:rsidR="008C1C92">
        <w:rPr>
          <w:rFonts w:ascii="Arial" w:eastAsia="Arial" w:hAnsi="Arial" w:cs="Arial"/>
          <w:i/>
          <w:iCs/>
          <w:sz w:val="22"/>
          <w:szCs w:val="22"/>
        </w:rPr>
        <w:t xml:space="preserve"> </w:t>
      </w:r>
      <w:r w:rsidR="008C1C92" w:rsidRPr="008118C6">
        <w:rPr>
          <w:rFonts w:ascii="Arial" w:eastAsia="Arial" w:hAnsi="Arial" w:cs="Arial"/>
          <w:iCs/>
          <w:sz w:val="22"/>
          <w:szCs w:val="22"/>
        </w:rPr>
        <w:t>for</w:t>
      </w:r>
      <w:r w:rsidR="008C1C92">
        <w:rPr>
          <w:rFonts w:ascii="Arial" w:eastAsia="Arial" w:hAnsi="Arial" w:cs="Arial"/>
          <w:iCs/>
          <w:sz w:val="22"/>
          <w:szCs w:val="22"/>
        </w:rPr>
        <w:t xml:space="preserve"> </w:t>
      </w:r>
      <w:r w:rsidR="008C1C92" w:rsidRPr="008C1C92">
        <w:rPr>
          <w:rFonts w:ascii="Arial" w:eastAsia="Arial" w:hAnsi="Arial" w:cs="Arial"/>
          <w:i/>
          <w:iCs/>
          <w:sz w:val="22"/>
          <w:szCs w:val="22"/>
        </w:rPr>
        <w:t>[insert year</w:t>
      </w:r>
      <w:r w:rsidR="008C1C92">
        <w:rPr>
          <w:rFonts w:ascii="Arial" w:eastAsia="Arial" w:hAnsi="Arial" w:cs="Arial"/>
          <w:i/>
          <w:iCs/>
          <w:sz w:val="22"/>
          <w:szCs w:val="22"/>
        </w:rPr>
        <w:t>-</w:t>
      </w:r>
      <w:r w:rsidR="008C1C92" w:rsidRPr="008118C6">
        <w:rPr>
          <w:rFonts w:ascii="Arial" w:eastAsia="Arial" w:hAnsi="Arial" w:cs="Arial"/>
          <w:i/>
          <w:iCs/>
          <w:sz w:val="22"/>
          <w:szCs w:val="22"/>
        </w:rPr>
        <w:t>end date]</w:t>
      </w:r>
      <w:r w:rsidR="008A65A1" w:rsidRPr="008118C6">
        <w:rPr>
          <w:rFonts w:ascii="Arial" w:eastAsia="Arial" w:hAnsi="Arial" w:cs="Arial"/>
          <w:iCs/>
          <w:sz w:val="22"/>
          <w:szCs w:val="22"/>
        </w:rPr>
        <w:t>,</w:t>
      </w:r>
      <w:r w:rsidRPr="00152AA5">
        <w:rPr>
          <w:rFonts w:ascii="Arial" w:eastAsia="Arial" w:hAnsi="Arial" w:cs="Arial"/>
          <w:sz w:val="22"/>
          <w:szCs w:val="22"/>
        </w:rPr>
        <w:t xml:space="preserve">  based on the Standardised, Internal Ratings Based or other </w:t>
      </w:r>
      <w:r w:rsidR="0069765A">
        <w:rPr>
          <w:rFonts w:ascii="Arial" w:eastAsia="Arial" w:hAnsi="Arial" w:cs="Arial"/>
          <w:sz w:val="22"/>
          <w:szCs w:val="22"/>
        </w:rPr>
        <w:t xml:space="preserve">regulatory </w:t>
      </w:r>
      <w:r w:rsidRPr="00152AA5">
        <w:rPr>
          <w:rFonts w:ascii="Arial" w:eastAsia="Arial" w:hAnsi="Arial" w:cs="Arial"/>
          <w:sz w:val="22"/>
          <w:szCs w:val="22"/>
        </w:rPr>
        <w:t>model-based approaches specified, is not prepared, in all material respects, in accordance with the provisions specified in Regulation 46(2)(a).</w:t>
      </w:r>
    </w:p>
    <w:p w14:paraId="5C651612" w14:textId="77777777" w:rsidR="00BD2D9B" w:rsidRPr="008118C6" w:rsidRDefault="00CF33A8" w:rsidP="00BD2D9B">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color w:val="FF0000"/>
          <w:sz w:val="22"/>
          <w:szCs w:val="22"/>
          <w:lang w:val="en-US"/>
        </w:rPr>
      </w:pPr>
      <w:r w:rsidRPr="00152AA5">
        <w:rPr>
          <w:rFonts w:ascii="Arial" w:eastAsia="Arial" w:hAnsi="Arial" w:cs="Arial"/>
          <w:b/>
          <w:bCs/>
          <w:color w:val="FF0000"/>
          <w:sz w:val="22"/>
          <w:szCs w:val="22"/>
        </w:rPr>
        <w:t xml:space="preserve">IF </w:t>
      </w:r>
      <w:r w:rsidRPr="00BD2D9B">
        <w:rPr>
          <w:rFonts w:ascii="Arial" w:eastAsia="Arial" w:hAnsi="Arial" w:cs="Arial"/>
          <w:b/>
          <w:bCs/>
          <w:color w:val="FF0000"/>
          <w:sz w:val="22"/>
          <w:szCs w:val="22"/>
        </w:rPr>
        <w:t>THERE ARE OTHER MATTER ITEMS, THEN ADD</w:t>
      </w:r>
      <w:r w:rsidR="00D32D05">
        <w:rPr>
          <w:rFonts w:ascii="Arial" w:eastAsia="Arial" w:hAnsi="Arial" w:cs="Arial"/>
          <w:b/>
          <w:bCs/>
          <w:color w:val="FF0000"/>
          <w:sz w:val="22"/>
          <w:szCs w:val="22"/>
          <w:lang w:val="en-US"/>
        </w:rPr>
        <w:t xml:space="preserve"> THE FOLLOWING:</w:t>
      </w:r>
    </w:p>
    <w:p w14:paraId="2D0C9851" w14:textId="77777777" w:rsidR="00BD2D9B" w:rsidRPr="00BD2D9B" w:rsidRDefault="00CF33A8" w:rsidP="00BD2D9B">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color w:val="FF0000"/>
          <w:sz w:val="22"/>
          <w:szCs w:val="22"/>
        </w:rPr>
      </w:pPr>
      <w:r w:rsidRPr="00BD2D9B">
        <w:rPr>
          <w:rFonts w:ascii="Arial" w:eastAsia="Arial" w:hAnsi="Arial" w:cs="Arial"/>
          <w:b/>
          <w:bCs/>
          <w:color w:val="FF0000"/>
          <w:sz w:val="22"/>
          <w:szCs w:val="22"/>
        </w:rPr>
        <w:t>Other matter – matter</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s</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 xml:space="preserve"> ex</w:t>
      </w:r>
      <w:r w:rsidR="00BD2D9B" w:rsidRPr="00BD2D9B">
        <w:rPr>
          <w:rFonts w:ascii="Arial" w:eastAsia="Arial" w:hAnsi="Arial" w:cs="Arial"/>
          <w:b/>
          <w:bCs/>
          <w:color w:val="FF0000"/>
          <w:sz w:val="22"/>
          <w:szCs w:val="22"/>
        </w:rPr>
        <w:t>ceeding PA reporting threshold</w:t>
      </w:r>
    </w:p>
    <w:p w14:paraId="573C24DB" w14:textId="77777777" w:rsidR="00CF33A8" w:rsidRDefault="00CF33A8" w:rsidP="00D94664">
      <w:pPr>
        <w:pBdr>
          <w:top w:val="single" w:sz="4" w:space="1" w:color="auto"/>
          <w:left w:val="single" w:sz="4" w:space="1" w:color="auto"/>
          <w:bottom w:val="single" w:sz="4" w:space="1" w:color="auto"/>
          <w:right w:val="single" w:sz="4" w:space="4" w:color="auto"/>
        </w:pBdr>
        <w:spacing w:before="120" w:after="120"/>
        <w:ind w:left="15" w:right="95"/>
        <w:jc w:val="both"/>
        <w:rPr>
          <w:rFonts w:ascii="Arial" w:eastAsia="Arial" w:hAnsi="Arial" w:cs="Arial"/>
          <w:color w:val="FF0000"/>
          <w:sz w:val="22"/>
          <w:szCs w:val="22"/>
        </w:rPr>
      </w:pPr>
      <w:r w:rsidRPr="00BD2D9B">
        <w:rPr>
          <w:rFonts w:ascii="Arial" w:eastAsia="Arial" w:hAnsi="Arial" w:cs="Arial"/>
          <w:color w:val="FF0000"/>
          <w:sz w:val="22"/>
          <w:szCs w:val="22"/>
        </w:rPr>
        <w:t xml:space="preserve">The terms of </w:t>
      </w:r>
      <w:r w:rsidR="00D32D05">
        <w:rPr>
          <w:rFonts w:ascii="Arial" w:eastAsia="Arial" w:hAnsi="Arial" w:cs="Arial"/>
          <w:color w:val="FF0000"/>
          <w:sz w:val="22"/>
          <w:szCs w:val="22"/>
          <w:lang w:val="en-US"/>
        </w:rPr>
        <w:t xml:space="preserve">our </w:t>
      </w:r>
      <w:r w:rsidR="00623634">
        <w:rPr>
          <w:rFonts w:ascii="Arial" w:eastAsia="Arial" w:hAnsi="Arial" w:cs="Arial"/>
          <w:color w:val="FF0000"/>
          <w:sz w:val="22"/>
          <w:szCs w:val="22"/>
        </w:rPr>
        <w:t>limited assurance engagement</w:t>
      </w:r>
      <w:r w:rsidR="00623634" w:rsidRPr="00BD2D9B">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of the Part C </w:t>
      </w:r>
      <w:r w:rsidR="00A51AB4">
        <w:rPr>
          <w:rFonts w:ascii="Arial" w:eastAsia="Arial" w:hAnsi="Arial" w:cs="Arial"/>
          <w:color w:val="FF0000"/>
          <w:sz w:val="22"/>
          <w:szCs w:val="22"/>
        </w:rPr>
        <w:t>L</w:t>
      </w:r>
      <w:r w:rsidR="009705A9">
        <w:rPr>
          <w:rFonts w:ascii="Arial" w:eastAsia="Arial" w:hAnsi="Arial" w:cs="Arial"/>
          <w:color w:val="FF0000"/>
          <w:sz w:val="22"/>
          <w:szCs w:val="22"/>
        </w:rPr>
        <w:t>ines</w:t>
      </w:r>
      <w:r w:rsidRPr="00BD2D9B">
        <w:rPr>
          <w:rFonts w:ascii="Arial" w:eastAsia="Arial" w:hAnsi="Arial" w:cs="Arial"/>
          <w:color w:val="FF0000"/>
          <w:sz w:val="22"/>
          <w:szCs w:val="22"/>
        </w:rPr>
        <w:t xml:space="preserve"> addresses, among others, the application of materiality. </w:t>
      </w:r>
      <w:r w:rsidR="00DF4C1A">
        <w:rPr>
          <w:rFonts w:ascii="Arial" w:eastAsia="Arial" w:hAnsi="Arial" w:cs="Arial"/>
          <w:color w:val="FF0000"/>
          <w:sz w:val="22"/>
          <w:szCs w:val="22"/>
        </w:rPr>
        <w:t>In this regard, w</w:t>
      </w:r>
      <w:r w:rsidRPr="00BD2D9B">
        <w:rPr>
          <w:rFonts w:ascii="Arial" w:eastAsia="Arial" w:hAnsi="Arial" w:cs="Arial"/>
          <w:color w:val="FF0000"/>
          <w:sz w:val="22"/>
          <w:szCs w:val="22"/>
        </w:rPr>
        <w:t>e draw your attention to the</w:t>
      </w:r>
      <w:r w:rsidR="00443F1A">
        <w:rPr>
          <w:rFonts w:ascii="Arial" w:eastAsia="Arial" w:hAnsi="Arial" w:cs="Arial"/>
          <w:color w:val="FF0000"/>
          <w:sz w:val="22"/>
          <w:szCs w:val="22"/>
        </w:rPr>
        <w:t xml:space="preserve"> </w:t>
      </w:r>
      <w:r w:rsidRPr="00BD2D9B">
        <w:rPr>
          <w:rFonts w:ascii="Arial" w:eastAsia="Arial" w:hAnsi="Arial" w:cs="Arial"/>
          <w:color w:val="FF0000"/>
          <w:sz w:val="22"/>
          <w:szCs w:val="22"/>
        </w:rPr>
        <w:t>matter(s) exceeding</w:t>
      </w:r>
      <w:r w:rsidR="00E0182F">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the PA reporting threshold noted as item(s) XXX of the </w:t>
      </w:r>
      <w:r w:rsidRPr="00BD2D9B">
        <w:rPr>
          <w:rFonts w:ascii="Arial" w:eastAsia="Arial" w:hAnsi="Arial" w:cs="Arial"/>
          <w:color w:val="FF0000"/>
          <w:sz w:val="22"/>
          <w:szCs w:val="22"/>
        </w:rPr>
        <w:lastRenderedPageBreak/>
        <w:t xml:space="preserve">attached Appendix A that affects </w:t>
      </w:r>
      <w:r w:rsidRPr="008A65A1">
        <w:rPr>
          <w:rFonts w:ascii="Arial" w:eastAsia="Arial" w:hAnsi="Arial" w:cs="Arial"/>
          <w:color w:val="FF0000"/>
          <w:sz w:val="22"/>
          <w:szCs w:val="22"/>
        </w:rPr>
        <w:t xml:space="preserve">the </w:t>
      </w:r>
      <w:r w:rsidR="008A65A1" w:rsidRPr="008118C6">
        <w:rPr>
          <w:rFonts w:ascii="Arial" w:eastAsia="Arial" w:hAnsi="Arial" w:cs="Arial"/>
          <w:color w:val="FF0000"/>
          <w:sz w:val="22"/>
          <w:szCs w:val="22"/>
        </w:rPr>
        <w:t>Part C L</w:t>
      </w:r>
      <w:r w:rsidR="00E0182F" w:rsidRPr="008118C6">
        <w:rPr>
          <w:rFonts w:ascii="Arial" w:eastAsia="Arial" w:hAnsi="Arial" w:cs="Arial"/>
          <w:color w:val="FF0000"/>
          <w:sz w:val="22"/>
          <w:szCs w:val="22"/>
        </w:rPr>
        <w:t>ines</w:t>
      </w:r>
      <w:r w:rsidRPr="008A65A1">
        <w:rPr>
          <w:rFonts w:ascii="Arial" w:eastAsia="Arial" w:hAnsi="Arial" w:cs="Arial"/>
          <w:color w:val="FF0000"/>
          <w:sz w:val="22"/>
          <w:szCs w:val="22"/>
        </w:rPr>
        <w:t xml:space="preserve"> but which do(es) not have a material effect on the preparation of the </w:t>
      </w:r>
      <w:r w:rsidR="00EE0E37" w:rsidRPr="008118C6">
        <w:rPr>
          <w:rFonts w:ascii="Arial" w:eastAsia="Arial" w:hAnsi="Arial" w:cs="Arial"/>
          <w:color w:val="FF0000"/>
          <w:sz w:val="22"/>
          <w:szCs w:val="22"/>
        </w:rPr>
        <w:t xml:space="preserve">Part C </w:t>
      </w:r>
      <w:r w:rsidR="008A65A1"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00EE0E37">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in accordance with Regulation 46(2)(a). Our conclusion is not </w:t>
      </w:r>
      <w:r w:rsidR="003365CE" w:rsidRPr="00FA5F3D">
        <w:rPr>
          <w:rFonts w:ascii="Arial" w:eastAsia="Arial" w:hAnsi="Arial" w:cs="Arial"/>
          <w:color w:val="FF0000"/>
          <w:sz w:val="22"/>
          <w:szCs w:val="22"/>
        </w:rPr>
        <w:t>[further]</w:t>
      </w:r>
      <w:r w:rsidR="003365CE" w:rsidRPr="002B19DE">
        <w:rPr>
          <w:rFonts w:ascii="Arial" w:hAnsi="Arial" w:cs="Arial"/>
          <w:sz w:val="22"/>
          <w:szCs w:val="22"/>
          <w:vertAlign w:val="superscript"/>
        </w:rPr>
        <w:footnoteReference w:id="22"/>
      </w:r>
      <w:r w:rsidR="003365CE">
        <w:rPr>
          <w:rFonts w:ascii="Arial" w:eastAsia="Arial" w:hAnsi="Arial" w:cs="Arial"/>
          <w:color w:val="FF0000"/>
          <w:sz w:val="22"/>
          <w:szCs w:val="22"/>
        </w:rPr>
        <w:t xml:space="preserve"> m</w:t>
      </w:r>
      <w:r w:rsidRPr="00BD2D9B">
        <w:rPr>
          <w:rFonts w:ascii="Arial" w:eastAsia="Arial" w:hAnsi="Arial" w:cs="Arial"/>
          <w:color w:val="FF0000"/>
          <w:sz w:val="22"/>
          <w:szCs w:val="22"/>
        </w:rPr>
        <w:t xml:space="preserve">odified in respect of </w:t>
      </w:r>
      <w:r w:rsidR="00434CFD" w:rsidRPr="008118C6">
        <w:rPr>
          <w:rFonts w:ascii="Arial" w:eastAsia="Arial" w:hAnsi="Arial" w:cs="Arial"/>
          <w:i/>
          <w:iCs/>
          <w:color w:val="FF0000"/>
          <w:sz w:val="22"/>
          <w:szCs w:val="22"/>
        </w:rPr>
        <w:t>[</w:t>
      </w:r>
      <w:r w:rsidRPr="00BD2D9B">
        <w:rPr>
          <w:rFonts w:ascii="Arial" w:eastAsia="Arial" w:hAnsi="Arial" w:cs="Arial"/>
          <w:color w:val="FF0000"/>
          <w:sz w:val="22"/>
          <w:szCs w:val="22"/>
        </w:rPr>
        <w:t>this/these matter</w:t>
      </w:r>
      <w:r w:rsidR="00434CFD">
        <w:rPr>
          <w:rFonts w:ascii="Arial" w:eastAsia="Arial" w:hAnsi="Arial" w:cs="Arial"/>
          <w:color w:val="FF0000"/>
          <w:sz w:val="22"/>
          <w:szCs w:val="22"/>
        </w:rPr>
        <w:t>(</w:t>
      </w:r>
      <w:r w:rsidRPr="00BD2D9B">
        <w:rPr>
          <w:rFonts w:ascii="Arial" w:eastAsia="Arial" w:hAnsi="Arial" w:cs="Arial"/>
          <w:color w:val="FF0000"/>
          <w:sz w:val="22"/>
          <w:szCs w:val="22"/>
        </w:rPr>
        <w:t>s</w:t>
      </w:r>
      <w:r w:rsidR="00434CFD">
        <w:rPr>
          <w:rFonts w:ascii="Arial" w:eastAsia="Arial" w:hAnsi="Arial" w:cs="Arial"/>
          <w:color w:val="FF0000"/>
          <w:sz w:val="22"/>
          <w:szCs w:val="22"/>
        </w:rPr>
        <w:t>)</w:t>
      </w:r>
      <w:r w:rsidR="00434CFD" w:rsidRPr="008118C6">
        <w:rPr>
          <w:rFonts w:ascii="Arial" w:eastAsia="Arial" w:hAnsi="Arial" w:cs="Arial"/>
          <w:i/>
          <w:iCs/>
          <w:color w:val="FF0000"/>
          <w:sz w:val="22"/>
          <w:szCs w:val="22"/>
        </w:rPr>
        <w:t>]</w:t>
      </w:r>
      <w:r w:rsidRPr="00BD2D9B">
        <w:rPr>
          <w:rFonts w:ascii="Arial" w:eastAsia="Arial" w:hAnsi="Arial" w:cs="Arial"/>
          <w:color w:val="FF0000"/>
          <w:sz w:val="22"/>
          <w:szCs w:val="22"/>
        </w:rPr>
        <w:t>.</w:t>
      </w:r>
    </w:p>
    <w:p w14:paraId="395EBFB3" w14:textId="77777777" w:rsidR="00CA3CC7" w:rsidRDefault="004F4A26" w:rsidP="00CA3CC7">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Pr>
          <w:rFonts w:ascii="Arial" w:eastAsia="Arial" w:hAnsi="Arial" w:cs="Arial"/>
          <w:b/>
          <w:bCs/>
          <w:color w:val="FF0000"/>
          <w:sz w:val="22"/>
          <w:szCs w:val="22"/>
        </w:rPr>
        <w:t>Other matter</w:t>
      </w:r>
      <w:r w:rsidR="00CA3CC7" w:rsidRPr="00A135CB">
        <w:rPr>
          <w:rFonts w:ascii="Arial" w:eastAsia="Arial" w:hAnsi="Arial" w:cs="Arial"/>
          <w:b/>
          <w:bCs/>
          <w:color w:val="FF0000"/>
          <w:sz w:val="22"/>
          <w:szCs w:val="22"/>
        </w:rPr>
        <w:t xml:space="preserve"> – interpretive</w:t>
      </w:r>
      <w:r w:rsidR="00CA3CC7">
        <w:rPr>
          <w:rFonts w:ascii="Arial" w:eastAsia="Arial" w:hAnsi="Arial" w:cs="Arial"/>
          <w:b/>
          <w:bCs/>
          <w:color w:val="FF0000"/>
          <w:sz w:val="22"/>
          <w:szCs w:val="22"/>
        </w:rPr>
        <w:t xml:space="preserve"> matter(s)</w:t>
      </w:r>
    </w:p>
    <w:p w14:paraId="02ECFD37" w14:textId="77777777" w:rsidR="00CD4FC4" w:rsidRPr="00D94664" w:rsidRDefault="00CD4FC4" w:rsidP="00D94664">
      <w:pPr>
        <w:pBdr>
          <w:top w:val="single" w:sz="6" w:space="1" w:color="000000"/>
          <w:left w:val="single" w:sz="6" w:space="1" w:color="000000"/>
          <w:bottom w:val="single" w:sz="6" w:space="1" w:color="000000"/>
          <w:right w:val="single" w:sz="6" w:space="1" w:color="000000"/>
        </w:pBdr>
        <w:spacing w:before="120"/>
        <w:ind w:left="35" w:right="90"/>
        <w:jc w:val="both"/>
        <w:rPr>
          <w:rFonts w:ascii="Arial" w:eastAsia="Arial" w:hAnsi="Arial" w:cs="Arial"/>
          <w:color w:val="FF0000"/>
          <w:sz w:val="22"/>
          <w:szCs w:val="22"/>
        </w:rPr>
      </w:pPr>
      <w:r w:rsidRPr="00D94664">
        <w:rPr>
          <w:rFonts w:ascii="Arial" w:eastAsia="Arial" w:hAnsi="Arial" w:cs="Arial"/>
          <w:color w:val="FF0000"/>
          <w:sz w:val="22"/>
          <w:szCs w:val="22"/>
        </w:rPr>
        <w:t>We draw your attention to the interpretive matter(s) noted as item(s) XXX of the attached Appendix A that affect(s) the Part B Lines in accordance with Regulation 46(2)(a). Our conclusion is not [further]</w:t>
      </w:r>
      <w:r w:rsidRPr="00D94664">
        <w:rPr>
          <w:rFonts w:ascii="Arial" w:eastAsia="Arial" w:hAnsi="Arial" w:cs="Arial"/>
          <w:color w:val="FF0000"/>
          <w:sz w:val="22"/>
          <w:szCs w:val="22"/>
          <w:vertAlign w:val="superscript"/>
        </w:rPr>
        <w:footnoteReference w:id="23"/>
      </w:r>
      <w:r w:rsidRPr="00D94664">
        <w:rPr>
          <w:rFonts w:ascii="Arial" w:eastAsia="Arial" w:hAnsi="Arial" w:cs="Arial"/>
          <w:color w:val="FF0000"/>
          <w:sz w:val="22"/>
          <w:szCs w:val="22"/>
        </w:rPr>
        <w:t xml:space="preserve"> modified in respect of </w:t>
      </w:r>
      <w:r w:rsidRPr="00D94664">
        <w:rPr>
          <w:rFonts w:ascii="Arial" w:eastAsia="Arial" w:hAnsi="Arial" w:cs="Arial"/>
          <w:i/>
          <w:color w:val="FF0000"/>
          <w:sz w:val="22"/>
          <w:szCs w:val="22"/>
        </w:rPr>
        <w:t>[this/these matter(s)]</w:t>
      </w:r>
      <w:r w:rsidRPr="00D94664">
        <w:rPr>
          <w:rFonts w:ascii="Arial" w:eastAsia="Arial" w:hAnsi="Arial" w:cs="Arial"/>
          <w:color w:val="FF0000"/>
          <w:sz w:val="22"/>
          <w:szCs w:val="22"/>
        </w:rPr>
        <w:t>.</w:t>
      </w:r>
    </w:p>
    <w:p w14:paraId="58BAC985" w14:textId="77777777" w:rsidR="001F3603" w:rsidRPr="00BD2D9B" w:rsidRDefault="001F3603" w:rsidP="00CA477F">
      <w:pPr>
        <w:spacing w:line="60" w:lineRule="atLeast"/>
        <w:ind w:right="29"/>
        <w:rPr>
          <w:rFonts w:ascii="Arial" w:hAnsi="Arial" w:cs="Arial"/>
          <w:color w:val="FF0000"/>
          <w:sz w:val="22"/>
          <w:szCs w:val="22"/>
        </w:rPr>
      </w:pPr>
    </w:p>
    <w:p w14:paraId="10D1E969" w14:textId="77777777" w:rsidR="00E43BCC" w:rsidRPr="00152AA5" w:rsidRDefault="00E43BCC" w:rsidP="008D1A01">
      <w:pPr>
        <w:pBdr>
          <w:top w:val="single" w:sz="4" w:space="1" w:color="auto"/>
          <w:left w:val="single" w:sz="4" w:space="1" w:color="auto"/>
          <w:bottom w:val="single" w:sz="4" w:space="1" w:color="auto"/>
          <w:right w:val="single" w:sz="4" w:space="4" w:color="auto"/>
        </w:pBdr>
        <w:spacing w:after="120"/>
        <w:ind w:left="15" w:right="95"/>
        <w:jc w:val="both"/>
        <w:rPr>
          <w:rFonts w:ascii="Arial" w:hAnsi="Arial" w:cs="Arial"/>
          <w:sz w:val="22"/>
          <w:szCs w:val="22"/>
        </w:rPr>
      </w:pPr>
      <w:r w:rsidRPr="00152AA5">
        <w:rPr>
          <w:rFonts w:ascii="Arial" w:eastAsia="Arial" w:hAnsi="Arial" w:cs="Arial"/>
          <w:b/>
          <w:bCs/>
          <w:color w:val="FF0000"/>
          <w:sz w:val="22"/>
          <w:szCs w:val="22"/>
        </w:rPr>
        <w:t xml:space="preserve">Other </w:t>
      </w:r>
      <w:r w:rsidRPr="001C603E">
        <w:rPr>
          <w:rFonts w:ascii="Arial" w:eastAsia="Arial" w:hAnsi="Arial" w:cs="Arial"/>
          <w:b/>
          <w:bCs/>
          <w:color w:val="FF0000"/>
          <w:sz w:val="22"/>
          <w:szCs w:val="22"/>
        </w:rPr>
        <w:t>information</w:t>
      </w:r>
      <w:r w:rsidRPr="001C603E">
        <w:rPr>
          <w:rFonts w:ascii="Arial" w:eastAsia="Georgia" w:hAnsi="Arial" w:cs="Arial"/>
          <w:color w:val="FF0000"/>
          <w:sz w:val="22"/>
          <w:szCs w:val="22"/>
          <w:vertAlign w:val="superscript"/>
        </w:rPr>
        <w:footnoteReference w:id="24"/>
      </w:r>
    </w:p>
    <w:p w14:paraId="5FF40F73" w14:textId="77777777" w:rsidR="00E43BCC" w:rsidRPr="00152AA5" w:rsidRDefault="00E43BCC" w:rsidP="00152AA5">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52AA5">
        <w:rPr>
          <w:rFonts w:ascii="Arial" w:eastAsia="Arial" w:hAnsi="Arial" w:cs="Arial"/>
          <w:color w:val="FF0000"/>
          <w:sz w:val="22"/>
          <w:szCs w:val="22"/>
        </w:rPr>
        <w:t xml:space="preserve">The </w:t>
      </w:r>
      <w:r w:rsidRPr="00152AA5">
        <w:rPr>
          <w:rFonts w:ascii="Arial" w:eastAsia="Arial" w:hAnsi="Arial" w:cs="Arial"/>
          <w:i/>
          <w:iCs/>
          <w:color w:val="FF0000"/>
          <w:sz w:val="22"/>
          <w:szCs w:val="22"/>
        </w:rPr>
        <w:t xml:space="preserve">[directors/branch </w:t>
      </w:r>
      <w:r w:rsidR="00E11DEE">
        <w:rPr>
          <w:rFonts w:ascii="Arial" w:eastAsia="Arial" w:hAnsi="Arial" w:cs="Arial"/>
          <w:i/>
          <w:iCs/>
          <w:color w:val="FF0000"/>
          <w:sz w:val="22"/>
          <w:szCs w:val="22"/>
        </w:rPr>
        <w:t xml:space="preserve">executive </w:t>
      </w:r>
      <w:r w:rsidRPr="00152AA5">
        <w:rPr>
          <w:rFonts w:ascii="Arial" w:eastAsia="Arial" w:hAnsi="Arial" w:cs="Arial"/>
          <w:i/>
          <w:iCs/>
          <w:color w:val="FF0000"/>
          <w:sz w:val="22"/>
          <w:szCs w:val="22"/>
        </w:rPr>
        <w:t>management, delete as appropriate]</w:t>
      </w:r>
      <w:r w:rsidRPr="00152AA5">
        <w:rPr>
          <w:rFonts w:ascii="Arial" w:eastAsia="Arial" w:hAnsi="Arial" w:cs="Arial"/>
          <w:color w:val="FF0000"/>
          <w:sz w:val="22"/>
          <w:szCs w:val="22"/>
        </w:rPr>
        <w:t xml:space="preserve"> are responsible for the other information. The other information comprises all lines in the </w:t>
      </w:r>
      <w:r w:rsidR="00A42A1F" w:rsidRPr="00152AA5">
        <w:rPr>
          <w:rFonts w:ascii="Arial" w:eastAsia="Arial" w:hAnsi="Arial" w:cs="Arial"/>
          <w:color w:val="FF0000"/>
          <w:sz w:val="22"/>
          <w:szCs w:val="22"/>
        </w:rPr>
        <w:t>return</w:t>
      </w:r>
      <w:r w:rsidRPr="00152AA5">
        <w:rPr>
          <w:rFonts w:ascii="Arial" w:eastAsia="Arial" w:hAnsi="Arial" w:cs="Arial"/>
          <w:color w:val="FF0000"/>
          <w:sz w:val="22"/>
          <w:szCs w:val="22"/>
        </w:rPr>
        <w:t xml:space="preserve"> not referred to in our conclusion paragraph above as well as the information covered by Parts </w:t>
      </w:r>
      <w:r w:rsidR="00881718" w:rsidRPr="00152AA5">
        <w:rPr>
          <w:rFonts w:ascii="Arial" w:eastAsia="Arial" w:hAnsi="Arial" w:cs="Arial"/>
          <w:color w:val="FF0000"/>
          <w:sz w:val="22"/>
          <w:szCs w:val="22"/>
        </w:rPr>
        <w:t>A to B</w:t>
      </w:r>
      <w:r w:rsidR="00443F1A">
        <w:rPr>
          <w:rFonts w:ascii="Arial" w:eastAsia="Arial" w:hAnsi="Arial" w:cs="Arial"/>
          <w:color w:val="FF0000"/>
          <w:sz w:val="22"/>
          <w:szCs w:val="22"/>
        </w:rPr>
        <w:t xml:space="preserve"> </w:t>
      </w:r>
      <w:r w:rsidR="00881718" w:rsidRPr="00152AA5">
        <w:rPr>
          <w:rFonts w:ascii="Arial" w:eastAsia="Arial" w:hAnsi="Arial" w:cs="Arial"/>
          <w:color w:val="FF0000"/>
          <w:sz w:val="22"/>
          <w:szCs w:val="22"/>
        </w:rPr>
        <w:t>and D to H</w:t>
      </w:r>
      <w:r w:rsidRPr="00152AA5">
        <w:rPr>
          <w:rFonts w:ascii="Arial" w:eastAsia="Arial" w:hAnsi="Arial" w:cs="Arial"/>
          <w:color w:val="FF0000"/>
          <w:sz w:val="22"/>
          <w:szCs w:val="22"/>
        </w:rPr>
        <w:t xml:space="preserve"> reports, and does not include the Part C </w:t>
      </w:r>
      <w:r w:rsidR="00325FB0">
        <w:rPr>
          <w:rFonts w:ascii="Arial" w:eastAsia="Arial" w:hAnsi="Arial" w:cs="Arial"/>
          <w:color w:val="FF0000"/>
          <w:sz w:val="22"/>
          <w:szCs w:val="22"/>
        </w:rPr>
        <w:t>L</w:t>
      </w:r>
      <w:r w:rsidR="009705A9">
        <w:rPr>
          <w:rFonts w:ascii="Arial" w:eastAsia="Arial" w:hAnsi="Arial" w:cs="Arial"/>
          <w:color w:val="FF0000"/>
          <w:sz w:val="22"/>
          <w:szCs w:val="22"/>
        </w:rPr>
        <w:t>ines</w:t>
      </w:r>
      <w:r w:rsidR="00893154">
        <w:rPr>
          <w:rFonts w:ascii="Arial" w:eastAsia="Arial" w:hAnsi="Arial" w:cs="Arial"/>
          <w:color w:val="FF0000"/>
          <w:sz w:val="22"/>
          <w:szCs w:val="22"/>
        </w:rPr>
        <w:t xml:space="preserve"> </w:t>
      </w:r>
      <w:r w:rsidRPr="00152AA5">
        <w:rPr>
          <w:rFonts w:ascii="Arial" w:eastAsia="Arial" w:hAnsi="Arial" w:cs="Arial"/>
          <w:color w:val="FF0000"/>
          <w:sz w:val="22"/>
          <w:szCs w:val="22"/>
        </w:rPr>
        <w:t xml:space="preserve">and our </w:t>
      </w:r>
      <w:r w:rsidRPr="00152AA5">
        <w:rPr>
          <w:rFonts w:ascii="Arial" w:eastAsia="Arial" w:hAnsi="Arial" w:cs="Arial"/>
          <w:i/>
          <w:color w:val="FF0000"/>
          <w:sz w:val="22"/>
          <w:szCs w:val="22"/>
        </w:rPr>
        <w:t>[</w:t>
      </w:r>
      <w:r w:rsidR="009E18BD" w:rsidRPr="00152AA5">
        <w:rPr>
          <w:rFonts w:ascii="Arial" w:eastAsia="Arial" w:hAnsi="Arial" w:cs="Arial"/>
          <w:i/>
          <w:color w:val="FF0000"/>
          <w:sz w:val="22"/>
          <w:szCs w:val="22"/>
        </w:rPr>
        <w:t>auditor’s/auditors’, delete as appropriate</w:t>
      </w:r>
      <w:r w:rsidRPr="00152AA5">
        <w:rPr>
          <w:rFonts w:ascii="Arial" w:eastAsia="Arial" w:hAnsi="Arial" w:cs="Arial"/>
          <w:i/>
          <w:color w:val="FF0000"/>
          <w:sz w:val="22"/>
          <w:szCs w:val="22"/>
        </w:rPr>
        <w:t>]</w:t>
      </w:r>
      <w:r w:rsidRPr="00152AA5">
        <w:rPr>
          <w:rFonts w:ascii="Arial" w:eastAsia="Arial" w:hAnsi="Arial" w:cs="Arial"/>
          <w:color w:val="FF0000"/>
          <w:sz w:val="22"/>
          <w:szCs w:val="22"/>
        </w:rPr>
        <w:t xml:space="preserve"> report thereon. </w:t>
      </w:r>
    </w:p>
    <w:p w14:paraId="3101925C" w14:textId="77777777" w:rsidR="00881718" w:rsidRPr="00152AA5" w:rsidRDefault="00E43BCC" w:rsidP="00152AA5">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52AA5">
        <w:rPr>
          <w:rFonts w:ascii="Arial" w:eastAsia="Arial" w:hAnsi="Arial" w:cs="Arial"/>
          <w:color w:val="FF0000"/>
          <w:sz w:val="22"/>
          <w:szCs w:val="22"/>
        </w:rPr>
        <w:t xml:space="preserve">Our conclusion on the Part C </w:t>
      </w:r>
      <w:r w:rsidR="00A51AB4">
        <w:rPr>
          <w:rFonts w:ascii="Arial" w:eastAsia="Arial" w:hAnsi="Arial" w:cs="Arial"/>
          <w:color w:val="FF0000"/>
          <w:sz w:val="22"/>
          <w:szCs w:val="22"/>
        </w:rPr>
        <w:t>L</w:t>
      </w:r>
      <w:r w:rsidR="009705A9">
        <w:rPr>
          <w:rFonts w:ascii="Arial" w:eastAsia="Arial" w:hAnsi="Arial" w:cs="Arial"/>
          <w:color w:val="FF0000"/>
          <w:sz w:val="22"/>
          <w:szCs w:val="22"/>
        </w:rPr>
        <w:t>ines</w:t>
      </w:r>
      <w:r w:rsidR="00881718" w:rsidRPr="00152AA5">
        <w:rPr>
          <w:rFonts w:ascii="Arial" w:eastAsia="Arial" w:hAnsi="Arial" w:cs="Arial"/>
          <w:color w:val="FF0000"/>
          <w:sz w:val="22"/>
          <w:szCs w:val="22"/>
        </w:rPr>
        <w:t xml:space="preserve"> </w:t>
      </w:r>
      <w:r w:rsidRPr="00152AA5">
        <w:rPr>
          <w:rFonts w:ascii="Arial" w:eastAsia="Arial" w:hAnsi="Arial" w:cs="Arial"/>
          <w:color w:val="FF0000"/>
          <w:sz w:val="22"/>
          <w:szCs w:val="22"/>
        </w:rPr>
        <w:t xml:space="preserve">does not cover the other information and we do not express an audit opinion or any form of assurance conclusion thereon. </w:t>
      </w:r>
    </w:p>
    <w:p w14:paraId="24589643" w14:textId="77777777" w:rsidR="00E43BCC" w:rsidRPr="00152AA5" w:rsidRDefault="00E43BCC" w:rsidP="00152AA5">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52AA5">
        <w:rPr>
          <w:rFonts w:ascii="Arial" w:eastAsia="Arial" w:hAnsi="Arial" w:cs="Arial"/>
          <w:color w:val="FF0000"/>
          <w:sz w:val="22"/>
          <w:szCs w:val="22"/>
        </w:rPr>
        <w:t xml:space="preserve">In connection with our limited assurance engagement of the Part C </w:t>
      </w:r>
      <w:r w:rsidR="00A51AB4">
        <w:rPr>
          <w:rFonts w:ascii="Arial" w:eastAsia="Arial" w:hAnsi="Arial" w:cs="Arial"/>
          <w:color w:val="FF0000"/>
          <w:sz w:val="22"/>
          <w:szCs w:val="22"/>
        </w:rPr>
        <w:t>L</w:t>
      </w:r>
      <w:r w:rsidR="009705A9">
        <w:rPr>
          <w:rFonts w:ascii="Arial" w:eastAsia="Arial" w:hAnsi="Arial" w:cs="Arial"/>
          <w:color w:val="FF0000"/>
          <w:sz w:val="22"/>
          <w:szCs w:val="22"/>
        </w:rPr>
        <w:t>ines</w:t>
      </w:r>
      <w:r w:rsidRPr="00152AA5">
        <w:rPr>
          <w:rFonts w:ascii="Arial" w:eastAsia="Arial" w:hAnsi="Arial" w:cs="Arial"/>
          <w:color w:val="FF0000"/>
          <w:sz w:val="22"/>
          <w:szCs w:val="22"/>
        </w:rPr>
        <w:t xml:space="preserve">, our responsibility is </w:t>
      </w:r>
      <w:r w:rsidRPr="00C84226">
        <w:rPr>
          <w:rFonts w:ascii="Arial" w:eastAsia="Arial" w:hAnsi="Arial" w:cs="Arial"/>
          <w:color w:val="FF0000"/>
          <w:sz w:val="22"/>
          <w:szCs w:val="22"/>
        </w:rPr>
        <w:t xml:space="preserve">to read the other information and, in doing so, consider whether the other information is materially inconsistent with the Part C </w:t>
      </w:r>
      <w:r w:rsidR="00A51AB4">
        <w:rPr>
          <w:rFonts w:ascii="Arial" w:eastAsia="Arial" w:hAnsi="Arial" w:cs="Arial"/>
          <w:color w:val="FF0000"/>
          <w:sz w:val="22"/>
          <w:szCs w:val="22"/>
        </w:rPr>
        <w:t>L</w:t>
      </w:r>
      <w:r w:rsidR="009705A9">
        <w:rPr>
          <w:rFonts w:ascii="Arial" w:eastAsia="Arial" w:hAnsi="Arial" w:cs="Arial"/>
          <w:color w:val="FF0000"/>
          <w:sz w:val="22"/>
          <w:szCs w:val="22"/>
        </w:rPr>
        <w:t>ines</w:t>
      </w:r>
      <w:r w:rsidR="0058268A" w:rsidRPr="00C84226">
        <w:rPr>
          <w:rFonts w:ascii="Arial" w:eastAsia="Arial" w:hAnsi="Arial" w:cs="Arial"/>
          <w:color w:val="FF0000"/>
          <w:sz w:val="22"/>
          <w:szCs w:val="22"/>
        </w:rPr>
        <w:t xml:space="preserve"> </w:t>
      </w:r>
      <w:r w:rsidRPr="00C84226">
        <w:rPr>
          <w:rFonts w:ascii="Arial" w:eastAsia="Arial" w:hAnsi="Arial" w:cs="Arial"/>
          <w:color w:val="FF0000"/>
          <w:sz w:val="22"/>
          <w:szCs w:val="22"/>
        </w:rPr>
        <w:t xml:space="preserve">or our knowledge obtained in the </w:t>
      </w:r>
      <w:r w:rsidR="00881718" w:rsidRPr="00C84226">
        <w:rPr>
          <w:rFonts w:ascii="Arial" w:eastAsia="Arial" w:hAnsi="Arial" w:cs="Arial"/>
          <w:color w:val="FF0000"/>
          <w:sz w:val="22"/>
          <w:szCs w:val="22"/>
        </w:rPr>
        <w:t>limited assurance engagement</w:t>
      </w:r>
      <w:r w:rsidRPr="00C84226">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881718" w:rsidRPr="00C84226">
        <w:rPr>
          <w:rFonts w:ascii="Arial" w:eastAsia="Arial" w:hAnsi="Arial" w:cs="Arial"/>
          <w:color w:val="FF0000"/>
          <w:sz w:val="22"/>
          <w:szCs w:val="22"/>
        </w:rPr>
        <w:t>we have considered the options available under ISAE 3000 (Revised) and determined that we will report the inconsistency through inclusion of this paragraph</w:t>
      </w:r>
      <w:r w:rsidRPr="00C84226">
        <w:rPr>
          <w:rFonts w:ascii="Arial" w:eastAsia="Arial" w:hAnsi="Arial" w:cs="Arial"/>
          <w:color w:val="FF0000"/>
          <w:sz w:val="22"/>
          <w:szCs w:val="22"/>
        </w:rPr>
        <w:t xml:space="preserve">. </w:t>
      </w:r>
      <w:r w:rsidRPr="00C84226">
        <w:rPr>
          <w:rFonts w:ascii="Arial" w:eastAsia="Arial" w:hAnsi="Arial" w:cs="Arial"/>
          <w:i/>
          <w:iCs/>
          <w:color w:val="FF0000"/>
          <w:sz w:val="22"/>
          <w:szCs w:val="22"/>
        </w:rPr>
        <w:t>[</w:t>
      </w:r>
      <w:r w:rsidR="005B0DDF">
        <w:rPr>
          <w:rFonts w:ascii="Arial" w:eastAsia="Arial" w:hAnsi="Arial" w:cs="Arial"/>
          <w:i/>
          <w:iCs/>
          <w:color w:val="FF0000"/>
          <w:sz w:val="22"/>
          <w:szCs w:val="22"/>
        </w:rPr>
        <w:t>We have nothing to report in this regard or w</w:t>
      </w:r>
      <w:r w:rsidRPr="00C84226">
        <w:rPr>
          <w:rFonts w:ascii="Arial" w:eastAsia="Arial" w:hAnsi="Arial" w:cs="Arial"/>
          <w:i/>
          <w:iCs/>
          <w:color w:val="FF0000"/>
          <w:sz w:val="22"/>
          <w:szCs w:val="22"/>
        </w:rPr>
        <w:t>here there are inconsistencies that are reported in</w:t>
      </w:r>
      <w:r w:rsidRPr="00152AA5">
        <w:rPr>
          <w:rFonts w:ascii="Arial" w:eastAsia="Arial" w:hAnsi="Arial" w:cs="Arial"/>
          <w:i/>
          <w:iCs/>
          <w:color w:val="FF0000"/>
          <w:sz w:val="22"/>
          <w:szCs w:val="22"/>
        </w:rPr>
        <w:t xml:space="preserve"> Parts A </w:t>
      </w:r>
      <w:r w:rsidR="00E0182F">
        <w:rPr>
          <w:rFonts w:ascii="Arial" w:eastAsia="Arial" w:hAnsi="Arial" w:cs="Arial"/>
          <w:i/>
          <w:iCs/>
          <w:color w:val="FF0000"/>
          <w:sz w:val="22"/>
          <w:szCs w:val="22"/>
        </w:rPr>
        <w:t xml:space="preserve">to B and D </w:t>
      </w:r>
      <w:r w:rsidRPr="00152AA5">
        <w:rPr>
          <w:rFonts w:ascii="Arial" w:eastAsia="Arial" w:hAnsi="Arial" w:cs="Arial"/>
          <w:i/>
          <w:iCs/>
          <w:color w:val="FF0000"/>
          <w:sz w:val="22"/>
          <w:szCs w:val="22"/>
        </w:rPr>
        <w:t>to H, cross reference should be made to where reported.]</w:t>
      </w:r>
    </w:p>
    <w:p w14:paraId="75893CB6"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 xml:space="preserve">Basis of preparation of the Part C </w:t>
      </w:r>
      <w:r w:rsidR="008B4FE3">
        <w:rPr>
          <w:rFonts w:ascii="Arial" w:eastAsia="Arial" w:hAnsi="Arial" w:cs="Arial"/>
          <w:b/>
          <w:bCs/>
          <w:sz w:val="22"/>
          <w:szCs w:val="22"/>
        </w:rPr>
        <w:t>L</w:t>
      </w:r>
      <w:r w:rsidR="009705A9">
        <w:rPr>
          <w:rFonts w:ascii="Arial" w:eastAsia="Arial" w:hAnsi="Arial" w:cs="Arial"/>
          <w:b/>
          <w:bCs/>
          <w:sz w:val="22"/>
          <w:szCs w:val="22"/>
        </w:rPr>
        <w:t>ines</w:t>
      </w:r>
      <w:r w:rsidR="00121E12" w:rsidRPr="00152AA5">
        <w:rPr>
          <w:rFonts w:ascii="Arial" w:eastAsia="Arial" w:hAnsi="Arial" w:cs="Arial"/>
          <w:b/>
          <w:bCs/>
          <w:sz w:val="22"/>
          <w:szCs w:val="22"/>
        </w:rPr>
        <w:t xml:space="preserve"> </w:t>
      </w:r>
      <w:r w:rsidRPr="00152AA5">
        <w:rPr>
          <w:rFonts w:ascii="Arial" w:eastAsia="Arial" w:hAnsi="Arial" w:cs="Arial"/>
          <w:b/>
          <w:bCs/>
          <w:sz w:val="22"/>
          <w:szCs w:val="22"/>
        </w:rPr>
        <w:t>and restriction on use and distribution</w:t>
      </w:r>
      <w:r w:rsidR="00881718" w:rsidRPr="00152AA5">
        <w:rPr>
          <w:rStyle w:val="FootnoteReference"/>
          <w:rFonts w:ascii="Arial" w:eastAsia="Arial" w:hAnsi="Arial" w:cs="Arial"/>
          <w:b/>
          <w:bCs/>
          <w:sz w:val="22"/>
          <w:szCs w:val="22"/>
        </w:rPr>
        <w:footnoteReference w:id="25"/>
      </w:r>
    </w:p>
    <w:p w14:paraId="2CEB110C"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Without </w:t>
      </w:r>
      <w:r w:rsidR="00893154" w:rsidRPr="008118C6">
        <w:rPr>
          <w:rFonts w:ascii="Arial" w:eastAsia="Arial" w:hAnsi="Arial" w:cs="Arial"/>
          <w:i/>
          <w:iCs/>
          <w:color w:val="FF0000"/>
          <w:sz w:val="22"/>
          <w:szCs w:val="22"/>
        </w:rPr>
        <w:t>[</w:t>
      </w:r>
      <w:r w:rsidR="00893154" w:rsidRPr="00FA5F3D">
        <w:rPr>
          <w:rFonts w:ascii="Arial" w:eastAsia="Arial" w:hAnsi="Arial" w:cs="Arial"/>
          <w:color w:val="FF0000"/>
          <w:sz w:val="22"/>
          <w:szCs w:val="22"/>
        </w:rPr>
        <w:t>further</w:t>
      </w:r>
      <w:r w:rsidR="00893154" w:rsidRPr="008118C6">
        <w:rPr>
          <w:rFonts w:ascii="Arial" w:eastAsia="Arial" w:hAnsi="Arial" w:cs="Arial"/>
          <w:i/>
          <w:iCs/>
          <w:color w:val="FF0000"/>
          <w:sz w:val="22"/>
          <w:szCs w:val="22"/>
        </w:rPr>
        <w:t>]</w:t>
      </w:r>
      <w:r w:rsidR="00893154" w:rsidRPr="002B19DE">
        <w:rPr>
          <w:rFonts w:ascii="Arial" w:hAnsi="Arial" w:cs="Arial"/>
          <w:sz w:val="22"/>
          <w:szCs w:val="22"/>
          <w:vertAlign w:val="superscript"/>
        </w:rPr>
        <w:footnoteReference w:id="26"/>
      </w:r>
      <w:r w:rsidR="00893154">
        <w:rPr>
          <w:rFonts w:ascii="Arial" w:eastAsia="Arial" w:hAnsi="Arial" w:cs="Arial"/>
          <w:sz w:val="22"/>
          <w:szCs w:val="22"/>
        </w:rPr>
        <w:t xml:space="preserve"> </w:t>
      </w:r>
      <w:r w:rsidRPr="00152AA5">
        <w:rPr>
          <w:rFonts w:ascii="Arial" w:eastAsia="Arial" w:hAnsi="Arial" w:cs="Arial"/>
          <w:sz w:val="22"/>
          <w:szCs w:val="22"/>
        </w:rPr>
        <w:t xml:space="preserve">modifying our conclusion, we emphasise that the Part C </w:t>
      </w:r>
      <w:r w:rsidR="00A51AB4">
        <w:rPr>
          <w:rFonts w:ascii="Arial" w:eastAsia="Arial" w:hAnsi="Arial" w:cs="Arial"/>
          <w:sz w:val="22"/>
          <w:szCs w:val="22"/>
        </w:rPr>
        <w:t>L</w:t>
      </w:r>
      <w:r w:rsidR="009705A9">
        <w:rPr>
          <w:rFonts w:ascii="Arial" w:eastAsia="Arial" w:hAnsi="Arial" w:cs="Arial"/>
          <w:sz w:val="22"/>
          <w:szCs w:val="22"/>
        </w:rPr>
        <w:t>ines</w:t>
      </w:r>
      <w:r w:rsidR="00893154">
        <w:rPr>
          <w:rFonts w:ascii="Arial" w:eastAsia="Arial" w:hAnsi="Arial" w:cs="Arial"/>
          <w:sz w:val="22"/>
          <w:szCs w:val="22"/>
        </w:rPr>
        <w:t xml:space="preserve"> </w:t>
      </w:r>
      <w:r w:rsidRPr="00152AA5">
        <w:rPr>
          <w:rFonts w:ascii="Arial" w:eastAsia="Arial" w:hAnsi="Arial" w:cs="Arial"/>
          <w:sz w:val="22"/>
          <w:szCs w:val="22"/>
        </w:rPr>
        <w:t xml:space="preserve">of the </w:t>
      </w:r>
      <w:r w:rsidRPr="00152AA5">
        <w:rPr>
          <w:rFonts w:ascii="Arial" w:eastAsia="Arial" w:hAnsi="Arial" w:cs="Arial"/>
          <w:i/>
          <w:iCs/>
          <w:sz w:val="22"/>
          <w:szCs w:val="22"/>
        </w:rPr>
        <w:t>[</w:t>
      </w:r>
      <w:r w:rsidR="00373428">
        <w:rPr>
          <w:rFonts w:ascii="Arial" w:eastAsia="Arial" w:hAnsi="Arial" w:cs="Arial"/>
          <w:i/>
          <w:iCs/>
          <w:sz w:val="22"/>
          <w:szCs w:val="22"/>
        </w:rPr>
        <w:t>Bank/Branch</w:t>
      </w:r>
      <w:r w:rsidRPr="00152AA5">
        <w:rPr>
          <w:rFonts w:ascii="Arial" w:eastAsia="Arial" w:hAnsi="Arial" w:cs="Arial"/>
          <w:i/>
          <w:iCs/>
          <w:sz w:val="22"/>
          <w:szCs w:val="22"/>
        </w:rPr>
        <w:t>, delete as appropriate]</w:t>
      </w:r>
      <w:r w:rsidRPr="00152AA5">
        <w:rPr>
          <w:rFonts w:ascii="Arial" w:eastAsia="Arial" w:hAnsi="Arial" w:cs="Arial"/>
          <w:sz w:val="22"/>
          <w:szCs w:val="22"/>
        </w:rPr>
        <w:t xml:space="preserve">, based on the Standardised, Internal Ratings Based or other </w:t>
      </w:r>
      <w:r w:rsidR="0069765A">
        <w:rPr>
          <w:rFonts w:ascii="Arial" w:eastAsia="Arial" w:hAnsi="Arial" w:cs="Arial"/>
          <w:sz w:val="22"/>
          <w:szCs w:val="22"/>
        </w:rPr>
        <w:t xml:space="preserve">regulatory </w:t>
      </w:r>
      <w:r w:rsidRPr="00152AA5">
        <w:rPr>
          <w:rFonts w:ascii="Arial" w:eastAsia="Arial" w:hAnsi="Arial" w:cs="Arial"/>
          <w:sz w:val="22"/>
          <w:szCs w:val="22"/>
        </w:rPr>
        <w:t>model-based approaches specified, were prepared for the purpose of reporting to the PA</w:t>
      </w:r>
      <w:r w:rsidR="003F082A">
        <w:rPr>
          <w:rFonts w:ascii="Arial" w:eastAsia="Arial" w:hAnsi="Arial" w:cs="Arial"/>
          <w:sz w:val="22"/>
          <w:szCs w:val="22"/>
        </w:rPr>
        <w:t>.</w:t>
      </w:r>
      <w:r w:rsidRPr="00152AA5">
        <w:rPr>
          <w:rFonts w:ascii="Arial" w:eastAsia="Arial" w:hAnsi="Arial" w:cs="Arial"/>
          <w:sz w:val="22"/>
          <w:szCs w:val="22"/>
        </w:rPr>
        <w:t xml:space="preserve"> As a result, the Part C </w:t>
      </w:r>
      <w:r w:rsidR="00A51AB4">
        <w:rPr>
          <w:rFonts w:ascii="Arial" w:eastAsia="Arial" w:hAnsi="Arial" w:cs="Arial"/>
          <w:sz w:val="22"/>
          <w:szCs w:val="22"/>
        </w:rPr>
        <w:t>L</w:t>
      </w:r>
      <w:r w:rsidR="009705A9">
        <w:rPr>
          <w:rFonts w:ascii="Arial" w:eastAsia="Arial" w:hAnsi="Arial" w:cs="Arial"/>
          <w:sz w:val="22"/>
          <w:szCs w:val="22"/>
        </w:rPr>
        <w:t>ines</w:t>
      </w:r>
      <w:r w:rsidR="0058268A" w:rsidRPr="00152AA5">
        <w:rPr>
          <w:rFonts w:ascii="Arial" w:eastAsia="Arial" w:hAnsi="Arial" w:cs="Arial"/>
          <w:sz w:val="22"/>
          <w:szCs w:val="22"/>
        </w:rPr>
        <w:t xml:space="preserve"> </w:t>
      </w:r>
      <w:r w:rsidRPr="00152AA5">
        <w:rPr>
          <w:rFonts w:ascii="Arial" w:eastAsia="Arial" w:hAnsi="Arial" w:cs="Arial"/>
          <w:sz w:val="22"/>
          <w:szCs w:val="22"/>
        </w:rPr>
        <w:t xml:space="preserve">may not be suitable for another purpose. </w:t>
      </w:r>
    </w:p>
    <w:p w14:paraId="50F9C7CF" w14:textId="77777777" w:rsidR="00E43BCC" w:rsidRPr="00BD2D9B"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00E34691" w:rsidRPr="00152AA5">
        <w:rPr>
          <w:rFonts w:ascii="Arial" w:eastAsia="Arial" w:hAnsi="Arial" w:cs="Arial"/>
          <w:i/>
          <w:iCs/>
          <w:sz w:val="22"/>
          <w:szCs w:val="22"/>
        </w:rPr>
        <w:t xml:space="preserve"> </w:t>
      </w:r>
      <w:r w:rsidRPr="00152AA5">
        <w:rPr>
          <w:rFonts w:ascii="Arial" w:eastAsia="Arial" w:hAnsi="Arial" w:cs="Arial"/>
          <w:sz w:val="22"/>
          <w:szCs w:val="22"/>
        </w:rPr>
        <w:t xml:space="preserve">of the </w:t>
      </w:r>
      <w:r w:rsidRPr="00152AA5">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 xml:space="preserve">. </w:t>
      </w:r>
    </w:p>
    <w:p w14:paraId="197330DC" w14:textId="77777777" w:rsidR="00893154" w:rsidRDefault="00893154" w:rsidP="00152AA5">
      <w:pPr>
        <w:spacing w:before="120" w:after="120"/>
        <w:jc w:val="both"/>
        <w:rPr>
          <w:rFonts w:ascii="Arial" w:eastAsia="Arial" w:hAnsi="Arial" w:cs="Arial"/>
          <w:b/>
          <w:bCs/>
          <w:sz w:val="22"/>
          <w:szCs w:val="22"/>
        </w:rPr>
        <w:sectPr w:rsidR="00893154">
          <w:pgSz w:w="11906" w:h="16838"/>
          <w:pgMar w:top="1701" w:right="1797" w:bottom="1440" w:left="1797" w:header="720" w:footer="720" w:gutter="0"/>
          <w:cols w:space="720"/>
        </w:sectPr>
      </w:pPr>
    </w:p>
    <w:p w14:paraId="73262788"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b/>
          <w:bCs/>
          <w:sz w:val="22"/>
          <w:szCs w:val="22"/>
        </w:rPr>
        <w:lastRenderedPageBreak/>
        <w:t xml:space="preserve">PART D: LIMITED ASSURANCE REPORT ON RISK </w:t>
      </w:r>
      <w:r w:rsidR="009705A9">
        <w:rPr>
          <w:rFonts w:ascii="Arial" w:eastAsia="Arial" w:hAnsi="Arial" w:cs="Arial"/>
          <w:b/>
          <w:bCs/>
          <w:sz w:val="22"/>
          <w:szCs w:val="22"/>
        </w:rPr>
        <w:t>LINES</w:t>
      </w:r>
      <w:r w:rsidRPr="00BD2D9B">
        <w:rPr>
          <w:rFonts w:ascii="Arial" w:eastAsia="Arial" w:hAnsi="Arial" w:cs="Arial"/>
          <w:b/>
          <w:bCs/>
          <w:sz w:val="22"/>
          <w:szCs w:val="22"/>
        </w:rPr>
        <w:t xml:space="preserve"> OF THE BA 610 RETURN AT YEAR-END DERIVED FROM INTERNAL MODELS</w:t>
      </w:r>
    </w:p>
    <w:p w14:paraId="19C794C7" w14:textId="77777777" w:rsidR="009018A7" w:rsidRDefault="00E43BCC" w:rsidP="00152AA5">
      <w:pPr>
        <w:spacing w:before="120" w:after="120"/>
        <w:jc w:val="both"/>
        <w:rPr>
          <w:rFonts w:ascii="Arial" w:eastAsia="Arial" w:hAnsi="Arial" w:cs="Arial"/>
          <w:b/>
          <w:bCs/>
          <w:i/>
          <w:iCs/>
          <w:sz w:val="22"/>
          <w:szCs w:val="22"/>
        </w:rPr>
      </w:pPr>
      <w:r w:rsidRPr="00BD2D9B">
        <w:rPr>
          <w:rFonts w:ascii="Arial" w:eastAsia="Arial" w:hAnsi="Arial" w:cs="Arial"/>
          <w:sz w:val="22"/>
          <w:szCs w:val="22"/>
        </w:rPr>
        <w:t xml:space="preserve">We have undertaken a limited assurance engagement on the </w:t>
      </w:r>
      <w:r w:rsidR="00CC4B66">
        <w:rPr>
          <w:rFonts w:ascii="Arial" w:eastAsia="Arial" w:hAnsi="Arial" w:cs="Arial"/>
          <w:sz w:val="22"/>
          <w:szCs w:val="22"/>
        </w:rPr>
        <w:t xml:space="preserve">following model-derived </w:t>
      </w:r>
      <w:r w:rsidRPr="00BD2D9B">
        <w:rPr>
          <w:rFonts w:ascii="Arial" w:eastAsia="Arial" w:hAnsi="Arial" w:cs="Arial"/>
          <w:sz w:val="22"/>
          <w:szCs w:val="22"/>
        </w:rPr>
        <w:t>information</w:t>
      </w:r>
      <w:r w:rsidRPr="00BD2D9B">
        <w:rPr>
          <w:rFonts w:ascii="Arial" w:eastAsia="Arial" w:hAnsi="Arial" w:cs="Arial"/>
          <w:b/>
          <w:bCs/>
          <w:sz w:val="22"/>
          <w:szCs w:val="22"/>
        </w:rPr>
        <w:t xml:space="preserve"> </w:t>
      </w:r>
      <w:r w:rsidR="00757C05" w:rsidRPr="006F78D7">
        <w:rPr>
          <w:rFonts w:ascii="Arial" w:hAnsi="Arial" w:cs="Arial"/>
          <w:sz w:val="22"/>
          <w:szCs w:val="22"/>
          <w:lang w:val="en-US"/>
        </w:rPr>
        <w:t xml:space="preserve">from internal models </w:t>
      </w:r>
      <w:r w:rsidR="00757C05" w:rsidRPr="006F78D7">
        <w:rPr>
          <w:rFonts w:ascii="Arial" w:hAnsi="Arial" w:cs="Arial"/>
          <w:sz w:val="22"/>
          <w:szCs w:val="22"/>
        </w:rPr>
        <w:t>and risk information sources used by management</w:t>
      </w:r>
      <w:r w:rsidR="00757C05" w:rsidRPr="006F78D7">
        <w:rPr>
          <w:rFonts w:ascii="Arial" w:hAnsi="Arial" w:cs="Arial"/>
          <w:sz w:val="22"/>
          <w:szCs w:val="22"/>
          <w:lang w:val="en-US"/>
        </w:rPr>
        <w:t xml:space="preserve"> and </w:t>
      </w:r>
      <w:r w:rsidRPr="00BD2D9B">
        <w:rPr>
          <w:rFonts w:ascii="Arial" w:eastAsia="Arial" w:hAnsi="Arial" w:cs="Arial"/>
          <w:sz w:val="22"/>
          <w:szCs w:val="22"/>
        </w:rPr>
        <w:t xml:space="preserve">contained in the following lines and columns </w:t>
      </w:r>
      <w:r w:rsidRPr="00757C05">
        <w:rPr>
          <w:rFonts w:ascii="Arial" w:eastAsia="Arial" w:hAnsi="Arial" w:cs="Arial"/>
          <w:sz w:val="22"/>
          <w:szCs w:val="22"/>
        </w:rPr>
        <w:t>of</w:t>
      </w:r>
      <w:r w:rsidRPr="00BD2D9B">
        <w:rPr>
          <w:rFonts w:ascii="Arial" w:eastAsia="Arial" w:hAnsi="Arial" w:cs="Arial"/>
          <w:sz w:val="22"/>
          <w:szCs w:val="22"/>
        </w:rPr>
        <w:t xml:space="preserve"> the BA 610 </w:t>
      </w:r>
      <w:r w:rsidR="00377A90">
        <w:rPr>
          <w:rFonts w:ascii="Arial" w:eastAsia="Arial" w:hAnsi="Arial" w:cs="Arial"/>
          <w:sz w:val="22"/>
          <w:szCs w:val="22"/>
        </w:rPr>
        <w:t>r</w:t>
      </w:r>
      <w:r w:rsidRPr="00BD2D9B">
        <w:rPr>
          <w:rFonts w:ascii="Arial" w:eastAsia="Arial" w:hAnsi="Arial" w:cs="Arial"/>
          <w:sz w:val="22"/>
          <w:szCs w:val="22"/>
        </w:rPr>
        <w:t xml:space="preserve">eturn </w:t>
      </w:r>
      <w:r w:rsidR="00CA1837">
        <w:rPr>
          <w:rFonts w:ascii="Arial" w:eastAsia="Arial" w:hAnsi="Arial" w:cs="Arial"/>
          <w:sz w:val="22"/>
          <w:szCs w:val="22"/>
        </w:rPr>
        <w:t xml:space="preserve">of the </w:t>
      </w:r>
      <w:r w:rsidR="00CA1837" w:rsidRPr="00152AA5">
        <w:rPr>
          <w:rFonts w:ascii="Arial" w:eastAsia="Arial" w:hAnsi="Arial" w:cs="Arial"/>
          <w:i/>
          <w:iCs/>
          <w:sz w:val="22"/>
          <w:szCs w:val="22"/>
        </w:rPr>
        <w:t>[</w:t>
      </w:r>
      <w:r w:rsidR="00373428">
        <w:rPr>
          <w:rFonts w:ascii="Arial" w:eastAsia="Arial" w:hAnsi="Arial" w:cs="Arial"/>
          <w:i/>
          <w:iCs/>
          <w:sz w:val="22"/>
          <w:szCs w:val="22"/>
        </w:rPr>
        <w:t>Bank/Branch</w:t>
      </w:r>
      <w:r w:rsidR="00CA1837" w:rsidRPr="00152AA5">
        <w:rPr>
          <w:rFonts w:ascii="Arial" w:eastAsia="Arial" w:hAnsi="Arial" w:cs="Arial"/>
          <w:i/>
          <w:iCs/>
          <w:sz w:val="22"/>
          <w:szCs w:val="22"/>
        </w:rPr>
        <w:t>, delete as appropriate]</w:t>
      </w:r>
      <w:r w:rsidR="00CA1837">
        <w:rPr>
          <w:rFonts w:ascii="Arial" w:eastAsia="Arial" w:hAnsi="Arial" w:cs="Arial"/>
          <w:i/>
          <w:iCs/>
          <w:sz w:val="22"/>
          <w:szCs w:val="22"/>
        </w:rPr>
        <w:t xml:space="preserve">, </w:t>
      </w:r>
      <w:r w:rsidR="00757C05" w:rsidRPr="00AF6387">
        <w:rPr>
          <w:rFonts w:ascii="Arial" w:eastAsia="Arial" w:hAnsi="Arial" w:cs="Arial"/>
          <w:sz w:val="22"/>
          <w:szCs w:val="22"/>
        </w:rPr>
        <w:t>based on the Standardised, Internal Ratings</w:t>
      </w:r>
      <w:r w:rsidR="00757C05">
        <w:rPr>
          <w:rFonts w:ascii="Arial" w:eastAsia="Arial" w:hAnsi="Arial" w:cs="Arial"/>
          <w:sz w:val="22"/>
          <w:szCs w:val="22"/>
        </w:rPr>
        <w:t>-</w:t>
      </w:r>
      <w:r w:rsidR="00757C05" w:rsidRPr="00AF6387">
        <w:rPr>
          <w:rFonts w:ascii="Arial" w:eastAsia="Arial" w:hAnsi="Arial" w:cs="Arial"/>
          <w:sz w:val="22"/>
          <w:szCs w:val="22"/>
        </w:rPr>
        <w:t xml:space="preserve">Based or other </w:t>
      </w:r>
      <w:r w:rsidR="00757C05">
        <w:rPr>
          <w:rFonts w:ascii="Arial" w:eastAsia="Arial" w:hAnsi="Arial" w:cs="Arial"/>
          <w:sz w:val="22"/>
          <w:szCs w:val="22"/>
        </w:rPr>
        <w:t xml:space="preserve">regulatory </w:t>
      </w:r>
      <w:r w:rsidR="00757C05" w:rsidRPr="00AF6387">
        <w:rPr>
          <w:rFonts w:ascii="Arial" w:eastAsia="Arial" w:hAnsi="Arial" w:cs="Arial"/>
          <w:sz w:val="22"/>
          <w:szCs w:val="22"/>
        </w:rPr>
        <w:t>model-based approaches specified</w:t>
      </w:r>
      <w:r w:rsidR="005875D2">
        <w:rPr>
          <w:rFonts w:ascii="Arial" w:eastAsia="Arial" w:hAnsi="Arial" w:cs="Arial"/>
          <w:sz w:val="22"/>
          <w:szCs w:val="22"/>
        </w:rPr>
        <w:t>,</w:t>
      </w:r>
      <w:r w:rsidR="00757C05" w:rsidRPr="00AF6387">
        <w:rPr>
          <w:rFonts w:ascii="Arial" w:eastAsia="Arial" w:hAnsi="Arial" w:cs="Arial"/>
          <w:sz w:val="22"/>
          <w:szCs w:val="22"/>
        </w:rPr>
        <w:t xml:space="preserve"> as approved or accepted by the PA</w:t>
      </w:r>
      <w:r w:rsidR="00757C05">
        <w:rPr>
          <w:rFonts w:ascii="Arial" w:eastAsia="Arial" w:hAnsi="Arial" w:cs="Arial"/>
          <w:sz w:val="22"/>
          <w:szCs w:val="22"/>
        </w:rPr>
        <w:t>, that has been</w:t>
      </w:r>
      <w:r w:rsidR="00757C05" w:rsidRPr="00BD2D9B">
        <w:rPr>
          <w:rFonts w:ascii="Arial" w:eastAsia="Arial" w:hAnsi="Arial" w:cs="Arial"/>
          <w:sz w:val="22"/>
          <w:szCs w:val="22"/>
        </w:rPr>
        <w:t xml:space="preserve"> </w:t>
      </w:r>
      <w:r w:rsidRPr="00BD2D9B">
        <w:rPr>
          <w:rFonts w:ascii="Arial" w:eastAsia="Arial" w:hAnsi="Arial" w:cs="Arial"/>
          <w:sz w:val="22"/>
          <w:szCs w:val="22"/>
        </w:rPr>
        <w:t xml:space="preserve">extracted from the financial and other information in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 xml:space="preserve">’s general ledger, management accounts and management risk information (the “underlying records”) </w:t>
      </w:r>
      <w:r w:rsidR="009E2D69">
        <w:rPr>
          <w:rFonts w:ascii="Arial" w:eastAsia="Arial" w:hAnsi="Arial" w:cs="Arial"/>
          <w:sz w:val="22"/>
          <w:szCs w:val="22"/>
        </w:rPr>
        <w:t xml:space="preserve"> and </w:t>
      </w:r>
      <w:r w:rsidR="009E2D69" w:rsidRPr="006F78D7">
        <w:rPr>
          <w:rFonts w:ascii="Arial" w:hAnsi="Arial" w:cs="Arial"/>
          <w:sz w:val="22"/>
          <w:szCs w:val="22"/>
          <w:lang w:val="en-US"/>
        </w:rPr>
        <w:t xml:space="preserve">submitted to the PA for </w:t>
      </w:r>
      <w:r w:rsidR="009E2D69" w:rsidRPr="006F78D7">
        <w:rPr>
          <w:rFonts w:ascii="Arial" w:hAnsi="Arial" w:cs="Arial"/>
          <w:i/>
          <w:sz w:val="22"/>
          <w:szCs w:val="22"/>
        </w:rPr>
        <w:t xml:space="preserve">[insert </w:t>
      </w:r>
      <w:r w:rsidR="009E2D69">
        <w:rPr>
          <w:rFonts w:ascii="Arial" w:hAnsi="Arial" w:cs="Arial"/>
          <w:i/>
          <w:sz w:val="22"/>
          <w:szCs w:val="22"/>
        </w:rPr>
        <w:t>year-end date</w:t>
      </w:r>
      <w:r w:rsidR="009E2D69" w:rsidRPr="006F78D7">
        <w:rPr>
          <w:rFonts w:ascii="Arial" w:hAnsi="Arial" w:cs="Arial"/>
          <w:i/>
          <w:sz w:val="22"/>
          <w:szCs w:val="22"/>
        </w:rPr>
        <w:t>]</w:t>
      </w:r>
      <w:r w:rsidR="009E2D69">
        <w:rPr>
          <w:rFonts w:ascii="Arial" w:eastAsia="Arial" w:hAnsi="Arial" w:cs="Arial"/>
          <w:sz w:val="22"/>
          <w:szCs w:val="22"/>
        </w:rPr>
        <w:t>:</w:t>
      </w:r>
      <w:r w:rsidRPr="00BD2D9B">
        <w:rPr>
          <w:rFonts w:ascii="Arial" w:eastAsia="Arial" w:hAnsi="Arial" w:cs="Arial"/>
          <w:sz w:val="22"/>
          <w:szCs w:val="22"/>
        </w:rPr>
        <w:t xml:space="preserve"> Capital Adequacy (lines 172-176, lines 180-181), Credit Risk (lines 198-231 [Internal Ratings Based Approach]), Liquidity Risk (lines 237 - 247 and 249-265 [Based on models]), Market Risk (lines 266-272 [columns 4-8] [Internal Models </w:t>
      </w:r>
      <w:r w:rsidR="00B74F92">
        <w:rPr>
          <w:rFonts w:ascii="Arial" w:eastAsia="Arial" w:hAnsi="Arial" w:cs="Arial"/>
          <w:sz w:val="22"/>
          <w:szCs w:val="22"/>
        </w:rPr>
        <w:t>a</w:t>
      </w:r>
      <w:r w:rsidRPr="00BD2D9B">
        <w:rPr>
          <w:rFonts w:ascii="Arial" w:eastAsia="Arial" w:hAnsi="Arial" w:cs="Arial"/>
          <w:sz w:val="22"/>
          <w:szCs w:val="22"/>
        </w:rPr>
        <w:t xml:space="preserve">pproaches]), Equity Risk in the </w:t>
      </w:r>
      <w:r w:rsidRPr="008118C6">
        <w:rPr>
          <w:rFonts w:ascii="Arial" w:eastAsia="Arial" w:hAnsi="Arial" w:cs="Arial"/>
          <w:iCs/>
          <w:sz w:val="22"/>
          <w:szCs w:val="22"/>
        </w:rPr>
        <w:t>Bank</w:t>
      </w:r>
      <w:r w:rsidRPr="00BD2D9B">
        <w:rPr>
          <w:rFonts w:ascii="Arial" w:eastAsia="Arial" w:hAnsi="Arial" w:cs="Arial"/>
          <w:sz w:val="22"/>
          <w:szCs w:val="22"/>
        </w:rPr>
        <w:t>ing Book (lines 282-288 [IRB approach]), Operational Risk (lines 304-3</w:t>
      </w:r>
      <w:r w:rsidR="002401AD">
        <w:rPr>
          <w:rFonts w:ascii="Arial" w:eastAsia="Arial" w:hAnsi="Arial" w:cs="Arial"/>
          <w:sz w:val="22"/>
          <w:szCs w:val="22"/>
        </w:rPr>
        <w:t>0</w:t>
      </w:r>
      <w:r w:rsidRPr="00BD2D9B">
        <w:rPr>
          <w:rFonts w:ascii="Arial" w:eastAsia="Arial" w:hAnsi="Arial" w:cs="Arial"/>
          <w:sz w:val="22"/>
          <w:szCs w:val="22"/>
        </w:rPr>
        <w:t xml:space="preserve">6 [Advanced Measurement Approach]) (the “Part D </w:t>
      </w:r>
      <w:r w:rsidR="00006F94">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w:t>
      </w:r>
      <w:r w:rsidR="009018A7">
        <w:rPr>
          <w:rFonts w:ascii="Arial" w:eastAsia="Arial" w:hAnsi="Arial" w:cs="Arial"/>
          <w:sz w:val="22"/>
          <w:szCs w:val="22"/>
        </w:rPr>
        <w:t>,</w:t>
      </w:r>
      <w:r w:rsidR="00C06805">
        <w:rPr>
          <w:rFonts w:ascii="Arial" w:eastAsia="Arial" w:hAnsi="Arial" w:cs="Arial"/>
          <w:sz w:val="22"/>
          <w:szCs w:val="22"/>
        </w:rPr>
        <w:t xml:space="preserve"> </w:t>
      </w:r>
      <w:r w:rsidRPr="00BD2D9B">
        <w:rPr>
          <w:rFonts w:ascii="Arial" w:eastAsia="Arial" w:hAnsi="Arial" w:cs="Arial"/>
          <w:sz w:val="22"/>
          <w:szCs w:val="22"/>
        </w:rPr>
        <w:t xml:space="preserve">for the purpose of complying with Regulations 46(1) and 46(2)(a). </w:t>
      </w:r>
    </w:p>
    <w:p w14:paraId="18A36040" w14:textId="77777777" w:rsidR="00E43BCC" w:rsidRPr="008118C6" w:rsidRDefault="00E43BCC" w:rsidP="00152AA5">
      <w:pPr>
        <w:spacing w:before="120" w:after="120"/>
        <w:jc w:val="both"/>
        <w:rPr>
          <w:rFonts w:ascii="Arial" w:hAnsi="Arial" w:cs="Arial"/>
          <w:sz w:val="22"/>
          <w:szCs w:val="22"/>
        </w:rPr>
      </w:pPr>
      <w:r w:rsidRPr="00BD2D9B">
        <w:rPr>
          <w:rFonts w:ascii="Arial" w:eastAsia="Arial" w:hAnsi="Arial" w:cs="Arial"/>
          <w:b/>
          <w:bCs/>
          <w:i/>
          <w:iCs/>
          <w:sz w:val="22"/>
          <w:szCs w:val="22"/>
        </w:rPr>
        <w:t>[</w:t>
      </w:r>
      <w:r w:rsidR="00E66E28" w:rsidRPr="00BD2D9B">
        <w:rPr>
          <w:rFonts w:ascii="Arial" w:eastAsia="Arial" w:hAnsi="Arial" w:cs="Arial"/>
          <w:b/>
          <w:bCs/>
          <w:i/>
          <w:iCs/>
          <w:sz w:val="22"/>
          <w:szCs w:val="22"/>
        </w:rPr>
        <w:t>Directors</w:t>
      </w:r>
      <w:r w:rsidRPr="00BD2D9B">
        <w:rPr>
          <w:rFonts w:ascii="Arial" w:eastAsia="Arial" w:hAnsi="Arial" w:cs="Arial"/>
          <w:b/>
          <w:bCs/>
          <w:i/>
          <w:iCs/>
          <w:sz w:val="22"/>
          <w:szCs w:val="22"/>
        </w:rPr>
        <w:t xml:space="preserve">’/Branch </w:t>
      </w:r>
      <w:r w:rsidR="00E11DEE">
        <w:rPr>
          <w:rFonts w:ascii="Arial" w:eastAsia="Arial" w:hAnsi="Arial" w:cs="Arial"/>
          <w:b/>
          <w:bCs/>
          <w:i/>
          <w:iCs/>
          <w:sz w:val="22"/>
          <w:szCs w:val="22"/>
        </w:rPr>
        <w:t xml:space="preserve">executive </w:t>
      </w:r>
      <w:r w:rsidRPr="00BD2D9B">
        <w:rPr>
          <w:rFonts w:ascii="Arial" w:eastAsia="Arial" w:hAnsi="Arial" w:cs="Arial"/>
          <w:b/>
          <w:bCs/>
          <w:i/>
          <w:iCs/>
          <w:sz w:val="22"/>
          <w:szCs w:val="22"/>
        </w:rPr>
        <w:t>management</w:t>
      </w:r>
      <w:r w:rsidR="004134A6">
        <w:rPr>
          <w:rFonts w:ascii="Arial" w:eastAsia="Arial" w:hAnsi="Arial" w:cs="Arial"/>
          <w:b/>
          <w:bCs/>
          <w:i/>
          <w:iCs/>
          <w:sz w:val="22"/>
          <w:szCs w:val="22"/>
        </w:rPr>
        <w:t>’s</w:t>
      </w:r>
      <w:r w:rsidRPr="00BD2D9B">
        <w:rPr>
          <w:rFonts w:ascii="Arial" w:eastAsia="Arial" w:hAnsi="Arial" w:cs="Arial"/>
          <w:b/>
          <w:bCs/>
          <w:i/>
          <w:iCs/>
          <w:sz w:val="22"/>
          <w:szCs w:val="22"/>
        </w:rPr>
        <w:t>, delete as appropriate]</w:t>
      </w:r>
      <w:r w:rsidRPr="00BD2D9B">
        <w:rPr>
          <w:rFonts w:ascii="Arial" w:eastAsia="Arial" w:hAnsi="Arial" w:cs="Arial"/>
          <w:b/>
          <w:bCs/>
          <w:sz w:val="22"/>
          <w:szCs w:val="22"/>
        </w:rPr>
        <w:t xml:space="preserve"> responsibility for the </w:t>
      </w:r>
      <w:r w:rsidR="00006F94">
        <w:rPr>
          <w:rFonts w:ascii="Arial" w:eastAsia="Arial" w:hAnsi="Arial" w:cs="Arial"/>
          <w:b/>
          <w:bCs/>
          <w:sz w:val="22"/>
          <w:szCs w:val="22"/>
        </w:rPr>
        <w:t>Part D L</w:t>
      </w:r>
      <w:r w:rsidR="00591719">
        <w:rPr>
          <w:rFonts w:ascii="Arial" w:eastAsia="Arial" w:hAnsi="Arial" w:cs="Arial"/>
          <w:b/>
          <w:bCs/>
          <w:sz w:val="22"/>
          <w:szCs w:val="22"/>
        </w:rPr>
        <w:t>ines</w:t>
      </w:r>
    </w:p>
    <w:p w14:paraId="4EB03571"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 xml:space="preserve">The </w:t>
      </w:r>
      <w:r w:rsidRPr="00BD2D9B">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BD2D9B">
        <w:rPr>
          <w:rFonts w:ascii="Arial" w:eastAsia="Arial" w:hAnsi="Arial" w:cs="Arial"/>
          <w:i/>
          <w:iCs/>
          <w:sz w:val="22"/>
          <w:szCs w:val="22"/>
        </w:rPr>
        <w:t>management, delete as appropriate]</w:t>
      </w:r>
      <w:r w:rsidRPr="00BD2D9B">
        <w:rPr>
          <w:rFonts w:ascii="Arial" w:eastAsia="Arial" w:hAnsi="Arial" w:cs="Arial"/>
          <w:sz w:val="22"/>
          <w:szCs w:val="22"/>
        </w:rPr>
        <w:t xml:space="preserve"> are responsible for ensuring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152AA5">
        <w:rPr>
          <w:rFonts w:ascii="Arial" w:eastAsia="Arial" w:hAnsi="Arial" w:cs="Arial"/>
          <w:i/>
          <w:iCs/>
          <w:sz w:val="22"/>
          <w:szCs w:val="22"/>
        </w:rPr>
        <w:t>]</w:t>
      </w:r>
      <w:r w:rsidRPr="00152AA5">
        <w:rPr>
          <w:rFonts w:ascii="Arial" w:eastAsia="Arial" w:hAnsi="Arial" w:cs="Arial"/>
          <w:sz w:val="22"/>
          <w:szCs w:val="22"/>
        </w:rPr>
        <w:t xml:space="preserve">’s compliance </w:t>
      </w:r>
      <w:r w:rsidRPr="00BD2D9B">
        <w:rPr>
          <w:rFonts w:ascii="Arial" w:eastAsia="Arial" w:hAnsi="Arial" w:cs="Arial"/>
          <w:sz w:val="22"/>
          <w:szCs w:val="22"/>
        </w:rPr>
        <w:t xml:space="preserve">with the provisions of the Act and the Regulations, which </w:t>
      </w:r>
      <w:r w:rsidRPr="008118C6">
        <w:rPr>
          <w:rFonts w:ascii="Arial" w:eastAsia="Arial" w:hAnsi="Arial" w:cs="Arial"/>
          <w:sz w:val="22"/>
          <w:szCs w:val="22"/>
        </w:rPr>
        <w:t xml:space="preserve">includes the preparation </w:t>
      </w:r>
      <w:r w:rsidR="00E554A4" w:rsidRPr="008118C6">
        <w:rPr>
          <w:rFonts w:ascii="Arial" w:eastAsia="Arial" w:hAnsi="Arial" w:cs="Arial"/>
          <w:sz w:val="22"/>
          <w:szCs w:val="22"/>
        </w:rPr>
        <w:t xml:space="preserve">and submission </w:t>
      </w:r>
      <w:r w:rsidRPr="008118C6">
        <w:rPr>
          <w:rFonts w:ascii="Arial" w:eastAsia="Arial" w:hAnsi="Arial" w:cs="Arial"/>
          <w:sz w:val="22"/>
          <w:szCs w:val="22"/>
        </w:rPr>
        <w:t xml:space="preserve">of the 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w:t>
      </w:r>
      <w:r w:rsidR="003206F8" w:rsidRPr="008118C6">
        <w:rPr>
          <w:rFonts w:ascii="Arial" w:hAnsi="Arial" w:cs="Arial"/>
          <w:sz w:val="22"/>
          <w:szCs w:val="22"/>
          <w:lang w:val="en-US"/>
        </w:rPr>
        <w:t>to the PA</w:t>
      </w:r>
      <w:r w:rsidR="00214918" w:rsidRPr="008118C6">
        <w:rPr>
          <w:rFonts w:ascii="Arial" w:hAnsi="Arial" w:cs="Arial"/>
          <w:sz w:val="22"/>
          <w:szCs w:val="22"/>
          <w:lang w:val="en-US"/>
        </w:rPr>
        <w:t xml:space="preserve"> </w:t>
      </w:r>
      <w:r w:rsidR="008823DF" w:rsidRPr="008118C6">
        <w:rPr>
          <w:rFonts w:ascii="Arial" w:hAnsi="Arial" w:cs="Arial"/>
          <w:sz w:val="22"/>
          <w:szCs w:val="22"/>
          <w:lang w:val="en-US"/>
        </w:rPr>
        <w:t xml:space="preserve">, </w:t>
      </w:r>
      <w:r w:rsidR="008823DF" w:rsidRPr="008118C6">
        <w:rPr>
          <w:rFonts w:ascii="Arial" w:eastAsia="Arial" w:hAnsi="Arial" w:cs="Arial"/>
          <w:sz w:val="22"/>
          <w:szCs w:val="22"/>
        </w:rPr>
        <w:t xml:space="preserve">for </w:t>
      </w:r>
      <w:r w:rsidR="008823DF" w:rsidRPr="008118C6">
        <w:rPr>
          <w:rFonts w:ascii="Arial" w:eastAsia="Arial" w:hAnsi="Arial" w:cs="Arial"/>
          <w:i/>
          <w:sz w:val="22"/>
          <w:szCs w:val="22"/>
        </w:rPr>
        <w:t xml:space="preserve">[insert year-end date], </w:t>
      </w:r>
      <w:r w:rsidRPr="008118C6">
        <w:rPr>
          <w:rFonts w:ascii="Arial" w:eastAsia="Arial" w:hAnsi="Arial" w:cs="Arial"/>
          <w:sz w:val="22"/>
          <w:szCs w:val="22"/>
        </w:rPr>
        <w:t xml:space="preserve">in accordance with the provisions set out in Regulation 46(2)(a), and for such internal control as the </w:t>
      </w:r>
      <w:r w:rsidRPr="008118C6">
        <w:rPr>
          <w:rFonts w:ascii="Arial" w:eastAsia="Arial" w:hAnsi="Arial" w:cs="Arial"/>
          <w:i/>
          <w:iCs/>
          <w:sz w:val="22"/>
          <w:szCs w:val="22"/>
        </w:rPr>
        <w:t xml:space="preserve">[directors/branch </w:t>
      </w:r>
      <w:r w:rsidR="00E11DEE" w:rsidRPr="008118C6">
        <w:rPr>
          <w:rFonts w:ascii="Arial" w:eastAsia="Arial" w:hAnsi="Arial" w:cs="Arial"/>
          <w:i/>
          <w:iCs/>
          <w:sz w:val="22"/>
          <w:szCs w:val="22"/>
        </w:rPr>
        <w:t xml:space="preserve">executive </w:t>
      </w:r>
      <w:r w:rsidRPr="008118C6">
        <w:rPr>
          <w:rFonts w:ascii="Arial" w:eastAsia="Arial" w:hAnsi="Arial" w:cs="Arial"/>
          <w:i/>
          <w:iCs/>
          <w:sz w:val="22"/>
          <w:szCs w:val="22"/>
        </w:rPr>
        <w:t>management, delete as appropriate]</w:t>
      </w:r>
      <w:r w:rsidRPr="008118C6">
        <w:rPr>
          <w:rFonts w:ascii="Arial" w:eastAsia="Arial" w:hAnsi="Arial" w:cs="Arial"/>
          <w:sz w:val="22"/>
          <w:szCs w:val="22"/>
        </w:rPr>
        <w:t xml:space="preserve"> determine is necessary to enable the preparation</w:t>
      </w:r>
      <w:r w:rsidR="00AD1796" w:rsidRPr="008118C6">
        <w:rPr>
          <w:rFonts w:ascii="Arial" w:eastAsia="Arial" w:hAnsi="Arial" w:cs="Arial"/>
          <w:sz w:val="22"/>
          <w:szCs w:val="22"/>
        </w:rPr>
        <w:t xml:space="preserve"> </w:t>
      </w:r>
      <w:r w:rsidRPr="008118C6">
        <w:rPr>
          <w:rFonts w:ascii="Arial" w:eastAsia="Arial" w:hAnsi="Arial" w:cs="Arial"/>
          <w:sz w:val="22"/>
          <w:szCs w:val="22"/>
        </w:rPr>
        <w:t xml:space="preserve">of the 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that </w:t>
      </w:r>
      <w:r w:rsidR="00006F94" w:rsidRPr="008118C6">
        <w:rPr>
          <w:rFonts w:ascii="Arial" w:eastAsia="Arial" w:hAnsi="Arial" w:cs="Arial"/>
          <w:sz w:val="22"/>
          <w:szCs w:val="22"/>
        </w:rPr>
        <w:t xml:space="preserve">are </w:t>
      </w:r>
      <w:r w:rsidRPr="008118C6">
        <w:rPr>
          <w:rFonts w:ascii="Arial" w:eastAsia="Arial" w:hAnsi="Arial" w:cs="Arial"/>
          <w:sz w:val="22"/>
          <w:szCs w:val="22"/>
        </w:rPr>
        <w:t>free from material misstatement, whether due to fraud or error.</w:t>
      </w:r>
    </w:p>
    <w:p w14:paraId="58FF00BF"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b/>
          <w:bCs/>
          <w:sz w:val="22"/>
          <w:szCs w:val="22"/>
        </w:rPr>
        <w:t>Inherent limitations</w:t>
      </w:r>
    </w:p>
    <w:p w14:paraId="49CC9147"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 xml:space="preserve">The information in the BA 610 </w:t>
      </w:r>
      <w:r w:rsidR="00377A90">
        <w:rPr>
          <w:rFonts w:ascii="Arial" w:eastAsia="Arial" w:hAnsi="Arial" w:cs="Arial"/>
          <w:sz w:val="22"/>
          <w:szCs w:val="22"/>
        </w:rPr>
        <w:t>r</w:t>
      </w:r>
      <w:r w:rsidRPr="00BD2D9B">
        <w:rPr>
          <w:rFonts w:ascii="Arial" w:eastAsia="Arial" w:hAnsi="Arial" w:cs="Arial"/>
          <w:sz w:val="22"/>
          <w:szCs w:val="22"/>
        </w:rPr>
        <w:t xml:space="preserve">eturn referred to in the Part D </w:t>
      </w:r>
      <w:r w:rsidR="00006F94">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 xml:space="preserve"> above is predominantly </w:t>
      </w:r>
      <w:r w:rsidR="009B5984">
        <w:rPr>
          <w:rFonts w:ascii="Arial" w:eastAsia="Arial" w:hAnsi="Arial" w:cs="Arial"/>
          <w:sz w:val="22"/>
          <w:szCs w:val="22"/>
          <w:lang w:val="en-US"/>
        </w:rPr>
        <w:t xml:space="preserve">derived </w:t>
      </w:r>
      <w:r w:rsidRPr="00BD2D9B">
        <w:rPr>
          <w:rFonts w:ascii="Arial" w:eastAsia="Arial" w:hAnsi="Arial" w:cs="Arial"/>
          <w:sz w:val="22"/>
          <w:szCs w:val="22"/>
        </w:rPr>
        <w:t xml:space="preserve">from internal risk models implemented by the </w:t>
      </w:r>
      <w:r w:rsidR="0058268A" w:rsidRPr="00BD2D9B">
        <w:rPr>
          <w:rFonts w:ascii="Arial" w:eastAsia="Arial" w:hAnsi="Arial" w:cs="Arial"/>
          <w:i/>
          <w:iCs/>
          <w:sz w:val="22"/>
          <w:szCs w:val="22"/>
        </w:rPr>
        <w:t>[</w:t>
      </w:r>
      <w:r w:rsidR="00373428">
        <w:rPr>
          <w:rFonts w:ascii="Arial" w:eastAsia="Arial" w:hAnsi="Arial" w:cs="Arial"/>
          <w:i/>
          <w:iCs/>
          <w:sz w:val="22"/>
          <w:szCs w:val="22"/>
        </w:rPr>
        <w:t>Bank/Branch</w:t>
      </w:r>
      <w:r w:rsidR="0058268A" w:rsidRPr="00BD2D9B">
        <w:rPr>
          <w:rFonts w:ascii="Arial" w:eastAsia="Arial" w:hAnsi="Arial" w:cs="Arial"/>
          <w:i/>
          <w:iCs/>
          <w:sz w:val="22"/>
          <w:szCs w:val="22"/>
        </w:rPr>
        <w:t>, delete as appropriate</w:t>
      </w:r>
      <w:r w:rsidR="0058268A" w:rsidRPr="00152AA5">
        <w:rPr>
          <w:rFonts w:ascii="Arial" w:eastAsia="Arial" w:hAnsi="Arial" w:cs="Arial"/>
          <w:i/>
          <w:iCs/>
          <w:sz w:val="22"/>
          <w:szCs w:val="22"/>
        </w:rPr>
        <w:t>]</w:t>
      </w:r>
      <w:r w:rsidRPr="00BD2D9B">
        <w:rPr>
          <w:rFonts w:ascii="Arial" w:eastAsia="Arial" w:hAnsi="Arial" w:cs="Arial"/>
          <w:sz w:val="22"/>
          <w:szCs w:val="22"/>
        </w:rPr>
        <w:t xml:space="preserve"> 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w:t>
      </w:r>
    </w:p>
    <w:p w14:paraId="47EE2E3A" w14:textId="77777777" w:rsidR="00A82666" w:rsidRDefault="00E43BCC" w:rsidP="00152AA5">
      <w:pPr>
        <w:spacing w:before="120" w:after="120"/>
        <w:jc w:val="both"/>
        <w:rPr>
          <w:rFonts w:ascii="Arial" w:eastAsia="Arial" w:hAnsi="Arial" w:cs="Arial"/>
          <w:sz w:val="22"/>
          <w:szCs w:val="22"/>
        </w:rPr>
      </w:pPr>
      <w:r w:rsidRPr="00BD2D9B">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above </w:t>
      </w:r>
      <w:r w:rsidR="00A42A1F" w:rsidRPr="00BD2D9B">
        <w:rPr>
          <w:rFonts w:ascii="Arial" w:eastAsia="Arial" w:hAnsi="Arial" w:cs="Arial"/>
          <w:sz w:val="22"/>
          <w:szCs w:val="22"/>
        </w:rPr>
        <w:t>return</w:t>
      </w:r>
      <w:r w:rsidRPr="00BD2D9B">
        <w:rPr>
          <w:rFonts w:ascii="Arial" w:eastAsia="Arial" w:hAnsi="Arial" w:cs="Arial"/>
          <w:sz w:val="22"/>
          <w:szCs w:val="22"/>
        </w:rPr>
        <w:t xml:space="preserve"> has been calculated</w:t>
      </w:r>
      <w:r w:rsidR="009B5984">
        <w:rPr>
          <w:rFonts w:ascii="Arial" w:eastAsia="Arial" w:hAnsi="Arial" w:cs="Arial"/>
          <w:sz w:val="22"/>
          <w:szCs w:val="22"/>
          <w:lang w:val="en-US"/>
        </w:rPr>
        <w:t>.</w:t>
      </w:r>
      <w:r w:rsidRPr="00BD2D9B">
        <w:rPr>
          <w:rFonts w:ascii="Arial" w:eastAsia="Arial" w:hAnsi="Arial" w:cs="Arial"/>
          <w:sz w:val="22"/>
          <w:szCs w:val="22"/>
        </w:rPr>
        <w:t xml:space="preserve"> </w:t>
      </w:r>
      <w:r w:rsidR="009B5984">
        <w:rPr>
          <w:rFonts w:ascii="Arial" w:eastAsia="Arial" w:hAnsi="Arial" w:cs="Arial"/>
          <w:sz w:val="22"/>
          <w:szCs w:val="22"/>
          <w:lang w:val="en-US"/>
        </w:rPr>
        <w:t>A</w:t>
      </w:r>
      <w:r w:rsidRPr="00BD2D9B">
        <w:rPr>
          <w:rFonts w:ascii="Arial" w:eastAsia="Arial" w:hAnsi="Arial" w:cs="Arial"/>
          <w:sz w:val="22"/>
          <w:szCs w:val="22"/>
        </w:rPr>
        <w:t xml:space="preserve">ccordingly we are unable to conclude on the completeness, validity or accuracy of the risk information included in these </w:t>
      </w:r>
      <w:r w:rsidR="00A42A1F" w:rsidRPr="00BD2D9B">
        <w:rPr>
          <w:rFonts w:ascii="Arial" w:eastAsia="Arial" w:hAnsi="Arial" w:cs="Arial"/>
          <w:sz w:val="22"/>
          <w:szCs w:val="22"/>
        </w:rPr>
        <w:t>return</w:t>
      </w:r>
      <w:r w:rsidRPr="00BD2D9B">
        <w:rPr>
          <w:rFonts w:ascii="Arial" w:eastAsia="Arial" w:hAnsi="Arial" w:cs="Arial"/>
          <w:sz w:val="22"/>
          <w:szCs w:val="22"/>
        </w:rPr>
        <w:t>, beyond the fact that it is prepared from risk information and models used by management. In these circumstances</w:t>
      </w:r>
      <w:r w:rsidR="009B5984">
        <w:rPr>
          <w:rFonts w:ascii="Arial" w:eastAsia="Arial" w:hAnsi="Arial" w:cs="Arial"/>
          <w:sz w:val="22"/>
          <w:szCs w:val="22"/>
          <w:lang w:val="en-US"/>
        </w:rPr>
        <w:t>,</w:t>
      </w:r>
      <w:r w:rsidRPr="00BD2D9B">
        <w:rPr>
          <w:rFonts w:ascii="Arial" w:eastAsia="Arial" w:hAnsi="Arial" w:cs="Arial"/>
          <w:sz w:val="22"/>
          <w:szCs w:val="22"/>
        </w:rPr>
        <w:t xml:space="preserve"> we are unable to conclude on the preparation of the information contained in the </w:t>
      </w:r>
      <w:r w:rsidR="00006F94">
        <w:rPr>
          <w:rFonts w:ascii="Arial" w:eastAsia="Arial" w:hAnsi="Arial" w:cs="Arial"/>
          <w:sz w:val="22"/>
          <w:szCs w:val="22"/>
        </w:rPr>
        <w:t>Part D Lines</w:t>
      </w:r>
      <w:r w:rsidR="00C76C7C">
        <w:rPr>
          <w:rFonts w:ascii="Arial" w:eastAsia="Arial" w:hAnsi="Arial" w:cs="Arial"/>
          <w:sz w:val="22"/>
          <w:szCs w:val="22"/>
        </w:rPr>
        <w:t>,</w:t>
      </w:r>
      <w:r w:rsidR="00006F94">
        <w:rPr>
          <w:rFonts w:ascii="Arial" w:eastAsia="Arial" w:hAnsi="Arial" w:cs="Arial"/>
          <w:sz w:val="22"/>
          <w:szCs w:val="22"/>
        </w:rPr>
        <w:t xml:space="preserve"> </w:t>
      </w:r>
      <w:r w:rsidRPr="00BD2D9B">
        <w:rPr>
          <w:rFonts w:ascii="Arial" w:eastAsia="Arial" w:hAnsi="Arial" w:cs="Arial"/>
          <w:sz w:val="22"/>
          <w:szCs w:val="22"/>
        </w:rPr>
        <w:t>beyond whether the information has been properly extracted from the underlying records, in all material respects, in accordance with the Act and the provisions specified in Regulation 46(2)(a).</w:t>
      </w:r>
    </w:p>
    <w:p w14:paraId="17705452" w14:textId="77777777" w:rsidR="00EC0E71" w:rsidRDefault="00EC0E71" w:rsidP="00152AA5">
      <w:pPr>
        <w:spacing w:before="120" w:after="120"/>
        <w:jc w:val="both"/>
        <w:rPr>
          <w:rFonts w:ascii="Arial" w:eastAsia="Arial" w:hAnsi="Arial" w:cs="Arial"/>
          <w:sz w:val="22"/>
          <w:szCs w:val="22"/>
        </w:rPr>
      </w:pPr>
    </w:p>
    <w:p w14:paraId="4B5F7AD2" w14:textId="77777777" w:rsidR="00EC0E71" w:rsidRDefault="00EC0E71" w:rsidP="00152AA5">
      <w:pPr>
        <w:spacing w:before="120" w:after="120"/>
        <w:jc w:val="both"/>
        <w:rPr>
          <w:rFonts w:ascii="Arial" w:eastAsia="Arial" w:hAnsi="Arial" w:cs="Arial"/>
          <w:sz w:val="22"/>
          <w:szCs w:val="22"/>
        </w:rPr>
      </w:pPr>
    </w:p>
    <w:p w14:paraId="28F7AA80" w14:textId="77777777" w:rsidR="00563F9F" w:rsidRDefault="00A82666" w:rsidP="008118C6">
      <w:pPr>
        <w:spacing w:before="120" w:after="120"/>
        <w:jc w:val="both"/>
        <w:rPr>
          <w:rFonts w:ascii="Arial" w:eastAsia="Arial" w:hAnsi="Arial" w:cs="Arial"/>
          <w:sz w:val="22"/>
          <w:szCs w:val="22"/>
        </w:rPr>
      </w:pPr>
      <w:r w:rsidRPr="00BD2D9B">
        <w:rPr>
          <w:rFonts w:ascii="Arial" w:eastAsia="Arial" w:hAnsi="Arial" w:cs="Arial"/>
          <w:b/>
          <w:bCs/>
          <w:sz w:val="22"/>
          <w:szCs w:val="22"/>
        </w:rPr>
        <w:t xml:space="preserve">Our independence and </w:t>
      </w:r>
      <w:r w:rsidR="00D251B0">
        <w:rPr>
          <w:rFonts w:ascii="Arial" w:eastAsia="Arial" w:hAnsi="Arial" w:cs="Arial"/>
          <w:b/>
          <w:bCs/>
          <w:sz w:val="22"/>
          <w:szCs w:val="22"/>
        </w:rPr>
        <w:t>q</w:t>
      </w:r>
      <w:r w:rsidRPr="00BD2D9B">
        <w:rPr>
          <w:rFonts w:ascii="Arial" w:eastAsia="Arial" w:hAnsi="Arial" w:cs="Arial"/>
          <w:b/>
          <w:bCs/>
          <w:sz w:val="22"/>
          <w:szCs w:val="22"/>
        </w:rPr>
        <w:t xml:space="preserve">uality </w:t>
      </w:r>
      <w:r w:rsidR="00D251B0">
        <w:rPr>
          <w:rFonts w:ascii="Arial" w:eastAsia="Arial" w:hAnsi="Arial" w:cs="Arial"/>
          <w:b/>
          <w:bCs/>
          <w:sz w:val="22"/>
          <w:szCs w:val="22"/>
        </w:rPr>
        <w:t>c</w:t>
      </w:r>
      <w:r w:rsidRPr="00BD2D9B">
        <w:rPr>
          <w:rFonts w:ascii="Arial" w:eastAsia="Arial" w:hAnsi="Arial" w:cs="Arial"/>
          <w:b/>
          <w:bCs/>
          <w:sz w:val="22"/>
          <w:szCs w:val="22"/>
        </w:rPr>
        <w:t>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EC0E71" w:rsidRPr="00EC0E71" w14:paraId="06C6D97C" w14:textId="77777777" w:rsidTr="00CD4FC4">
        <w:tc>
          <w:tcPr>
            <w:tcW w:w="8280" w:type="dxa"/>
            <w:shd w:val="clear" w:color="auto" w:fill="auto"/>
          </w:tcPr>
          <w:p w14:paraId="4054ACAB" w14:textId="77777777" w:rsidR="00EC0E71" w:rsidRPr="00EC0E71" w:rsidRDefault="00EC0E71" w:rsidP="00EC0E71">
            <w:pPr>
              <w:keepNext/>
              <w:tabs>
                <w:tab w:val="left" w:pos="8505"/>
              </w:tabs>
              <w:spacing w:after="120"/>
              <w:ind w:left="-57" w:right="90"/>
              <w:jc w:val="both"/>
              <w:rPr>
                <w:rFonts w:ascii="Arial" w:hAnsi="Arial" w:cs="Arial"/>
                <w:b/>
                <w:sz w:val="22"/>
                <w:szCs w:val="22"/>
              </w:rPr>
            </w:pPr>
            <w:bookmarkStart w:id="6" w:name="_Hlk19287915"/>
            <w:r w:rsidRPr="00EC0E71">
              <w:rPr>
                <w:rFonts w:ascii="Arial" w:hAnsi="Arial" w:cs="Arial"/>
                <w:b/>
                <w:sz w:val="22"/>
                <w:szCs w:val="22"/>
                <w:lang w:val="en-US"/>
              </w:rPr>
              <w:lastRenderedPageBreak/>
              <w:t>[For auditor’s reports issued on or after 15 June 2019 in respect of assurance engagements for periods beginning before or on 14 June 2019]</w:t>
            </w:r>
            <w:r w:rsidRPr="00EC0E71">
              <w:rPr>
                <w:rFonts w:ascii="Arial" w:hAnsi="Arial" w:cs="Arial"/>
                <w:b/>
                <w:sz w:val="22"/>
                <w:szCs w:val="22"/>
                <w:vertAlign w:val="superscript"/>
                <w:lang w:val="en-US"/>
              </w:rPr>
              <w:footnoteReference w:id="27"/>
            </w:r>
            <w:r w:rsidRPr="00EC0E71">
              <w:rPr>
                <w:rFonts w:ascii="Arial" w:hAnsi="Arial" w:cs="Arial"/>
                <w:b/>
                <w:sz w:val="22"/>
                <w:szCs w:val="22"/>
                <w:lang w:val="en-US"/>
              </w:rPr>
              <w:t xml:space="preserve"> [Delete block if not applicable]</w:t>
            </w:r>
          </w:p>
          <w:p w14:paraId="0B70F07E" w14:textId="77777777" w:rsidR="00EC0E71" w:rsidRPr="008118C6" w:rsidRDefault="00EC0E71" w:rsidP="008118C6">
            <w:pPr>
              <w:keepNext/>
              <w:tabs>
                <w:tab w:val="left" w:pos="8505"/>
              </w:tabs>
              <w:ind w:left="-57" w:right="90"/>
              <w:jc w:val="both"/>
              <w:rPr>
                <w:rFonts w:ascii="Arial" w:hAnsi="Arial" w:cs="Arial"/>
                <w:sz w:val="22"/>
                <w:szCs w:val="22"/>
                <w:lang w:val="en-US"/>
              </w:rPr>
            </w:pPr>
            <w:r w:rsidRPr="008118C6">
              <w:rPr>
                <w:rFonts w:ascii="Arial" w:hAnsi="Arial" w:cs="Arial"/>
                <w:sz w:val="22"/>
                <w:szCs w:val="22"/>
              </w:rPr>
              <w:t xml:space="preserve">We </w:t>
            </w:r>
            <w:r w:rsidR="001C306D">
              <w:rPr>
                <w:rFonts w:ascii="Arial" w:hAnsi="Arial" w:cs="Arial"/>
                <w:sz w:val="22"/>
                <w:szCs w:val="22"/>
              </w:rPr>
              <w:t xml:space="preserve">have </w:t>
            </w:r>
            <w:r w:rsidRPr="008118C6">
              <w:rPr>
                <w:rFonts w:ascii="Arial" w:hAnsi="Arial" w:cs="Arial"/>
                <w:sz w:val="22"/>
                <w:szCs w:val="22"/>
              </w:rPr>
              <w:t>compl</w:t>
            </w:r>
            <w:r w:rsidR="001C306D">
              <w:rPr>
                <w:rFonts w:ascii="Arial" w:hAnsi="Arial" w:cs="Arial"/>
                <w:sz w:val="22"/>
                <w:szCs w:val="22"/>
              </w:rPr>
              <w:t>ied</w:t>
            </w:r>
            <w:r w:rsidRPr="008118C6">
              <w:rPr>
                <w:rFonts w:ascii="Arial" w:hAnsi="Arial" w:cs="Arial"/>
                <w:sz w:val="22"/>
                <w:szCs w:val="22"/>
              </w:rPr>
              <w:t xml:space="preserve"> with the independence and other ethical requirements of the </w:t>
            </w:r>
            <w:r w:rsidRPr="008118C6">
              <w:rPr>
                <w:rFonts w:ascii="Arial" w:hAnsi="Arial" w:cs="Arial"/>
                <w:sz w:val="22"/>
                <w:szCs w:val="22"/>
                <w:lang w:val="en-US"/>
              </w:rPr>
              <w:t xml:space="preserve">Sections 290 and 291 of the Independent Regulatory Board for Auditors’ </w:t>
            </w:r>
            <w:r w:rsidRPr="008118C6">
              <w:rPr>
                <w:rFonts w:ascii="Arial" w:hAnsi="Arial" w:cs="Arial"/>
                <w:i/>
                <w:sz w:val="22"/>
                <w:szCs w:val="22"/>
                <w:lang w:val="en-US"/>
              </w:rPr>
              <w:t xml:space="preserve">Code of Professional Conduct for Registered Auditors (Revised January 2018) </w:t>
            </w:r>
            <w:r w:rsidRPr="008118C6">
              <w:rPr>
                <w:rFonts w:ascii="Arial" w:hAnsi="Arial" w:cs="Arial"/>
                <w:sz w:val="22"/>
                <w:szCs w:val="22"/>
                <w:lang w:val="en-US"/>
              </w:rPr>
              <w:t>and</w:t>
            </w:r>
            <w:r w:rsidRPr="008118C6">
              <w:rPr>
                <w:rFonts w:ascii="Arial" w:hAnsi="Arial" w:cs="Arial"/>
                <w:i/>
                <w:sz w:val="22"/>
                <w:szCs w:val="22"/>
                <w:lang w:val="en-US"/>
              </w:rPr>
              <w:t xml:space="preserve"> </w:t>
            </w:r>
            <w:r w:rsidRPr="008118C6">
              <w:rPr>
                <w:rFonts w:ascii="Arial" w:hAnsi="Arial" w:cs="Arial"/>
                <w:sz w:val="22"/>
                <w:szCs w:val="22"/>
                <w:lang w:val="en-US"/>
              </w:rPr>
              <w:t>parts 1 and 3 of the Independent Regulatory Board for Auditors’</w:t>
            </w:r>
            <w:r w:rsidRPr="008118C6">
              <w:rPr>
                <w:rFonts w:ascii="Arial" w:hAnsi="Arial" w:cs="Arial"/>
                <w:i/>
                <w:sz w:val="22"/>
                <w:szCs w:val="22"/>
                <w:lang w:val="en-US"/>
              </w:rPr>
              <w:t xml:space="preserve"> Code of Professional Conduct for Registered Auditors (Revised November 2018)</w:t>
            </w:r>
            <w:r w:rsidR="00FE687F">
              <w:rPr>
                <w:rFonts w:ascii="Arial" w:hAnsi="Arial" w:cs="Arial"/>
                <w:i/>
                <w:sz w:val="22"/>
                <w:szCs w:val="22"/>
                <w:lang w:val="en-US"/>
              </w:rPr>
              <w:t xml:space="preserve"> </w:t>
            </w:r>
            <w:r w:rsidRPr="008118C6">
              <w:rPr>
                <w:rFonts w:ascii="Arial" w:hAnsi="Arial" w:cs="Arial"/>
                <w:sz w:val="22"/>
                <w:szCs w:val="22"/>
                <w:lang w:val="en-US"/>
              </w:rPr>
              <w:t>(together the IRBA Codes)</w:t>
            </w:r>
            <w:r w:rsidRPr="008118C6">
              <w:rPr>
                <w:rFonts w:ascii="Arial" w:hAnsi="Arial" w:cs="Arial"/>
                <w:sz w:val="22"/>
                <w:szCs w:val="22"/>
              </w:rPr>
              <w:t>, which are founded on fundamental principles of integrity, objectivity, professional competence and due care, confidentiality and professional behaviour.</w:t>
            </w:r>
            <w:r w:rsidRPr="008118C6">
              <w:rPr>
                <w:rFonts w:ascii="Arial" w:hAnsi="Arial" w:cs="Arial"/>
                <w:sz w:val="22"/>
                <w:szCs w:val="22"/>
                <w:lang w:val="en-US"/>
              </w:rPr>
              <w:t xml:space="preserve"> The IRBA Codes are consistent with the corresponding sections of the International Ethics Standards Board for Accountants’ </w:t>
            </w:r>
            <w:r w:rsidRPr="008118C6">
              <w:rPr>
                <w:rFonts w:ascii="Arial" w:hAnsi="Arial" w:cs="Arial"/>
                <w:i/>
                <w:sz w:val="22"/>
                <w:szCs w:val="22"/>
                <w:lang w:val="en-US"/>
              </w:rPr>
              <w:t>Code of Ethics for Professional Accountants</w:t>
            </w:r>
            <w:r w:rsidRPr="008118C6">
              <w:rPr>
                <w:rFonts w:ascii="Arial" w:hAnsi="Arial" w:cs="Arial"/>
                <w:sz w:val="22"/>
                <w:szCs w:val="22"/>
                <w:lang w:val="en-US"/>
              </w:rPr>
              <w:t xml:space="preserve"> and the International Ethics Standards Board for Accountants’ </w:t>
            </w:r>
            <w:r w:rsidRPr="008118C6">
              <w:rPr>
                <w:rFonts w:ascii="Arial" w:hAnsi="Arial" w:cs="Arial"/>
                <w:i/>
                <w:sz w:val="22"/>
                <w:szCs w:val="22"/>
                <w:lang w:val="en-US"/>
              </w:rPr>
              <w:t xml:space="preserve">International Code of Ethics for Professional Accountants (including International Independence Standards) </w:t>
            </w:r>
            <w:r w:rsidRPr="008118C6">
              <w:rPr>
                <w:rFonts w:ascii="Arial" w:hAnsi="Arial" w:cs="Arial"/>
                <w:sz w:val="22"/>
                <w:szCs w:val="22"/>
                <w:lang w:val="en-US"/>
              </w:rPr>
              <w:t>respectively</w:t>
            </w:r>
            <w:r w:rsidRPr="008118C6">
              <w:rPr>
                <w:rFonts w:ascii="Arial" w:hAnsi="Arial" w:cs="Arial"/>
                <w:i/>
                <w:sz w:val="22"/>
                <w:szCs w:val="22"/>
                <w:lang w:val="en-US"/>
              </w:rPr>
              <w:t>.</w:t>
            </w:r>
          </w:p>
        </w:tc>
      </w:tr>
    </w:tbl>
    <w:p w14:paraId="15921702" w14:textId="77777777" w:rsidR="00EC0E71" w:rsidRPr="00EC0E71" w:rsidRDefault="00EC0E71" w:rsidP="00CD4FC4">
      <w:pPr>
        <w:keepNext/>
        <w:tabs>
          <w:tab w:val="left" w:pos="8505"/>
        </w:tabs>
        <w:ind w:right="90"/>
        <w:jc w:val="both"/>
        <w:rPr>
          <w:rFonts w:ascii="Arial" w:hAnsi="Arial" w:cs="Arial"/>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EC0E71" w:rsidRPr="00EC0E71" w14:paraId="679B3D93" w14:textId="77777777" w:rsidTr="00CD4FC4">
        <w:tc>
          <w:tcPr>
            <w:tcW w:w="8280" w:type="dxa"/>
            <w:shd w:val="clear" w:color="auto" w:fill="auto"/>
          </w:tcPr>
          <w:p w14:paraId="20895A9B" w14:textId="77777777" w:rsidR="00EC0E71" w:rsidRPr="00EC0E71" w:rsidRDefault="00EC0E71" w:rsidP="00EC0E71">
            <w:pPr>
              <w:keepNext/>
              <w:tabs>
                <w:tab w:val="left" w:pos="8505"/>
              </w:tabs>
              <w:spacing w:after="120"/>
              <w:ind w:left="-57" w:right="90"/>
              <w:jc w:val="both"/>
              <w:rPr>
                <w:rFonts w:ascii="Arial" w:hAnsi="Arial" w:cs="Arial"/>
                <w:b/>
                <w:bCs/>
                <w:i/>
                <w:sz w:val="22"/>
                <w:szCs w:val="22"/>
                <w:lang w:val="en-US"/>
              </w:rPr>
            </w:pPr>
            <w:r w:rsidRPr="00EC0E71">
              <w:rPr>
                <w:rFonts w:ascii="Arial" w:hAnsi="Arial" w:cs="Arial"/>
                <w:b/>
                <w:sz w:val="22"/>
                <w:szCs w:val="22"/>
                <w:lang w:val="en-US"/>
              </w:rPr>
              <w:t>[For assurance engagements for periods beginning on or after 15 June 2019] [Delete block if not applicable]</w:t>
            </w:r>
          </w:p>
          <w:p w14:paraId="5065AC99" w14:textId="77777777" w:rsidR="00EC0E71" w:rsidRPr="008118C6" w:rsidRDefault="00EC0E71" w:rsidP="008118C6">
            <w:pPr>
              <w:keepNext/>
              <w:tabs>
                <w:tab w:val="left" w:pos="8505"/>
              </w:tabs>
              <w:ind w:left="-57" w:right="90"/>
              <w:jc w:val="both"/>
              <w:rPr>
                <w:rFonts w:ascii="Arial" w:hAnsi="Arial" w:cs="Arial"/>
                <w:sz w:val="22"/>
                <w:szCs w:val="22"/>
              </w:rPr>
            </w:pPr>
            <w:r w:rsidRPr="008118C6">
              <w:rPr>
                <w:rFonts w:ascii="Arial" w:hAnsi="Arial" w:cs="Arial"/>
                <w:sz w:val="22"/>
                <w:szCs w:val="22"/>
              </w:rPr>
              <w:t xml:space="preserve">We </w:t>
            </w:r>
            <w:r w:rsidR="001C306D">
              <w:rPr>
                <w:rFonts w:ascii="Arial" w:hAnsi="Arial" w:cs="Arial"/>
                <w:sz w:val="22"/>
                <w:szCs w:val="22"/>
              </w:rPr>
              <w:t xml:space="preserve">have </w:t>
            </w:r>
            <w:r w:rsidRPr="008118C6">
              <w:rPr>
                <w:rFonts w:ascii="Arial" w:hAnsi="Arial" w:cs="Arial"/>
                <w:sz w:val="22"/>
                <w:szCs w:val="22"/>
              </w:rPr>
              <w:t>compl</w:t>
            </w:r>
            <w:r w:rsidR="001C306D">
              <w:rPr>
                <w:rFonts w:ascii="Arial" w:hAnsi="Arial" w:cs="Arial"/>
                <w:sz w:val="22"/>
                <w:szCs w:val="22"/>
              </w:rPr>
              <w:t>ied</w:t>
            </w:r>
            <w:r w:rsidRPr="008118C6">
              <w:rPr>
                <w:rFonts w:ascii="Arial" w:hAnsi="Arial" w:cs="Arial"/>
                <w:sz w:val="22"/>
                <w:szCs w:val="22"/>
              </w:rPr>
              <w:t xml:space="preserve"> with the independence and other ethical requirements of the </w:t>
            </w:r>
            <w:r w:rsidRPr="008118C6">
              <w:rPr>
                <w:rFonts w:ascii="Arial" w:hAnsi="Arial" w:cs="Arial"/>
                <w:i/>
                <w:sz w:val="22"/>
                <w:szCs w:val="22"/>
              </w:rPr>
              <w:t>Code of Professional Conduct for Registered Auditors</w:t>
            </w:r>
            <w:r w:rsidRPr="008118C6">
              <w:rPr>
                <w:rFonts w:ascii="Arial" w:hAnsi="Arial" w:cs="Arial"/>
                <w:i/>
                <w:sz w:val="22"/>
                <w:szCs w:val="22"/>
                <w:lang w:val="en-US"/>
              </w:rPr>
              <w:t xml:space="preserve"> </w:t>
            </w:r>
            <w:r w:rsidRPr="008118C6">
              <w:rPr>
                <w:rFonts w:ascii="Arial" w:hAnsi="Arial" w:cs="Arial"/>
                <w:sz w:val="22"/>
                <w:szCs w:val="22"/>
              </w:rPr>
              <w:t>issued by the Independent Regulatory Board for Auditors (IRBA Code), which is founded on fundamental principles of integrity, objectivity, professional competence and due care, confidentiality and professional behaviour. The IRBA Code</w:t>
            </w:r>
            <w:r w:rsidRPr="008118C6">
              <w:rPr>
                <w:rFonts w:ascii="Arial" w:hAnsi="Arial" w:cs="Arial"/>
                <w:sz w:val="22"/>
                <w:szCs w:val="22"/>
                <w:lang w:val="en-US"/>
              </w:rPr>
              <w:t xml:space="preserve"> </w:t>
            </w:r>
            <w:r w:rsidRPr="008118C6">
              <w:rPr>
                <w:rFonts w:ascii="Arial" w:hAnsi="Arial" w:cs="Arial"/>
                <w:sz w:val="22"/>
                <w:szCs w:val="22"/>
              </w:rPr>
              <w:t>is consistent with the corresponding sections of the International Ethics Standards Board for Accountants</w:t>
            </w:r>
            <w:r w:rsidRPr="008118C6">
              <w:rPr>
                <w:rFonts w:ascii="Arial" w:hAnsi="Arial" w:cs="Arial"/>
                <w:sz w:val="22"/>
                <w:szCs w:val="22"/>
                <w:lang w:val="en-US"/>
              </w:rPr>
              <w:t>’</w:t>
            </w:r>
            <w:r w:rsidRPr="008118C6">
              <w:rPr>
                <w:rFonts w:ascii="Arial" w:hAnsi="Arial" w:cs="Arial"/>
                <w:sz w:val="22"/>
                <w:szCs w:val="22"/>
              </w:rPr>
              <w:t xml:space="preserve"> </w:t>
            </w:r>
            <w:r w:rsidRPr="008118C6">
              <w:rPr>
                <w:rFonts w:ascii="Arial" w:hAnsi="Arial" w:cs="Arial"/>
                <w:i/>
                <w:sz w:val="22"/>
                <w:szCs w:val="22"/>
                <w:lang w:val="en-US"/>
              </w:rPr>
              <w:t>International Code of Ethics for Professional Accountants (including International Independence Standards)</w:t>
            </w:r>
            <w:r w:rsidRPr="008118C6">
              <w:rPr>
                <w:rFonts w:ascii="Arial" w:hAnsi="Arial" w:cs="Arial"/>
                <w:sz w:val="22"/>
                <w:szCs w:val="22"/>
              </w:rPr>
              <w:t>.</w:t>
            </w:r>
          </w:p>
        </w:tc>
      </w:tr>
    </w:tbl>
    <w:bookmarkEnd w:id="6"/>
    <w:p w14:paraId="499621FE" w14:textId="77777777" w:rsidR="0086042C" w:rsidRDefault="00E43BCC" w:rsidP="00152AA5">
      <w:pPr>
        <w:spacing w:before="120" w:after="120"/>
        <w:jc w:val="both"/>
        <w:rPr>
          <w:rFonts w:ascii="Arial" w:eastAsia="Arial" w:hAnsi="Arial" w:cs="Arial"/>
          <w:b/>
          <w:bCs/>
          <w:i/>
          <w:sz w:val="22"/>
          <w:szCs w:val="22"/>
        </w:rPr>
      </w:pPr>
      <w:r w:rsidRPr="00BD2D9B">
        <w:rPr>
          <w:rFonts w:ascii="Arial" w:eastAsia="Arial" w:hAnsi="Arial" w:cs="Arial"/>
          <w:sz w:val="22"/>
          <w:szCs w:val="22"/>
        </w:rPr>
        <w:t>The [</w:t>
      </w:r>
      <w:r w:rsidRPr="00BD2D9B">
        <w:rPr>
          <w:rFonts w:ascii="Arial" w:eastAsia="Arial" w:hAnsi="Arial" w:cs="Arial"/>
          <w:i/>
          <w:iCs/>
          <w:sz w:val="22"/>
          <w:szCs w:val="22"/>
        </w:rPr>
        <w:t>firm applies/firms apply</w:t>
      </w:r>
      <w:r w:rsidRPr="00BD2D9B">
        <w:rPr>
          <w:rFonts w:ascii="Arial" w:eastAsia="Arial" w:hAnsi="Arial" w:cs="Arial"/>
          <w:sz w:val="22"/>
          <w:szCs w:val="22"/>
        </w:rPr>
        <w:t xml:space="preserve">] International Standard on Quality Control 1 (ISQC 1) </w:t>
      </w:r>
      <w:r w:rsidRPr="00BD2D9B">
        <w:rPr>
          <w:rFonts w:ascii="Arial" w:eastAsia="Arial" w:hAnsi="Arial" w:cs="Arial"/>
          <w:i/>
          <w:iCs/>
          <w:sz w:val="22"/>
          <w:szCs w:val="22"/>
        </w:rPr>
        <w:t>Quality Control for Firms that Perform Audits and Reviews of Financial Statements, and Other Assurance and Related Services Engagements</w:t>
      </w:r>
      <w:r w:rsidRPr="00BD2D9B">
        <w:rPr>
          <w:rFonts w:ascii="Arial" w:eastAsia="Arial" w:hAnsi="Arial" w:cs="Arial"/>
          <w:sz w:val="22"/>
          <w:szCs w:val="22"/>
        </w:rPr>
        <w:t xml:space="preserve"> and, accordingly, [</w:t>
      </w:r>
      <w:r w:rsidRPr="00BD2D9B">
        <w:rPr>
          <w:rFonts w:ascii="Arial" w:eastAsia="Arial" w:hAnsi="Arial" w:cs="Arial"/>
          <w:i/>
          <w:iCs/>
          <w:sz w:val="22"/>
          <w:szCs w:val="22"/>
        </w:rPr>
        <w:t>maintains/maintain</w:t>
      </w:r>
      <w:r w:rsidRPr="00BD2D9B">
        <w:rPr>
          <w:rFonts w:ascii="Arial" w:eastAsia="Arial" w:hAnsi="Arial" w:cs="Arial"/>
          <w:sz w:val="22"/>
          <w:szCs w:val="22"/>
        </w:rPr>
        <w:t>] a comprehensive system of quality control including documented policies and procedures regarding compliance with ethical requirements, professional standards and applicable legal and regulatory requirements.</w:t>
      </w:r>
    </w:p>
    <w:p w14:paraId="1FA2F534"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b/>
          <w:bCs/>
          <w:i/>
          <w:sz w:val="22"/>
          <w:szCs w:val="22"/>
        </w:rPr>
        <w:t>[</w:t>
      </w:r>
      <w:r w:rsidR="009E18BD" w:rsidRPr="00BD2D9B">
        <w:rPr>
          <w:rFonts w:ascii="Arial" w:eastAsia="Arial" w:hAnsi="Arial" w:cs="Arial"/>
          <w:b/>
          <w:bCs/>
          <w:i/>
          <w:sz w:val="22"/>
          <w:szCs w:val="22"/>
        </w:rPr>
        <w:t>Auditor’s/Auditors’, delete as appropriate</w:t>
      </w:r>
      <w:r w:rsidRPr="00BD2D9B">
        <w:rPr>
          <w:rFonts w:ascii="Arial" w:eastAsia="Arial" w:hAnsi="Arial" w:cs="Arial"/>
          <w:b/>
          <w:bCs/>
          <w:i/>
          <w:sz w:val="22"/>
          <w:szCs w:val="22"/>
        </w:rPr>
        <w:t>]</w:t>
      </w:r>
      <w:r w:rsidRPr="00BD2D9B">
        <w:rPr>
          <w:rFonts w:ascii="Arial" w:eastAsia="Arial" w:hAnsi="Arial" w:cs="Arial"/>
          <w:b/>
          <w:bCs/>
          <w:sz w:val="22"/>
          <w:szCs w:val="22"/>
        </w:rPr>
        <w:t xml:space="preserve"> responsibility</w:t>
      </w:r>
      <w:r w:rsidR="00443F1A">
        <w:rPr>
          <w:rFonts w:ascii="Arial" w:eastAsia="Arial" w:hAnsi="Arial" w:cs="Arial"/>
          <w:b/>
          <w:bCs/>
          <w:sz w:val="22"/>
          <w:szCs w:val="22"/>
        </w:rPr>
        <w:t xml:space="preserve"> </w:t>
      </w:r>
    </w:p>
    <w:p w14:paraId="49A57CE5"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 xml:space="preserve">Our responsibility is to report on the Part D </w:t>
      </w:r>
      <w:r w:rsidR="00006F94">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 xml:space="preserve"> </w:t>
      </w:r>
      <w:r w:rsidRPr="008118C6">
        <w:rPr>
          <w:rFonts w:ascii="Arial" w:eastAsia="Arial" w:hAnsi="Arial" w:cs="Arial"/>
          <w:sz w:val="22"/>
          <w:szCs w:val="22"/>
        </w:rPr>
        <w:t>in accordance with Regulation 46(1) and to express a limited assurance conclusion on</w:t>
      </w:r>
      <w:r w:rsidRPr="00BD2D9B">
        <w:rPr>
          <w:rFonts w:ascii="Arial" w:eastAsia="Arial" w:hAnsi="Arial" w:cs="Arial"/>
          <w:sz w:val="22"/>
          <w:szCs w:val="22"/>
        </w:rPr>
        <w:t xml:space="preserve"> those </w:t>
      </w:r>
      <w:r w:rsidR="009705A9">
        <w:rPr>
          <w:rFonts w:ascii="Arial" w:eastAsia="Arial" w:hAnsi="Arial" w:cs="Arial"/>
          <w:sz w:val="22"/>
          <w:szCs w:val="22"/>
        </w:rPr>
        <w:t>lines</w:t>
      </w:r>
      <w:r w:rsidR="00C76C7C">
        <w:rPr>
          <w:rFonts w:ascii="Arial" w:eastAsia="Arial" w:hAnsi="Arial" w:cs="Arial"/>
          <w:sz w:val="22"/>
          <w:szCs w:val="22"/>
          <w:lang w:val="en-US"/>
        </w:rPr>
        <w:t>,</w:t>
      </w:r>
      <w:r w:rsidRPr="00BD2D9B">
        <w:rPr>
          <w:rFonts w:ascii="Arial" w:eastAsia="Arial" w:hAnsi="Arial" w:cs="Arial"/>
          <w:sz w:val="22"/>
          <w:szCs w:val="22"/>
        </w:rPr>
        <w:t xml:space="preserve"> based on the procedures we have performed and the evidence we have obtained. We conducted our limited assurance engagement in accordance with the International Standard on Assurance Engagements (</w:t>
      </w:r>
      <w:r w:rsidR="00C76C7C">
        <w:rPr>
          <w:rFonts w:ascii="Arial" w:eastAsia="Arial" w:hAnsi="Arial" w:cs="Arial"/>
          <w:sz w:val="22"/>
          <w:szCs w:val="22"/>
          <w:lang w:val="en-US"/>
        </w:rPr>
        <w:t>“</w:t>
      </w:r>
      <w:r w:rsidRPr="00BD2D9B">
        <w:rPr>
          <w:rFonts w:ascii="Arial" w:eastAsia="Arial" w:hAnsi="Arial" w:cs="Arial"/>
          <w:sz w:val="22"/>
          <w:szCs w:val="22"/>
        </w:rPr>
        <w:t>ISAE</w:t>
      </w:r>
      <w:r w:rsidR="00C76C7C">
        <w:rPr>
          <w:rFonts w:ascii="Arial" w:eastAsia="Arial" w:hAnsi="Arial" w:cs="Arial"/>
          <w:sz w:val="22"/>
          <w:szCs w:val="22"/>
          <w:lang w:val="en-US"/>
        </w:rPr>
        <w:t>”</w:t>
      </w:r>
      <w:r w:rsidRPr="00BD2D9B">
        <w:rPr>
          <w:rFonts w:ascii="Arial" w:eastAsia="Arial" w:hAnsi="Arial" w:cs="Arial"/>
          <w:sz w:val="22"/>
          <w:szCs w:val="22"/>
        </w:rPr>
        <w:t xml:space="preserve">) 3000 (Revised), </w:t>
      </w:r>
      <w:r w:rsidRPr="00BD2D9B">
        <w:rPr>
          <w:rFonts w:ascii="Arial" w:eastAsia="Arial" w:hAnsi="Arial" w:cs="Arial"/>
          <w:i/>
          <w:iCs/>
          <w:sz w:val="22"/>
          <w:szCs w:val="22"/>
        </w:rPr>
        <w:t>Assurance Engagements other than Audits or Reviews of Historical Financial Information</w:t>
      </w:r>
      <w:r w:rsidR="005B1EED" w:rsidRPr="00BD2D9B">
        <w:rPr>
          <w:rFonts w:ascii="Arial" w:eastAsia="Arial" w:hAnsi="Arial" w:cs="Arial"/>
          <w:i/>
          <w:iCs/>
          <w:sz w:val="22"/>
          <w:szCs w:val="22"/>
        </w:rPr>
        <w:t xml:space="preserve"> </w:t>
      </w:r>
      <w:r w:rsidR="005B1EED" w:rsidRPr="00BD2D9B">
        <w:rPr>
          <w:rFonts w:ascii="Arial" w:eastAsia="Arial" w:hAnsi="Arial" w:cs="Arial"/>
          <w:iCs/>
          <w:sz w:val="22"/>
          <w:szCs w:val="22"/>
        </w:rPr>
        <w:t>(“ISAE 3000 (Revised)”)</w:t>
      </w:r>
      <w:r w:rsidRPr="00BD2D9B">
        <w:rPr>
          <w:rFonts w:ascii="Arial" w:eastAsia="Arial" w:hAnsi="Arial" w:cs="Arial"/>
          <w:sz w:val="22"/>
          <w:szCs w:val="22"/>
        </w:rPr>
        <w:t>. Th</w:t>
      </w:r>
      <w:r w:rsidR="00C76C7C">
        <w:rPr>
          <w:rFonts w:ascii="Arial" w:eastAsia="Arial" w:hAnsi="Arial" w:cs="Arial"/>
          <w:sz w:val="22"/>
          <w:szCs w:val="22"/>
          <w:lang w:val="en-US"/>
        </w:rPr>
        <w:t>at</w:t>
      </w:r>
      <w:r w:rsidRPr="00152AA5">
        <w:rPr>
          <w:rFonts w:ascii="Arial" w:eastAsia="Arial" w:hAnsi="Arial" w:cs="Arial"/>
          <w:sz w:val="22"/>
          <w:szCs w:val="22"/>
        </w:rPr>
        <w:t xml:space="preserve"> standard requires that we plan and perform our engagement to obtain limited assurance about whether anything has come to </w:t>
      </w:r>
      <w:r w:rsidRPr="00BD2D9B">
        <w:rPr>
          <w:rFonts w:ascii="Arial" w:eastAsia="Arial" w:hAnsi="Arial" w:cs="Arial"/>
          <w:sz w:val="22"/>
          <w:szCs w:val="22"/>
        </w:rPr>
        <w:t xml:space="preserve">our attention that would cause us to believe that the information in the </w:t>
      </w:r>
      <w:r w:rsidRPr="008118C6">
        <w:rPr>
          <w:rFonts w:ascii="Arial" w:eastAsia="Arial" w:hAnsi="Arial" w:cs="Arial"/>
          <w:sz w:val="22"/>
          <w:szCs w:val="22"/>
        </w:rPr>
        <w:t xml:space="preserve">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Pr="00BD2D9B">
        <w:rPr>
          <w:rFonts w:ascii="Arial" w:eastAsia="Arial" w:hAnsi="Arial" w:cs="Arial"/>
          <w:sz w:val="22"/>
          <w:szCs w:val="22"/>
        </w:rPr>
        <w:t xml:space="preserve"> is not properly extracted from the underlying records, in all material respects, in accordance with the provisions specified in Regulation 46(2)(a). </w:t>
      </w:r>
    </w:p>
    <w:p w14:paraId="6CB52F16" w14:textId="77777777" w:rsidR="00E43BCC" w:rsidRPr="00BD2D9B" w:rsidRDefault="00E43BCC" w:rsidP="00152AA5">
      <w:pPr>
        <w:keepNext/>
        <w:keepLines/>
        <w:spacing w:before="120" w:after="120"/>
        <w:jc w:val="both"/>
        <w:rPr>
          <w:rFonts w:ascii="Arial" w:hAnsi="Arial" w:cs="Arial"/>
          <w:sz w:val="22"/>
          <w:szCs w:val="22"/>
        </w:rPr>
      </w:pPr>
      <w:r w:rsidRPr="00BD2D9B">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Pr="00BD2D9B">
        <w:rPr>
          <w:rFonts w:ascii="Arial" w:eastAsia="Arial" w:hAnsi="Arial" w:cs="Arial"/>
          <w:i/>
          <w:iCs/>
          <w:sz w:val="22"/>
          <w:szCs w:val="22"/>
        </w:rPr>
        <w:t>[Bank/Branch, delete as appropriate]</w:t>
      </w:r>
      <w:r w:rsidR="00170110">
        <w:rPr>
          <w:rFonts w:ascii="Arial" w:eastAsia="Arial" w:hAnsi="Arial" w:cs="Arial"/>
          <w:iCs/>
          <w:sz w:val="22"/>
          <w:szCs w:val="22"/>
        </w:rPr>
        <w:t>’</w:t>
      </w:r>
      <w:r w:rsidR="00170110" w:rsidRPr="008118C6">
        <w:rPr>
          <w:rFonts w:ascii="Arial" w:eastAsia="Arial" w:hAnsi="Arial" w:cs="Arial"/>
          <w:iCs/>
          <w:sz w:val="22"/>
          <w:szCs w:val="22"/>
        </w:rPr>
        <w:t>s</w:t>
      </w:r>
      <w:r w:rsidRPr="00BD2D9B">
        <w:rPr>
          <w:rFonts w:ascii="Arial" w:eastAsia="Arial" w:hAnsi="Arial" w:cs="Arial"/>
          <w:sz w:val="22"/>
          <w:szCs w:val="22"/>
        </w:rPr>
        <w:t xml:space="preserve"> use </w:t>
      </w:r>
      <w:r w:rsidRPr="00006F94">
        <w:rPr>
          <w:rFonts w:ascii="Arial" w:eastAsia="Arial" w:hAnsi="Arial" w:cs="Arial"/>
          <w:sz w:val="22"/>
          <w:szCs w:val="22"/>
        </w:rPr>
        <w:t xml:space="preserve">of the provisions set out in Regulation 46(2)(a) as the basis for the preparation of the </w:t>
      </w:r>
      <w:r w:rsidRPr="008118C6">
        <w:rPr>
          <w:rFonts w:ascii="Arial" w:eastAsia="Arial" w:hAnsi="Arial" w:cs="Arial"/>
          <w:sz w:val="22"/>
          <w:szCs w:val="22"/>
        </w:rPr>
        <w:t xml:space="preserve">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00006F94">
        <w:rPr>
          <w:rFonts w:ascii="Arial" w:eastAsia="Arial" w:hAnsi="Arial" w:cs="Arial"/>
          <w:sz w:val="22"/>
          <w:szCs w:val="22"/>
        </w:rPr>
        <w:t>;</w:t>
      </w:r>
      <w:r w:rsidRPr="00006F94">
        <w:rPr>
          <w:rFonts w:ascii="Arial" w:eastAsia="Arial" w:hAnsi="Arial" w:cs="Arial"/>
          <w:sz w:val="22"/>
          <w:szCs w:val="22"/>
        </w:rPr>
        <w:t xml:space="preserve"> assessing the risks of material misstatement of the </w:t>
      </w:r>
      <w:r w:rsidRPr="008118C6">
        <w:rPr>
          <w:rFonts w:ascii="Arial" w:eastAsia="Arial" w:hAnsi="Arial" w:cs="Arial"/>
          <w:sz w:val="22"/>
          <w:szCs w:val="22"/>
        </w:rPr>
        <w:t xml:space="preserve">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00C76C7C">
        <w:rPr>
          <w:rFonts w:ascii="Arial" w:eastAsia="Arial" w:hAnsi="Arial" w:cs="Arial"/>
          <w:sz w:val="22"/>
          <w:szCs w:val="22"/>
          <w:lang w:val="en-US"/>
        </w:rPr>
        <w:t>,</w:t>
      </w:r>
      <w:r w:rsidRPr="00006F94">
        <w:rPr>
          <w:rFonts w:ascii="Arial" w:eastAsia="Arial" w:hAnsi="Arial" w:cs="Arial"/>
          <w:sz w:val="22"/>
          <w:szCs w:val="22"/>
        </w:rPr>
        <w:t xml:space="preserve"> whether due to fraud or error</w:t>
      </w:r>
      <w:r w:rsidR="00006F94">
        <w:rPr>
          <w:rFonts w:ascii="Arial" w:eastAsia="Arial" w:hAnsi="Arial" w:cs="Arial"/>
          <w:sz w:val="22"/>
          <w:szCs w:val="22"/>
        </w:rPr>
        <w:t>;</w:t>
      </w:r>
      <w:r w:rsidRPr="00006F94">
        <w:rPr>
          <w:rFonts w:ascii="Arial" w:eastAsia="Arial" w:hAnsi="Arial" w:cs="Arial"/>
          <w:sz w:val="22"/>
          <w:szCs w:val="22"/>
        </w:rPr>
        <w:t xml:space="preserve"> responding to the assessed risks as necessary in the circumstances, and evaluating the overall presentation of the </w:t>
      </w:r>
      <w:r w:rsidRPr="008118C6">
        <w:rPr>
          <w:rFonts w:ascii="Arial" w:eastAsia="Arial" w:hAnsi="Arial" w:cs="Arial"/>
          <w:sz w:val="22"/>
          <w:szCs w:val="22"/>
        </w:rPr>
        <w:t xml:space="preserve">Part D </w:t>
      </w:r>
      <w:r w:rsidR="00006F94" w:rsidRPr="008118C6">
        <w:rPr>
          <w:rFonts w:ascii="Arial" w:eastAsia="Arial" w:hAnsi="Arial" w:cs="Arial"/>
          <w:sz w:val="22"/>
          <w:szCs w:val="22"/>
        </w:rPr>
        <w:t>L</w:t>
      </w:r>
      <w:r w:rsidR="009705A9" w:rsidRPr="008118C6">
        <w:rPr>
          <w:rFonts w:ascii="Arial" w:eastAsia="Arial" w:hAnsi="Arial" w:cs="Arial"/>
          <w:sz w:val="22"/>
          <w:szCs w:val="22"/>
        </w:rPr>
        <w:t>ines</w:t>
      </w:r>
      <w:r w:rsidRPr="00006F94">
        <w:rPr>
          <w:rFonts w:ascii="Arial" w:eastAsia="Arial" w:hAnsi="Arial" w:cs="Arial"/>
          <w:sz w:val="22"/>
          <w:szCs w:val="22"/>
        </w:rPr>
        <w:t>. A limited assurance engagement is substantially less in scope than a reasonable assurance</w:t>
      </w:r>
      <w:r w:rsidRPr="00BD2D9B">
        <w:rPr>
          <w:rFonts w:ascii="Arial" w:eastAsia="Arial" w:hAnsi="Arial" w:cs="Arial"/>
          <w:sz w:val="22"/>
          <w:szCs w:val="22"/>
        </w:rPr>
        <w:t xml:space="preserve"> engagement in relation to both the risk assessment procedures, including an understanding of internal control, and the procedures performed in response to the assessed risks.</w:t>
      </w:r>
    </w:p>
    <w:p w14:paraId="7DDC4D48" w14:textId="77777777" w:rsidR="00E43BCC" w:rsidRPr="00152AA5" w:rsidRDefault="00E43BCC" w:rsidP="00152AA5">
      <w:pPr>
        <w:spacing w:before="120" w:after="120"/>
        <w:jc w:val="both"/>
        <w:rPr>
          <w:rFonts w:ascii="Arial" w:hAnsi="Arial" w:cs="Arial"/>
          <w:sz w:val="22"/>
          <w:szCs w:val="22"/>
        </w:rPr>
      </w:pPr>
      <w:r w:rsidRPr="00BD2D9B">
        <w:rPr>
          <w:rFonts w:ascii="Arial" w:eastAsia="Arial" w:hAnsi="Arial" w:cs="Arial"/>
          <w:sz w:val="22"/>
          <w:szCs w:val="22"/>
        </w:rPr>
        <w:t>The procedures we performed were based on our professional judgment and included inquiries, observation of processes performed, inspection of documents, analytical procedures, evaluating the appropriateness of qua</w:t>
      </w:r>
      <w:r w:rsidRPr="00152AA5">
        <w:rPr>
          <w:rFonts w:ascii="Arial" w:eastAsia="Arial" w:hAnsi="Arial" w:cs="Arial"/>
          <w:sz w:val="22"/>
          <w:szCs w:val="22"/>
        </w:rPr>
        <w:t>ntification methods and</w:t>
      </w:r>
      <w:r w:rsidR="004B58A0">
        <w:rPr>
          <w:rFonts w:ascii="Arial" w:eastAsia="Arial" w:hAnsi="Arial" w:cs="Arial"/>
          <w:sz w:val="22"/>
          <w:szCs w:val="22"/>
        </w:rPr>
        <w:t>/or</w:t>
      </w:r>
      <w:r w:rsidRPr="00152AA5">
        <w:rPr>
          <w:rFonts w:ascii="Arial" w:eastAsia="Arial" w:hAnsi="Arial" w:cs="Arial"/>
          <w:sz w:val="22"/>
          <w:szCs w:val="22"/>
        </w:rPr>
        <w:t xml:space="preserve"> reporting policies, and</w:t>
      </w:r>
      <w:r w:rsidR="00C76C7C">
        <w:rPr>
          <w:rFonts w:ascii="Arial" w:eastAsia="Arial" w:hAnsi="Arial" w:cs="Arial"/>
          <w:sz w:val="22"/>
          <w:szCs w:val="22"/>
          <w:lang w:val="en-US"/>
        </w:rPr>
        <w:t xml:space="preserve"> </w:t>
      </w:r>
      <w:r w:rsidRPr="00152AA5">
        <w:rPr>
          <w:rFonts w:ascii="Arial" w:eastAsia="Arial" w:hAnsi="Arial" w:cs="Arial"/>
          <w:sz w:val="22"/>
          <w:szCs w:val="22"/>
        </w:rPr>
        <w:t>agreeing</w:t>
      </w:r>
      <w:r w:rsidR="00C76C7C">
        <w:rPr>
          <w:rFonts w:ascii="Arial" w:eastAsia="Arial" w:hAnsi="Arial" w:cs="Arial"/>
          <w:sz w:val="22"/>
          <w:szCs w:val="22"/>
        </w:rPr>
        <w:t xml:space="preserve"> or </w:t>
      </w:r>
      <w:r w:rsidRPr="00152AA5">
        <w:rPr>
          <w:rFonts w:ascii="Arial" w:eastAsia="Arial" w:hAnsi="Arial" w:cs="Arial"/>
          <w:sz w:val="22"/>
          <w:szCs w:val="22"/>
        </w:rPr>
        <w:t>reconciling with underlying records.</w:t>
      </w:r>
    </w:p>
    <w:p w14:paraId="078DD1C0"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 xml:space="preserve">Summary of work performed </w:t>
      </w:r>
    </w:p>
    <w:p w14:paraId="66B45956" w14:textId="77777777" w:rsidR="00E43BCC" w:rsidRPr="00BD2D9B"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Our work </w:t>
      </w:r>
      <w:r w:rsidRPr="00BD2D9B">
        <w:rPr>
          <w:rFonts w:ascii="Arial" w:eastAsia="Arial" w:hAnsi="Arial" w:cs="Arial"/>
          <w:sz w:val="22"/>
          <w:szCs w:val="22"/>
        </w:rPr>
        <w:t xml:space="preserve">performed included: </w:t>
      </w:r>
    </w:p>
    <w:p w14:paraId="2FD426FD" w14:textId="77777777" w:rsidR="00E43BCC" w:rsidRPr="00BD2D9B" w:rsidRDefault="00E43BCC" w:rsidP="00152AA5">
      <w:pPr>
        <w:numPr>
          <w:ilvl w:val="0"/>
          <w:numId w:val="3"/>
        </w:numPr>
        <w:pBdr>
          <w:left w:val="none" w:sz="0" w:space="6" w:color="auto"/>
        </w:pBdr>
        <w:spacing w:before="120" w:after="120"/>
        <w:ind w:left="340" w:hanging="410"/>
        <w:jc w:val="both"/>
        <w:rPr>
          <w:rFonts w:ascii="Arial" w:hAnsi="Arial" w:cs="Arial"/>
          <w:sz w:val="22"/>
          <w:szCs w:val="22"/>
        </w:rPr>
      </w:pPr>
      <w:r w:rsidRPr="00BD2D9B">
        <w:rPr>
          <w:rFonts w:ascii="Arial" w:eastAsia="Arial" w:hAnsi="Arial" w:cs="Arial"/>
          <w:sz w:val="22"/>
          <w:szCs w:val="22"/>
        </w:rPr>
        <w:t xml:space="preserve">Making inquiries primarily of persons responsible for financial and accounting matters and regulatory </w:t>
      </w:r>
      <w:r w:rsidR="00A42A1F" w:rsidRPr="00BD2D9B">
        <w:rPr>
          <w:rFonts w:ascii="Arial" w:eastAsia="Arial" w:hAnsi="Arial" w:cs="Arial"/>
          <w:sz w:val="22"/>
          <w:szCs w:val="22"/>
        </w:rPr>
        <w:t>return</w:t>
      </w:r>
      <w:r w:rsidRPr="00BD2D9B">
        <w:rPr>
          <w:rFonts w:ascii="Arial" w:eastAsia="Arial" w:hAnsi="Arial" w:cs="Arial"/>
          <w:sz w:val="22"/>
          <w:szCs w:val="22"/>
        </w:rPr>
        <w:t>, to ascertain w</w:t>
      </w:r>
      <w:r w:rsidR="00C76C7C">
        <w:rPr>
          <w:rFonts w:ascii="Arial" w:eastAsia="Arial" w:hAnsi="Arial" w:cs="Arial"/>
          <w:sz w:val="22"/>
          <w:szCs w:val="22"/>
          <w:lang w:val="en-US"/>
        </w:rPr>
        <w:t>hich</w:t>
      </w:r>
      <w:r w:rsidRPr="00BD2D9B">
        <w:rPr>
          <w:rFonts w:ascii="Arial" w:eastAsia="Arial" w:hAnsi="Arial" w:cs="Arial"/>
          <w:sz w:val="22"/>
          <w:szCs w:val="22"/>
        </w:rPr>
        <w:t xml:space="preserve"> internal models have been implemented by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00443F1A">
        <w:rPr>
          <w:rFonts w:ascii="Arial" w:eastAsia="Arial" w:hAnsi="Arial" w:cs="Arial"/>
          <w:sz w:val="22"/>
          <w:szCs w:val="22"/>
        </w:rPr>
        <w:t xml:space="preserve"> </w:t>
      </w:r>
      <w:r w:rsidRPr="00BD2D9B">
        <w:rPr>
          <w:rFonts w:ascii="Arial" w:eastAsia="Arial" w:hAnsi="Arial" w:cs="Arial"/>
          <w:sz w:val="22"/>
          <w:szCs w:val="22"/>
        </w:rPr>
        <w:t>for the above risk areas and inter alia, considering the:</w:t>
      </w:r>
    </w:p>
    <w:p w14:paraId="78E87D37" w14:textId="77777777" w:rsidR="00E43BCC" w:rsidRPr="008118C6" w:rsidRDefault="00E43BCC" w:rsidP="008118C6">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BD2D9B">
        <w:rPr>
          <w:rFonts w:ascii="Arial" w:eastAsia="Arial" w:hAnsi="Arial" w:cs="Arial"/>
          <w:sz w:val="22"/>
          <w:szCs w:val="22"/>
        </w:rPr>
        <w:t xml:space="preserve">design and implementation of general and application computer controls over data flows from the underlying source systems to the risk systems; </w:t>
      </w:r>
    </w:p>
    <w:p w14:paraId="0A18A7DC" w14:textId="77777777" w:rsidR="00E43BCC" w:rsidRPr="008118C6" w:rsidRDefault="00E43BCC" w:rsidP="008118C6">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BD2D9B">
        <w:rPr>
          <w:rFonts w:ascii="Arial" w:eastAsia="Arial" w:hAnsi="Arial" w:cs="Arial"/>
          <w:sz w:val="22"/>
          <w:szCs w:val="22"/>
        </w:rPr>
        <w:t xml:space="preserve">design and implementation of general and application computer controls over data flows to/from the risk systems and the internal models; </w:t>
      </w:r>
    </w:p>
    <w:p w14:paraId="6EEC6694" w14:textId="77777777" w:rsidR="00E43BCC" w:rsidRPr="008118C6" w:rsidRDefault="00E43BCC" w:rsidP="008118C6">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BD2D9B">
        <w:rPr>
          <w:rFonts w:ascii="Arial" w:eastAsia="Arial" w:hAnsi="Arial" w:cs="Arial"/>
          <w:sz w:val="22"/>
          <w:szCs w:val="22"/>
        </w:rPr>
        <w:t xml:space="preserve">mapping of data flows from the underlying source systems to the risk systems to ensure </w:t>
      </w:r>
      <w:r w:rsidR="00C76C7C">
        <w:rPr>
          <w:rFonts w:ascii="Arial" w:eastAsia="Arial" w:hAnsi="Arial" w:cs="Arial"/>
          <w:sz w:val="22"/>
          <w:szCs w:val="22"/>
          <w:lang w:val="en-US"/>
        </w:rPr>
        <w:t xml:space="preserve">the </w:t>
      </w:r>
      <w:r w:rsidRPr="00BD2D9B">
        <w:rPr>
          <w:rFonts w:ascii="Arial" w:eastAsia="Arial" w:hAnsi="Arial" w:cs="Arial"/>
          <w:sz w:val="22"/>
          <w:szCs w:val="22"/>
        </w:rPr>
        <w:t>validity, accuracy and completeness of data flow to the risk systems;</w:t>
      </w:r>
      <w:r w:rsidR="00443F1A">
        <w:rPr>
          <w:rFonts w:ascii="Arial" w:eastAsia="Arial" w:hAnsi="Arial" w:cs="Arial"/>
          <w:sz w:val="22"/>
          <w:szCs w:val="22"/>
        </w:rPr>
        <w:t xml:space="preserve"> </w:t>
      </w:r>
    </w:p>
    <w:p w14:paraId="7E283CCA" w14:textId="77777777" w:rsidR="00E43BCC" w:rsidRPr="008118C6" w:rsidRDefault="00E43BCC" w:rsidP="008118C6">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BD2D9B">
        <w:rPr>
          <w:rFonts w:ascii="Arial" w:eastAsia="Arial" w:hAnsi="Arial" w:cs="Arial"/>
          <w:sz w:val="22"/>
          <w:szCs w:val="22"/>
        </w:rPr>
        <w:t xml:space="preserve">reconciliation of risk systems information to financial reporting systems that ensure the </w:t>
      </w:r>
      <w:r w:rsidR="008C1C92">
        <w:rPr>
          <w:rFonts w:ascii="Arial" w:eastAsia="Arial" w:hAnsi="Arial" w:cs="Arial"/>
          <w:sz w:val="22"/>
          <w:szCs w:val="22"/>
        </w:rPr>
        <w:t xml:space="preserve">validity, accuracy and </w:t>
      </w:r>
      <w:r w:rsidRPr="00BD2D9B">
        <w:rPr>
          <w:rFonts w:ascii="Arial" w:eastAsia="Arial" w:hAnsi="Arial" w:cs="Arial"/>
          <w:sz w:val="22"/>
          <w:szCs w:val="22"/>
        </w:rPr>
        <w:t xml:space="preserve">completeness of the data maintained in the risk systems and the information reflected in the management accounts and accounting records; </w:t>
      </w:r>
      <w:r w:rsidR="008823DF" w:rsidRPr="008118C6">
        <w:rPr>
          <w:rFonts w:ascii="Arial" w:eastAsia="Arial" w:hAnsi="Arial" w:cs="Arial"/>
          <w:sz w:val="22"/>
          <w:szCs w:val="22"/>
        </w:rPr>
        <w:t>and</w:t>
      </w:r>
    </w:p>
    <w:p w14:paraId="68B1097E" w14:textId="77777777" w:rsidR="00E43BCC" w:rsidRPr="008118C6" w:rsidRDefault="00E43BCC" w:rsidP="008118C6">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BD2D9B">
        <w:rPr>
          <w:rFonts w:ascii="Arial" w:eastAsia="Arial" w:hAnsi="Arial" w:cs="Arial"/>
          <w:sz w:val="22"/>
          <w:szCs w:val="22"/>
        </w:rPr>
        <w:t xml:space="preserve">reconciliation of the data flows to/from the risk systems and the internal models; </w:t>
      </w:r>
    </w:p>
    <w:p w14:paraId="6AC60734" w14:textId="77777777" w:rsidR="00E43BCC" w:rsidRPr="00152AA5" w:rsidRDefault="00E43BCC" w:rsidP="00152AA5">
      <w:pPr>
        <w:numPr>
          <w:ilvl w:val="0"/>
          <w:numId w:val="3"/>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t xml:space="preserve">Comparing and agreeing risk information from the risk systems to the information disclosed in the BA return; </w:t>
      </w:r>
    </w:p>
    <w:p w14:paraId="4A0F4D53" w14:textId="77777777" w:rsidR="00E43BCC" w:rsidRPr="00152AA5" w:rsidRDefault="00E43BCC" w:rsidP="00152AA5">
      <w:pPr>
        <w:numPr>
          <w:ilvl w:val="0"/>
          <w:numId w:val="3"/>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t xml:space="preserve">Re-performing </w:t>
      </w:r>
      <w:r w:rsidR="00592267">
        <w:rPr>
          <w:rFonts w:ascii="Arial" w:eastAsia="Arial" w:hAnsi="Arial" w:cs="Arial"/>
          <w:sz w:val="22"/>
          <w:szCs w:val="22"/>
        </w:rPr>
        <w:t xml:space="preserve">outside-of-model </w:t>
      </w:r>
      <w:r w:rsidRPr="00152AA5">
        <w:rPr>
          <w:rFonts w:ascii="Arial" w:eastAsia="Arial" w:hAnsi="Arial" w:cs="Arial"/>
          <w:sz w:val="22"/>
          <w:szCs w:val="22"/>
        </w:rPr>
        <w:t xml:space="preserve">calculations, substantive analytical procedures and inspecting supporting documents considered necessary to evaluate compliance with </w:t>
      </w:r>
      <w:r w:rsidR="000B2E00">
        <w:rPr>
          <w:rFonts w:ascii="Arial" w:eastAsia="Arial" w:hAnsi="Arial" w:cs="Arial"/>
          <w:sz w:val="22"/>
          <w:szCs w:val="22"/>
          <w:lang w:val="en-US"/>
        </w:rPr>
        <w:t xml:space="preserve">the </w:t>
      </w:r>
      <w:r w:rsidRPr="00152AA5">
        <w:rPr>
          <w:rFonts w:ascii="Arial" w:eastAsia="Arial" w:hAnsi="Arial" w:cs="Arial"/>
          <w:sz w:val="22"/>
          <w:szCs w:val="22"/>
        </w:rPr>
        <w:t xml:space="preserve">Regulations in the preparation of the return. This included, inter alia, evaluating the </w:t>
      </w:r>
      <w:r w:rsidR="000B2E00">
        <w:rPr>
          <w:rFonts w:ascii="Arial" w:eastAsia="Arial" w:hAnsi="Arial" w:cs="Arial"/>
          <w:sz w:val="22"/>
          <w:szCs w:val="22"/>
          <w:lang w:val="en-US"/>
        </w:rPr>
        <w:t xml:space="preserve">outside-of-model </w:t>
      </w:r>
      <w:r w:rsidRPr="00152AA5">
        <w:rPr>
          <w:rFonts w:ascii="Arial" w:eastAsia="Arial" w:hAnsi="Arial" w:cs="Arial"/>
          <w:sz w:val="22"/>
          <w:szCs w:val="22"/>
        </w:rPr>
        <w:t>assumptions applied and interpretations of management to ensure definitions and classifications are in accordance with the Regulations applicable to the specific lines in the BA return; and</w:t>
      </w:r>
    </w:p>
    <w:p w14:paraId="481657AC" w14:textId="77777777" w:rsidR="00E43BCC" w:rsidRPr="00BD2D9B" w:rsidRDefault="00E43BCC" w:rsidP="00152AA5">
      <w:pPr>
        <w:numPr>
          <w:ilvl w:val="0"/>
          <w:numId w:val="3"/>
        </w:numPr>
        <w:pBdr>
          <w:left w:val="none" w:sz="0" w:space="6" w:color="auto"/>
        </w:pBdr>
        <w:spacing w:before="120" w:after="120"/>
        <w:ind w:left="340" w:hanging="410"/>
        <w:jc w:val="both"/>
        <w:rPr>
          <w:rFonts w:ascii="Arial" w:hAnsi="Arial" w:cs="Arial"/>
          <w:sz w:val="22"/>
          <w:szCs w:val="22"/>
        </w:rPr>
      </w:pPr>
      <w:r w:rsidRPr="00152AA5">
        <w:rPr>
          <w:rFonts w:ascii="Arial" w:eastAsia="Arial" w:hAnsi="Arial" w:cs="Arial"/>
          <w:sz w:val="22"/>
          <w:szCs w:val="22"/>
        </w:rPr>
        <w:t xml:space="preserve">Considering material matters coming to our attention with regard to financial regulatory reporting and compliance reported in accordance with the provisions specified in </w:t>
      </w:r>
      <w:r w:rsidRPr="00BD2D9B">
        <w:rPr>
          <w:rFonts w:ascii="Arial" w:eastAsia="Arial" w:hAnsi="Arial" w:cs="Arial"/>
          <w:sz w:val="22"/>
          <w:szCs w:val="22"/>
        </w:rPr>
        <w:t xml:space="preserve">Regulation 46(3), that might materially affect the preparation of risk information in the BA return. </w:t>
      </w:r>
    </w:p>
    <w:p w14:paraId="1C2E3841" w14:textId="77777777" w:rsidR="00E43BCC" w:rsidRPr="00152AA5" w:rsidRDefault="00E43BCC" w:rsidP="00152AA5">
      <w:pPr>
        <w:spacing w:before="120" w:after="120"/>
        <w:jc w:val="both"/>
        <w:rPr>
          <w:rFonts w:ascii="Arial" w:hAnsi="Arial" w:cs="Arial"/>
          <w:sz w:val="22"/>
          <w:szCs w:val="22"/>
        </w:rPr>
      </w:pPr>
      <w:r w:rsidRPr="00BD2D9B">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w:t>
      </w:r>
      <w:r w:rsidRPr="00BD2D9B">
        <w:rPr>
          <w:rFonts w:ascii="Arial" w:eastAsia="Arial" w:hAnsi="Arial" w:cs="Arial"/>
          <w:sz w:val="22"/>
          <w:szCs w:val="22"/>
        </w:rPr>
        <w:lastRenderedPageBreak/>
        <w:t xml:space="preserve">substantially lower than the assurance that would have been obtained had we performed a reasonable assurance engagement. Accordingly, we do not express a reasonable assurance opinion on whether the information contained in the Part D </w:t>
      </w:r>
      <w:r w:rsidR="008B4FE3" w:rsidRPr="008118C6">
        <w:rPr>
          <w:rFonts w:ascii="Arial" w:eastAsia="Arial" w:hAnsi="Arial" w:cs="Arial"/>
          <w:sz w:val="22"/>
          <w:szCs w:val="22"/>
        </w:rPr>
        <w:t>L</w:t>
      </w:r>
      <w:r w:rsidR="009705A9" w:rsidRPr="008118C6">
        <w:rPr>
          <w:rFonts w:ascii="Arial" w:eastAsia="Arial" w:hAnsi="Arial" w:cs="Arial"/>
          <w:sz w:val="22"/>
          <w:szCs w:val="22"/>
        </w:rPr>
        <w:t>ines</w:t>
      </w:r>
      <w:r w:rsidRPr="008118C6">
        <w:rPr>
          <w:rFonts w:ascii="Arial" w:eastAsia="Arial" w:hAnsi="Arial" w:cs="Arial"/>
          <w:sz w:val="22"/>
          <w:szCs w:val="22"/>
        </w:rPr>
        <w:t xml:space="preserve"> ha</w:t>
      </w:r>
      <w:r w:rsidRPr="00BD2D9B">
        <w:rPr>
          <w:rFonts w:ascii="Arial" w:eastAsia="Arial" w:hAnsi="Arial" w:cs="Arial"/>
          <w:sz w:val="22"/>
          <w:szCs w:val="22"/>
        </w:rPr>
        <w:t xml:space="preserve">s been properly extracted from the underlying records of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 in all material</w:t>
      </w:r>
      <w:r w:rsidRPr="00152AA5">
        <w:rPr>
          <w:rFonts w:ascii="Arial" w:eastAsia="Arial" w:hAnsi="Arial" w:cs="Arial"/>
          <w:sz w:val="22"/>
          <w:szCs w:val="22"/>
        </w:rPr>
        <w:t xml:space="preserve"> respects, in accordance with the provisions specified in Regulation 46(2)(a).</w:t>
      </w:r>
    </w:p>
    <w:p w14:paraId="3430D621" w14:textId="77777777" w:rsidR="00806462" w:rsidRDefault="005B1EED" w:rsidP="008D1A01">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52AA5">
        <w:rPr>
          <w:rFonts w:ascii="Arial" w:eastAsia="Arial" w:hAnsi="Arial" w:cs="Arial"/>
          <w:b/>
          <w:bCs/>
          <w:color w:val="FF0000"/>
          <w:sz w:val="22"/>
          <w:szCs w:val="22"/>
        </w:rPr>
        <w:t xml:space="preserve">IF A </w:t>
      </w:r>
      <w:r w:rsidRPr="00BD2D9B">
        <w:rPr>
          <w:rFonts w:ascii="Arial" w:eastAsia="Arial" w:hAnsi="Arial" w:cs="Arial"/>
          <w:b/>
          <w:bCs/>
          <w:color w:val="FF0000"/>
          <w:sz w:val="22"/>
          <w:szCs w:val="22"/>
        </w:rPr>
        <w:t>QUALIFIED LIMITED ASSURANCE CONCLUSION IS EXPRESSED ADD THE FOLLOWING</w:t>
      </w:r>
      <w:r w:rsidRPr="00BD2D9B" w:rsidDel="005B1EED">
        <w:rPr>
          <w:rFonts w:ascii="Arial" w:eastAsia="Arial" w:hAnsi="Arial" w:cs="Arial"/>
          <w:b/>
          <w:bCs/>
          <w:color w:val="FF0000"/>
          <w:sz w:val="22"/>
          <w:szCs w:val="22"/>
        </w:rPr>
        <w:t xml:space="preserve"> </w:t>
      </w:r>
    </w:p>
    <w:p w14:paraId="50937286" w14:textId="77777777" w:rsidR="00E43BCC" w:rsidRPr="00BD2D9B" w:rsidRDefault="00E43BCC" w:rsidP="008D1A01">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BD2D9B">
        <w:rPr>
          <w:rFonts w:ascii="Arial" w:eastAsia="Arial" w:hAnsi="Arial" w:cs="Arial"/>
          <w:b/>
          <w:bCs/>
          <w:color w:val="FF0000"/>
          <w:sz w:val="22"/>
          <w:szCs w:val="22"/>
        </w:rPr>
        <w:t>Basis for Qualified Limited Assurance Conclusion</w:t>
      </w:r>
    </w:p>
    <w:p w14:paraId="439D63E8" w14:textId="77777777" w:rsidR="00BD2D9B" w:rsidRDefault="00E43BCC" w:rsidP="008D1A01">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BD2D9B">
        <w:rPr>
          <w:rFonts w:ascii="Arial" w:eastAsia="Arial" w:hAnsi="Arial" w:cs="Arial"/>
          <w:color w:val="FF0000"/>
          <w:sz w:val="22"/>
          <w:szCs w:val="22"/>
        </w:rPr>
        <w:t>Our basis for qualification has been noted in Appendix A</w:t>
      </w:r>
      <w:r w:rsidRPr="00BD2D9B">
        <w:rPr>
          <w:rFonts w:ascii="Arial" w:eastAsia="Arial" w:hAnsi="Arial" w:cs="Arial"/>
          <w:color w:val="FF0000"/>
          <w:sz w:val="22"/>
          <w:szCs w:val="22"/>
          <w:vertAlign w:val="superscript"/>
        </w:rPr>
        <w:footnoteReference w:id="28"/>
      </w:r>
      <w:r w:rsidRPr="00BD2D9B">
        <w:rPr>
          <w:rFonts w:ascii="Arial" w:eastAsia="Arial" w:hAnsi="Arial" w:cs="Arial"/>
          <w:color w:val="FF0000"/>
          <w:sz w:val="22"/>
          <w:szCs w:val="22"/>
        </w:rPr>
        <w:t xml:space="preserve"> attached to this report, as item(s) XX relating to </w:t>
      </w:r>
      <w:r w:rsidRPr="00BD2D9B">
        <w:rPr>
          <w:rFonts w:ascii="Arial" w:eastAsia="Arial" w:hAnsi="Arial" w:cs="Arial"/>
          <w:i/>
          <w:iCs/>
          <w:color w:val="FF0000"/>
          <w:sz w:val="22"/>
          <w:szCs w:val="22"/>
        </w:rPr>
        <w:t xml:space="preserve">[state the relevant </w:t>
      </w:r>
      <w:r w:rsidR="008B4FE3">
        <w:rPr>
          <w:rFonts w:ascii="Arial" w:eastAsia="Arial" w:hAnsi="Arial" w:cs="Arial"/>
          <w:i/>
          <w:iCs/>
          <w:color w:val="FF0000"/>
          <w:sz w:val="22"/>
          <w:szCs w:val="22"/>
        </w:rPr>
        <w:t>sections/</w:t>
      </w:r>
      <w:r w:rsidR="009705A9">
        <w:rPr>
          <w:rFonts w:ascii="Arial" w:eastAsia="Arial" w:hAnsi="Arial" w:cs="Arial"/>
          <w:i/>
          <w:iCs/>
          <w:color w:val="FF0000"/>
          <w:sz w:val="22"/>
          <w:szCs w:val="22"/>
        </w:rPr>
        <w:t>lines</w:t>
      </w:r>
      <w:r w:rsidR="00BD2D9B">
        <w:rPr>
          <w:rFonts w:ascii="Arial" w:eastAsia="Arial" w:hAnsi="Arial" w:cs="Arial"/>
          <w:i/>
          <w:iCs/>
          <w:color w:val="FF0000"/>
          <w:sz w:val="22"/>
          <w:szCs w:val="22"/>
        </w:rPr>
        <w:t xml:space="preserve"> of the </w:t>
      </w:r>
      <w:r w:rsidRPr="00BD2D9B">
        <w:rPr>
          <w:rFonts w:ascii="Arial" w:eastAsia="Arial" w:hAnsi="Arial" w:cs="Arial"/>
          <w:i/>
          <w:iCs/>
          <w:color w:val="FF0000"/>
          <w:sz w:val="22"/>
          <w:szCs w:val="22"/>
        </w:rPr>
        <w:t xml:space="preserve">BA </w:t>
      </w:r>
      <w:r w:rsidR="00BD2D9B">
        <w:rPr>
          <w:rFonts w:ascii="Arial" w:eastAsia="Arial" w:hAnsi="Arial" w:cs="Arial"/>
          <w:i/>
          <w:iCs/>
          <w:color w:val="FF0000"/>
          <w:sz w:val="22"/>
          <w:szCs w:val="22"/>
        </w:rPr>
        <w:t xml:space="preserve">610 </w:t>
      </w:r>
      <w:r w:rsidR="00377A90">
        <w:rPr>
          <w:rFonts w:ascii="Arial" w:eastAsia="Arial" w:hAnsi="Arial" w:cs="Arial"/>
          <w:i/>
          <w:iCs/>
          <w:color w:val="FF0000"/>
          <w:sz w:val="22"/>
          <w:szCs w:val="22"/>
        </w:rPr>
        <w:t>r</w:t>
      </w:r>
      <w:r w:rsidR="00A42A1F" w:rsidRPr="00BD2D9B">
        <w:rPr>
          <w:rFonts w:ascii="Arial" w:eastAsia="Arial" w:hAnsi="Arial" w:cs="Arial"/>
          <w:i/>
          <w:iCs/>
          <w:color w:val="FF0000"/>
          <w:sz w:val="22"/>
          <w:szCs w:val="22"/>
        </w:rPr>
        <w:t>eturn</w:t>
      </w:r>
      <w:r w:rsidRPr="00BD2D9B">
        <w:rPr>
          <w:rFonts w:ascii="Arial" w:eastAsia="Arial" w:hAnsi="Arial" w:cs="Arial"/>
          <w:i/>
          <w:color w:val="FF0000"/>
          <w:sz w:val="22"/>
          <w:szCs w:val="22"/>
        </w:rPr>
        <w:t>]</w:t>
      </w:r>
      <w:r w:rsidRPr="00BD2D9B">
        <w:rPr>
          <w:rFonts w:ascii="Arial" w:eastAsia="Arial" w:hAnsi="Arial" w:cs="Arial"/>
          <w:color w:val="FF0000"/>
          <w:sz w:val="22"/>
          <w:szCs w:val="22"/>
        </w:rPr>
        <w:t xml:space="preserve">. </w:t>
      </w:r>
    </w:p>
    <w:p w14:paraId="080EA456" w14:textId="77777777" w:rsidR="00BD2D9B" w:rsidRDefault="00E43BCC" w:rsidP="008D1A01">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BD2D9B">
        <w:rPr>
          <w:rFonts w:ascii="Arial" w:eastAsia="Arial" w:hAnsi="Arial" w:cs="Arial"/>
          <w:b/>
          <w:bCs/>
          <w:color w:val="FF0000"/>
          <w:sz w:val="22"/>
          <w:szCs w:val="22"/>
        </w:rPr>
        <w:t>Qualified limited assurance conclusion</w:t>
      </w:r>
    </w:p>
    <w:p w14:paraId="34C31DAE" w14:textId="77777777" w:rsidR="00B918CC" w:rsidRDefault="00E43BCC" w:rsidP="00A42411">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sz w:val="22"/>
          <w:szCs w:val="22"/>
        </w:rPr>
      </w:pPr>
      <w:r w:rsidRPr="00BD2D9B">
        <w:rPr>
          <w:rFonts w:ascii="Arial" w:eastAsia="Arial" w:hAnsi="Arial" w:cs="Arial"/>
          <w:color w:val="FF0000"/>
          <w:sz w:val="22"/>
          <w:szCs w:val="22"/>
        </w:rPr>
        <w:t xml:space="preserve">Based on the procedures we have performed and the evidence we have obtained, and subject to the inherent limitations outlined above, except for the effect(s) of the matter(s) described in the paragraph above, nothing has come to our attention that causes us to believe that </w:t>
      </w:r>
      <w:r w:rsidRPr="006E0EAE">
        <w:rPr>
          <w:rFonts w:ascii="Arial" w:eastAsia="Arial" w:hAnsi="Arial" w:cs="Arial"/>
          <w:color w:val="FF0000"/>
          <w:sz w:val="22"/>
          <w:szCs w:val="22"/>
        </w:rPr>
        <w:t xml:space="preserve">the </w:t>
      </w:r>
      <w:r w:rsidR="008B4FE3" w:rsidRPr="008118C6">
        <w:rPr>
          <w:rFonts w:ascii="Arial" w:eastAsia="Arial" w:hAnsi="Arial" w:cs="Arial"/>
          <w:color w:val="FF0000"/>
          <w:sz w:val="22"/>
          <w:szCs w:val="22"/>
        </w:rPr>
        <w:t xml:space="preserve">model-derived </w:t>
      </w:r>
      <w:r w:rsidRPr="006E0EAE">
        <w:rPr>
          <w:rFonts w:ascii="Arial" w:eastAsia="Arial" w:hAnsi="Arial" w:cs="Arial"/>
          <w:color w:val="FF0000"/>
          <w:sz w:val="22"/>
          <w:szCs w:val="22"/>
        </w:rPr>
        <w:t>information</w:t>
      </w:r>
      <w:r w:rsidRPr="00BD2D9B">
        <w:rPr>
          <w:rFonts w:ascii="Arial" w:eastAsia="Arial" w:hAnsi="Arial" w:cs="Arial"/>
          <w:color w:val="FF0000"/>
          <w:sz w:val="22"/>
          <w:szCs w:val="22"/>
        </w:rPr>
        <w:t xml:space="preserve"> contained in the Part D </w:t>
      </w:r>
      <w:r w:rsidR="008B4FE3">
        <w:rPr>
          <w:rFonts w:ascii="Arial" w:eastAsia="Arial" w:hAnsi="Arial" w:cs="Arial"/>
          <w:color w:val="FF0000"/>
          <w:sz w:val="22"/>
          <w:szCs w:val="22"/>
        </w:rPr>
        <w:t>L</w:t>
      </w:r>
      <w:r w:rsidR="009705A9">
        <w:rPr>
          <w:rFonts w:ascii="Arial" w:eastAsia="Arial" w:hAnsi="Arial" w:cs="Arial"/>
          <w:color w:val="FF0000"/>
          <w:sz w:val="22"/>
          <w:szCs w:val="22"/>
        </w:rPr>
        <w:t>ines</w:t>
      </w:r>
      <w:r w:rsidR="005B1EED" w:rsidRPr="00BD2D9B">
        <w:rPr>
          <w:rFonts w:ascii="Arial" w:eastAsia="Arial" w:hAnsi="Arial" w:cs="Arial"/>
          <w:color w:val="FF0000"/>
          <w:sz w:val="22"/>
          <w:szCs w:val="22"/>
        </w:rPr>
        <w:t xml:space="preserve"> </w:t>
      </w:r>
      <w:r w:rsidRPr="008118C6">
        <w:rPr>
          <w:rFonts w:ascii="Arial" w:eastAsia="Arial" w:hAnsi="Arial" w:cs="Arial"/>
          <w:color w:val="FF0000"/>
          <w:sz w:val="22"/>
          <w:szCs w:val="22"/>
        </w:rPr>
        <w:t xml:space="preserve">of the </w:t>
      </w:r>
      <w:r w:rsidRPr="008118C6">
        <w:rPr>
          <w:rFonts w:ascii="Arial" w:eastAsia="Arial" w:hAnsi="Arial" w:cs="Arial"/>
          <w:i/>
          <w:iCs/>
          <w:color w:val="FF0000"/>
          <w:sz w:val="22"/>
          <w:szCs w:val="22"/>
        </w:rPr>
        <w:t>[</w:t>
      </w:r>
      <w:r w:rsidR="00373428" w:rsidRPr="008118C6">
        <w:rPr>
          <w:rFonts w:ascii="Arial" w:eastAsia="Arial" w:hAnsi="Arial" w:cs="Arial"/>
          <w:i/>
          <w:color w:val="FF0000"/>
          <w:sz w:val="22"/>
          <w:szCs w:val="22"/>
        </w:rPr>
        <w:t>Bank/Branch</w:t>
      </w:r>
      <w:r w:rsidRPr="008118C6">
        <w:rPr>
          <w:rFonts w:ascii="Arial" w:eastAsia="Arial" w:hAnsi="Arial" w:cs="Arial"/>
          <w:i/>
          <w:color w:val="FF0000"/>
          <w:sz w:val="22"/>
          <w:szCs w:val="22"/>
        </w:rPr>
        <w:t>, delete as appropriate</w:t>
      </w:r>
      <w:r w:rsidRPr="008118C6">
        <w:rPr>
          <w:rFonts w:ascii="Arial" w:eastAsia="Arial" w:hAnsi="Arial" w:cs="Arial"/>
          <w:i/>
          <w:iCs/>
          <w:color w:val="FF0000"/>
          <w:sz w:val="22"/>
          <w:szCs w:val="22"/>
        </w:rPr>
        <w:t>]</w:t>
      </w:r>
      <w:r w:rsidRPr="008118C6">
        <w:rPr>
          <w:rFonts w:ascii="Arial" w:eastAsia="Arial" w:hAnsi="Arial" w:cs="Arial"/>
          <w:color w:val="FF0000"/>
          <w:sz w:val="22"/>
          <w:szCs w:val="22"/>
        </w:rPr>
        <w:t xml:space="preserve"> </w:t>
      </w:r>
      <w:r w:rsidR="00F14330" w:rsidRPr="008118C6">
        <w:rPr>
          <w:rFonts w:ascii="Arial" w:eastAsia="Arial" w:hAnsi="Arial" w:cs="Arial"/>
          <w:color w:val="FF0000"/>
          <w:sz w:val="22"/>
          <w:szCs w:val="22"/>
        </w:rPr>
        <w:t xml:space="preserve">for </w:t>
      </w:r>
      <w:r w:rsidRPr="008118C6">
        <w:rPr>
          <w:rFonts w:ascii="Arial" w:eastAsia="Arial" w:hAnsi="Arial" w:cs="Arial"/>
          <w:i/>
          <w:color w:val="FF0000"/>
          <w:sz w:val="22"/>
          <w:szCs w:val="22"/>
        </w:rPr>
        <w:t>[insert year</w:t>
      </w:r>
      <w:r w:rsidR="00C656D5">
        <w:rPr>
          <w:rFonts w:ascii="Arial" w:eastAsia="Arial" w:hAnsi="Arial" w:cs="Arial"/>
          <w:i/>
          <w:color w:val="FF0000"/>
          <w:sz w:val="22"/>
          <w:szCs w:val="22"/>
          <w:lang w:val="en-US"/>
        </w:rPr>
        <w:t>-</w:t>
      </w:r>
      <w:r w:rsidRPr="008118C6">
        <w:rPr>
          <w:rFonts w:ascii="Arial" w:eastAsia="Arial" w:hAnsi="Arial" w:cs="Arial"/>
          <w:i/>
          <w:color w:val="FF0000"/>
          <w:sz w:val="22"/>
          <w:szCs w:val="22"/>
        </w:rPr>
        <w:t>end</w:t>
      </w:r>
      <w:r w:rsidR="00592267" w:rsidRPr="008118C6">
        <w:rPr>
          <w:rFonts w:ascii="Arial" w:eastAsia="Arial" w:hAnsi="Arial" w:cs="Arial"/>
          <w:i/>
          <w:color w:val="FF0000"/>
          <w:sz w:val="22"/>
          <w:szCs w:val="22"/>
        </w:rPr>
        <w:t xml:space="preserve"> date</w:t>
      </w:r>
      <w:r w:rsidRPr="008118C6">
        <w:rPr>
          <w:rFonts w:ascii="Arial" w:eastAsia="Arial" w:hAnsi="Arial" w:cs="Arial"/>
          <w:i/>
          <w:color w:val="FF0000"/>
          <w:sz w:val="22"/>
          <w:szCs w:val="22"/>
        </w:rPr>
        <w:t>]</w:t>
      </w:r>
      <w:r w:rsidRPr="008B4FE3">
        <w:rPr>
          <w:rFonts w:ascii="Arial" w:eastAsia="Arial" w:hAnsi="Arial" w:cs="Arial"/>
          <w:color w:val="FF0000"/>
          <w:sz w:val="22"/>
          <w:szCs w:val="22"/>
        </w:rPr>
        <w:t>,</w:t>
      </w:r>
      <w:r w:rsidRPr="00BD2D9B">
        <w:rPr>
          <w:rFonts w:ascii="Arial" w:eastAsia="Arial" w:hAnsi="Arial" w:cs="Arial"/>
          <w:color w:val="FF0000"/>
          <w:sz w:val="22"/>
          <w:szCs w:val="22"/>
        </w:rPr>
        <w:t xml:space="preserve"> based on the Standardised, Internal Ratings Based or other </w:t>
      </w:r>
      <w:r w:rsidR="0069765A">
        <w:rPr>
          <w:rFonts w:ascii="Arial" w:eastAsia="Arial" w:hAnsi="Arial" w:cs="Arial"/>
          <w:color w:val="FF0000"/>
          <w:sz w:val="22"/>
          <w:szCs w:val="22"/>
        </w:rPr>
        <w:t xml:space="preserve">regulatory </w:t>
      </w:r>
      <w:r w:rsidRPr="00BD2D9B">
        <w:rPr>
          <w:rFonts w:ascii="Arial" w:eastAsia="Arial" w:hAnsi="Arial" w:cs="Arial"/>
          <w:color w:val="FF0000"/>
          <w:sz w:val="22"/>
          <w:szCs w:val="22"/>
        </w:rPr>
        <w:t xml:space="preserve">model-based approaches specified and derived from internal models implemented by the </w:t>
      </w:r>
      <w:r w:rsidRPr="00BD2D9B">
        <w:rPr>
          <w:rFonts w:ascii="Arial" w:eastAsia="Arial" w:hAnsi="Arial" w:cs="Arial"/>
          <w:i/>
          <w:iCs/>
          <w:color w:val="FF0000"/>
          <w:sz w:val="22"/>
          <w:szCs w:val="22"/>
        </w:rPr>
        <w:t>[</w:t>
      </w:r>
      <w:r w:rsidR="00373428">
        <w:rPr>
          <w:rFonts w:ascii="Arial" w:eastAsia="Arial" w:hAnsi="Arial" w:cs="Arial"/>
          <w:i/>
          <w:color w:val="FF0000"/>
          <w:sz w:val="22"/>
          <w:szCs w:val="22"/>
        </w:rPr>
        <w:t>Bank/Branch</w:t>
      </w:r>
      <w:r w:rsidRPr="00BD2D9B">
        <w:rPr>
          <w:rFonts w:ascii="Arial" w:eastAsia="Arial" w:hAnsi="Arial" w:cs="Arial"/>
          <w:i/>
          <w:color w:val="FF0000"/>
          <w:sz w:val="22"/>
          <w:szCs w:val="22"/>
        </w:rPr>
        <w:t>, delete as appropriate</w:t>
      </w:r>
      <w:r w:rsidRPr="00BD2D9B">
        <w:rPr>
          <w:rFonts w:ascii="Arial" w:eastAsia="Arial" w:hAnsi="Arial" w:cs="Arial"/>
          <w:i/>
          <w:iCs/>
          <w:color w:val="FF0000"/>
          <w:sz w:val="22"/>
          <w:szCs w:val="22"/>
        </w:rPr>
        <w:t>]</w:t>
      </w:r>
      <w:r w:rsidRPr="00BD2D9B">
        <w:rPr>
          <w:rFonts w:ascii="Arial" w:eastAsia="Arial" w:hAnsi="Arial" w:cs="Arial"/>
          <w:color w:val="FF0000"/>
          <w:sz w:val="22"/>
          <w:szCs w:val="22"/>
        </w:rPr>
        <w:t xml:space="preserve"> and risk information sources used by management, is not properly extracted from the underlying records, in all material respects, in accordance with the provisions specified in Regulation 46(2)(a).</w:t>
      </w:r>
    </w:p>
    <w:p w14:paraId="3C567D05" w14:textId="77777777" w:rsidR="00E43BCC" w:rsidRPr="00BD2D9B" w:rsidRDefault="00E43BCC" w:rsidP="008D1A01">
      <w:pPr>
        <w:spacing w:before="120" w:after="120"/>
        <w:jc w:val="both"/>
        <w:rPr>
          <w:rFonts w:ascii="Arial" w:hAnsi="Arial" w:cs="Arial"/>
          <w:sz w:val="22"/>
          <w:szCs w:val="22"/>
        </w:rPr>
      </w:pPr>
      <w:r w:rsidRPr="00BD2D9B">
        <w:rPr>
          <w:rFonts w:ascii="Arial" w:eastAsia="Arial" w:hAnsi="Arial" w:cs="Arial"/>
          <w:b/>
          <w:bCs/>
          <w:sz w:val="22"/>
          <w:szCs w:val="22"/>
        </w:rPr>
        <w:t>Limited Assurance Conclusion</w:t>
      </w:r>
    </w:p>
    <w:p w14:paraId="5D06F65E" w14:textId="77777777" w:rsidR="00707DCF" w:rsidRPr="00BB06D4" w:rsidRDefault="00E43BCC" w:rsidP="008D1A01">
      <w:pPr>
        <w:spacing w:before="120" w:after="120"/>
        <w:jc w:val="both"/>
        <w:rPr>
          <w:rFonts w:ascii="Arial" w:eastAsia="Arial" w:hAnsi="Arial" w:cs="Arial"/>
          <w:sz w:val="22"/>
          <w:szCs w:val="22"/>
        </w:rPr>
      </w:pPr>
      <w:r w:rsidRPr="00BD2D9B">
        <w:rPr>
          <w:rFonts w:ascii="Arial" w:eastAsia="Arial" w:hAnsi="Arial" w:cs="Arial"/>
          <w:sz w:val="22"/>
          <w:szCs w:val="22"/>
        </w:rPr>
        <w:t>Based on the procedures we have performed and the evidence we have obtained, and subject to the inherent limitations outlined above, nothing has come to our attention that causes us to believe that the</w:t>
      </w:r>
      <w:r w:rsidR="008B4FE3">
        <w:rPr>
          <w:rFonts w:ascii="Arial" w:eastAsia="Arial" w:hAnsi="Arial" w:cs="Arial"/>
          <w:sz w:val="22"/>
          <w:szCs w:val="22"/>
        </w:rPr>
        <w:t xml:space="preserve"> model-derived</w:t>
      </w:r>
      <w:r w:rsidRPr="00BD2D9B">
        <w:rPr>
          <w:rFonts w:ascii="Arial" w:eastAsia="Arial" w:hAnsi="Arial" w:cs="Arial"/>
          <w:sz w:val="22"/>
          <w:szCs w:val="22"/>
        </w:rPr>
        <w:t xml:space="preserve"> information contained in the Part D </w:t>
      </w:r>
      <w:r w:rsidR="008B4FE3">
        <w:rPr>
          <w:rFonts w:ascii="Arial" w:eastAsia="Arial" w:hAnsi="Arial" w:cs="Arial"/>
          <w:sz w:val="22"/>
          <w:szCs w:val="22"/>
        </w:rPr>
        <w:t>L</w:t>
      </w:r>
      <w:r w:rsidR="009705A9">
        <w:rPr>
          <w:rFonts w:ascii="Arial" w:eastAsia="Arial" w:hAnsi="Arial" w:cs="Arial"/>
          <w:sz w:val="22"/>
          <w:szCs w:val="22"/>
        </w:rPr>
        <w:t>ines</w:t>
      </w:r>
      <w:r w:rsidRPr="00BD2D9B">
        <w:rPr>
          <w:rFonts w:ascii="Arial" w:eastAsia="Arial" w:hAnsi="Arial" w:cs="Arial"/>
          <w:sz w:val="22"/>
          <w:szCs w:val="22"/>
        </w:rPr>
        <w:t xml:space="preserve"> </w:t>
      </w:r>
      <w:r w:rsidRPr="008118C6">
        <w:rPr>
          <w:rFonts w:ascii="Arial" w:eastAsia="Arial" w:hAnsi="Arial" w:cs="Arial"/>
          <w:sz w:val="22"/>
          <w:szCs w:val="22"/>
        </w:rPr>
        <w:t xml:space="preserve">of the year-end BA 610 </w:t>
      </w:r>
      <w:r w:rsidR="00377A90" w:rsidRPr="008118C6">
        <w:rPr>
          <w:rFonts w:ascii="Arial" w:eastAsia="Arial" w:hAnsi="Arial" w:cs="Arial"/>
          <w:sz w:val="22"/>
          <w:szCs w:val="22"/>
        </w:rPr>
        <w:t>r</w:t>
      </w:r>
      <w:r w:rsidRPr="008118C6">
        <w:rPr>
          <w:rFonts w:ascii="Arial" w:eastAsia="Arial" w:hAnsi="Arial" w:cs="Arial"/>
          <w:sz w:val="22"/>
          <w:szCs w:val="22"/>
        </w:rPr>
        <w:t>eturn</w:t>
      </w:r>
      <w:r w:rsidRPr="008B4FE3">
        <w:rPr>
          <w:rFonts w:ascii="Arial" w:eastAsia="Arial" w:hAnsi="Arial" w:cs="Arial"/>
          <w:sz w:val="22"/>
          <w:szCs w:val="22"/>
        </w:rPr>
        <w:t xml:space="preserve"> of the </w:t>
      </w:r>
      <w:r w:rsidRPr="008B4FE3">
        <w:rPr>
          <w:rFonts w:ascii="Arial" w:eastAsia="Arial" w:hAnsi="Arial" w:cs="Arial"/>
          <w:i/>
          <w:iCs/>
          <w:sz w:val="22"/>
          <w:szCs w:val="22"/>
        </w:rPr>
        <w:t>[</w:t>
      </w:r>
      <w:r w:rsidR="00373428" w:rsidRPr="008B4FE3">
        <w:rPr>
          <w:rFonts w:ascii="Arial" w:eastAsia="Arial" w:hAnsi="Arial" w:cs="Arial"/>
          <w:i/>
          <w:iCs/>
          <w:sz w:val="22"/>
          <w:szCs w:val="22"/>
        </w:rPr>
        <w:t>Bank/Branch</w:t>
      </w:r>
      <w:r w:rsidRPr="008B4FE3">
        <w:rPr>
          <w:rFonts w:ascii="Arial" w:eastAsia="Arial" w:hAnsi="Arial" w:cs="Arial"/>
          <w:i/>
          <w:iCs/>
          <w:sz w:val="22"/>
          <w:szCs w:val="22"/>
        </w:rPr>
        <w:t>, delete as appropriate]</w:t>
      </w:r>
      <w:r w:rsidRPr="008B4FE3">
        <w:rPr>
          <w:rFonts w:ascii="Arial" w:eastAsia="Arial" w:hAnsi="Arial" w:cs="Arial"/>
          <w:sz w:val="22"/>
          <w:szCs w:val="22"/>
        </w:rPr>
        <w:t xml:space="preserve"> </w:t>
      </w:r>
      <w:r w:rsidR="00F14330" w:rsidRPr="008B4FE3">
        <w:rPr>
          <w:rFonts w:ascii="Arial" w:eastAsia="Arial" w:hAnsi="Arial" w:cs="Arial"/>
          <w:sz w:val="22"/>
          <w:szCs w:val="22"/>
        </w:rPr>
        <w:t xml:space="preserve">for </w:t>
      </w:r>
      <w:r w:rsidRPr="008B4FE3">
        <w:rPr>
          <w:rFonts w:ascii="Arial" w:eastAsia="Arial" w:hAnsi="Arial" w:cs="Arial"/>
          <w:i/>
          <w:sz w:val="22"/>
          <w:szCs w:val="22"/>
        </w:rPr>
        <w:t>[</w:t>
      </w:r>
      <w:r w:rsidRPr="008B4FE3">
        <w:rPr>
          <w:rFonts w:ascii="Arial" w:eastAsia="Arial" w:hAnsi="Arial" w:cs="Arial"/>
          <w:i/>
          <w:iCs/>
          <w:sz w:val="22"/>
          <w:szCs w:val="22"/>
        </w:rPr>
        <w:t>insert year-end date</w:t>
      </w:r>
      <w:r w:rsidRPr="008B4FE3">
        <w:rPr>
          <w:rFonts w:ascii="Arial" w:eastAsia="Arial" w:hAnsi="Arial" w:cs="Arial"/>
          <w:i/>
          <w:sz w:val="22"/>
          <w:szCs w:val="22"/>
        </w:rPr>
        <w:t>]</w:t>
      </w:r>
      <w:r w:rsidRPr="008B4FE3">
        <w:rPr>
          <w:rFonts w:ascii="Arial" w:eastAsia="Arial" w:hAnsi="Arial" w:cs="Arial"/>
          <w:sz w:val="22"/>
          <w:szCs w:val="22"/>
        </w:rPr>
        <w:t>,</w:t>
      </w:r>
      <w:r w:rsidRPr="008B4FE3">
        <w:rPr>
          <w:rFonts w:ascii="Arial" w:eastAsia="Arial" w:hAnsi="Arial" w:cs="Arial"/>
          <w:i/>
          <w:iCs/>
          <w:sz w:val="22"/>
          <w:szCs w:val="22"/>
        </w:rPr>
        <w:t xml:space="preserve"> </w:t>
      </w:r>
      <w:r w:rsidRPr="008B4FE3">
        <w:rPr>
          <w:rFonts w:ascii="Arial" w:eastAsia="Arial" w:hAnsi="Arial" w:cs="Arial"/>
          <w:sz w:val="22"/>
          <w:szCs w:val="22"/>
        </w:rPr>
        <w:t>based</w:t>
      </w:r>
      <w:r w:rsidRPr="00BD2D9B">
        <w:rPr>
          <w:rFonts w:ascii="Arial" w:eastAsia="Arial" w:hAnsi="Arial" w:cs="Arial"/>
          <w:sz w:val="22"/>
          <w:szCs w:val="22"/>
        </w:rPr>
        <w:t xml:space="preserve"> on the Standardised, Internal Ratings Based or other </w:t>
      </w:r>
      <w:r w:rsidR="0069765A">
        <w:rPr>
          <w:rFonts w:ascii="Arial" w:eastAsia="Arial" w:hAnsi="Arial" w:cs="Arial"/>
          <w:sz w:val="22"/>
          <w:szCs w:val="22"/>
        </w:rPr>
        <w:t xml:space="preserve">regulatory </w:t>
      </w:r>
      <w:r w:rsidRPr="00BD2D9B">
        <w:rPr>
          <w:rFonts w:ascii="Arial" w:eastAsia="Arial" w:hAnsi="Arial" w:cs="Arial"/>
          <w:sz w:val="22"/>
          <w:szCs w:val="22"/>
        </w:rPr>
        <w:t xml:space="preserve">model-based approaches and derived from internal models implemented by the </w:t>
      </w:r>
      <w:r w:rsidR="004B2414" w:rsidRPr="00BD2D9B">
        <w:rPr>
          <w:rFonts w:ascii="Arial" w:eastAsia="Arial" w:hAnsi="Arial" w:cs="Arial"/>
          <w:i/>
          <w:iCs/>
          <w:sz w:val="22"/>
          <w:szCs w:val="22"/>
        </w:rPr>
        <w:t>[</w:t>
      </w:r>
      <w:r w:rsidR="00373428">
        <w:rPr>
          <w:rFonts w:ascii="Arial" w:eastAsia="Arial" w:hAnsi="Arial" w:cs="Arial"/>
          <w:i/>
          <w:iCs/>
          <w:sz w:val="22"/>
          <w:szCs w:val="22"/>
        </w:rPr>
        <w:t>Bank/Branch</w:t>
      </w:r>
      <w:r w:rsidR="004B2414" w:rsidRPr="00BD2D9B">
        <w:rPr>
          <w:rFonts w:ascii="Arial" w:eastAsia="Arial" w:hAnsi="Arial" w:cs="Arial"/>
          <w:i/>
          <w:iCs/>
          <w:sz w:val="22"/>
          <w:szCs w:val="22"/>
        </w:rPr>
        <w:t>, delete as appropriate]</w:t>
      </w:r>
      <w:r w:rsidRPr="00BD2D9B">
        <w:rPr>
          <w:rFonts w:ascii="Arial" w:eastAsia="Arial" w:hAnsi="Arial" w:cs="Arial"/>
          <w:sz w:val="22"/>
          <w:szCs w:val="22"/>
        </w:rPr>
        <w:t xml:space="preserve"> and risk information sources used by management, is not properly extracted from the underlying records of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 in all material</w:t>
      </w:r>
      <w:r w:rsidRPr="00152AA5">
        <w:rPr>
          <w:rFonts w:ascii="Arial" w:eastAsia="Arial" w:hAnsi="Arial" w:cs="Arial"/>
          <w:sz w:val="22"/>
          <w:szCs w:val="22"/>
        </w:rPr>
        <w:t xml:space="preserve"> respects, in accordance with the provisions specified in Regulation 46(2)(a). </w:t>
      </w:r>
    </w:p>
    <w:p w14:paraId="6F264DE9" w14:textId="77777777" w:rsidR="00BD2D9B" w:rsidRPr="008118C6" w:rsidRDefault="00CF33A8" w:rsidP="00F668AD">
      <w:pPr>
        <w:pBdr>
          <w:top w:val="single" w:sz="4" w:space="1" w:color="auto"/>
          <w:left w:val="single" w:sz="4" w:space="0" w:color="auto"/>
          <w:bottom w:val="single" w:sz="4" w:space="1" w:color="auto"/>
          <w:right w:val="single" w:sz="4" w:space="4" w:color="auto"/>
        </w:pBdr>
        <w:spacing w:before="120" w:after="120"/>
        <w:ind w:right="95"/>
        <w:jc w:val="both"/>
        <w:rPr>
          <w:rFonts w:ascii="Arial" w:hAnsi="Arial" w:cs="Arial"/>
          <w:color w:val="FF0000"/>
          <w:sz w:val="22"/>
          <w:szCs w:val="22"/>
          <w:lang w:val="en-US"/>
        </w:rPr>
      </w:pPr>
      <w:r w:rsidRPr="00BD2D9B">
        <w:rPr>
          <w:rFonts w:ascii="Arial" w:eastAsia="Arial" w:hAnsi="Arial" w:cs="Arial"/>
          <w:b/>
          <w:bCs/>
          <w:color w:val="FF0000"/>
          <w:sz w:val="22"/>
          <w:szCs w:val="22"/>
        </w:rPr>
        <w:t>IF THERE ARE OTHER MATTER ITEMS, THEN ADD</w:t>
      </w:r>
      <w:r w:rsidR="00F420F7">
        <w:rPr>
          <w:rFonts w:ascii="Arial" w:eastAsia="Arial" w:hAnsi="Arial" w:cs="Arial"/>
          <w:b/>
          <w:bCs/>
          <w:color w:val="FF0000"/>
          <w:sz w:val="22"/>
          <w:szCs w:val="22"/>
          <w:lang w:val="en-US"/>
        </w:rPr>
        <w:t xml:space="preserve"> THE FOLLOWING:</w:t>
      </w:r>
    </w:p>
    <w:p w14:paraId="2B87D4B7" w14:textId="77777777" w:rsidR="00C84226" w:rsidRDefault="00CF33A8" w:rsidP="00F668AD">
      <w:pPr>
        <w:pBdr>
          <w:top w:val="single" w:sz="4" w:space="1" w:color="auto"/>
          <w:left w:val="single" w:sz="4" w:space="0" w:color="auto"/>
          <w:bottom w:val="single" w:sz="4" w:space="1" w:color="auto"/>
          <w:right w:val="single" w:sz="4" w:space="4" w:color="auto"/>
        </w:pBdr>
        <w:spacing w:before="120" w:after="120"/>
        <w:ind w:right="95"/>
        <w:jc w:val="both"/>
        <w:rPr>
          <w:rFonts w:ascii="Arial" w:hAnsi="Arial" w:cs="Arial"/>
          <w:color w:val="FF0000"/>
          <w:sz w:val="22"/>
          <w:szCs w:val="22"/>
        </w:rPr>
      </w:pPr>
      <w:r w:rsidRPr="00BD2D9B">
        <w:rPr>
          <w:rFonts w:ascii="Arial" w:eastAsia="Arial" w:hAnsi="Arial" w:cs="Arial"/>
          <w:b/>
          <w:bCs/>
          <w:color w:val="FF0000"/>
          <w:sz w:val="22"/>
          <w:szCs w:val="22"/>
        </w:rPr>
        <w:t>Other matter – matter</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s</w:t>
      </w:r>
      <w:r w:rsidR="00AA704B">
        <w:rPr>
          <w:rFonts w:ascii="Arial" w:eastAsia="Arial" w:hAnsi="Arial" w:cs="Arial"/>
          <w:b/>
          <w:bCs/>
          <w:color w:val="FF0000"/>
          <w:sz w:val="22"/>
          <w:szCs w:val="22"/>
        </w:rPr>
        <w:t>)</w:t>
      </w:r>
      <w:r w:rsidRPr="00BD2D9B">
        <w:rPr>
          <w:rFonts w:ascii="Arial" w:eastAsia="Arial" w:hAnsi="Arial" w:cs="Arial"/>
          <w:b/>
          <w:bCs/>
          <w:color w:val="FF0000"/>
          <w:sz w:val="22"/>
          <w:szCs w:val="22"/>
        </w:rPr>
        <w:t xml:space="preserve"> ex</w:t>
      </w:r>
      <w:r w:rsidR="00BD2D9B">
        <w:rPr>
          <w:rFonts w:ascii="Arial" w:eastAsia="Arial" w:hAnsi="Arial" w:cs="Arial"/>
          <w:b/>
          <w:bCs/>
          <w:color w:val="FF0000"/>
          <w:sz w:val="22"/>
          <w:szCs w:val="22"/>
        </w:rPr>
        <w:t>ceeding PA reporting threshold</w:t>
      </w:r>
    </w:p>
    <w:p w14:paraId="14F827B5" w14:textId="77777777" w:rsidR="00D94664" w:rsidRDefault="00CF33A8" w:rsidP="00F668AD">
      <w:pPr>
        <w:pBdr>
          <w:top w:val="single" w:sz="4" w:space="1" w:color="auto"/>
          <w:left w:val="single" w:sz="4" w:space="0" w:color="auto"/>
          <w:bottom w:val="single" w:sz="4" w:space="1" w:color="auto"/>
          <w:right w:val="single" w:sz="4" w:space="4" w:color="auto"/>
        </w:pBdr>
        <w:spacing w:before="120"/>
        <w:ind w:right="95"/>
        <w:jc w:val="both"/>
        <w:rPr>
          <w:rFonts w:ascii="Arial" w:eastAsia="Arial" w:hAnsi="Arial" w:cs="Arial"/>
          <w:color w:val="FF0000"/>
          <w:sz w:val="22"/>
          <w:szCs w:val="22"/>
        </w:rPr>
      </w:pPr>
      <w:r w:rsidRPr="00BD2D9B">
        <w:rPr>
          <w:rFonts w:ascii="Arial" w:eastAsia="Arial" w:hAnsi="Arial" w:cs="Arial"/>
          <w:color w:val="FF0000"/>
          <w:sz w:val="22"/>
          <w:szCs w:val="22"/>
        </w:rPr>
        <w:t xml:space="preserve">The terms of our </w:t>
      </w:r>
      <w:r w:rsidR="00623634">
        <w:rPr>
          <w:rFonts w:ascii="Arial" w:eastAsia="Arial" w:hAnsi="Arial" w:cs="Arial"/>
          <w:color w:val="FF0000"/>
          <w:sz w:val="22"/>
          <w:szCs w:val="22"/>
        </w:rPr>
        <w:t xml:space="preserve">limited assurance engagement </w:t>
      </w:r>
      <w:r w:rsidRPr="00BD2D9B">
        <w:rPr>
          <w:rFonts w:ascii="Arial" w:eastAsia="Arial" w:hAnsi="Arial" w:cs="Arial"/>
          <w:color w:val="FF0000"/>
          <w:sz w:val="22"/>
          <w:szCs w:val="22"/>
        </w:rPr>
        <w:t xml:space="preserve">of the Part D </w:t>
      </w:r>
      <w:r w:rsidR="008B4FE3">
        <w:rPr>
          <w:rFonts w:ascii="Arial" w:eastAsia="Arial" w:hAnsi="Arial" w:cs="Arial"/>
          <w:color w:val="FF0000"/>
          <w:sz w:val="22"/>
          <w:szCs w:val="22"/>
        </w:rPr>
        <w:t>L</w:t>
      </w:r>
      <w:r w:rsidR="009705A9">
        <w:rPr>
          <w:rFonts w:ascii="Arial" w:eastAsia="Arial" w:hAnsi="Arial" w:cs="Arial"/>
          <w:color w:val="FF0000"/>
          <w:sz w:val="22"/>
          <w:szCs w:val="22"/>
        </w:rPr>
        <w:t>ines</w:t>
      </w:r>
      <w:r w:rsidR="005B1EED" w:rsidRPr="00BD2D9B">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addresses, among others, the application of materiality. </w:t>
      </w:r>
      <w:r w:rsidR="00DF4C1A">
        <w:rPr>
          <w:rFonts w:ascii="Arial" w:eastAsia="Arial" w:hAnsi="Arial" w:cs="Arial"/>
          <w:color w:val="FF0000"/>
          <w:sz w:val="22"/>
          <w:szCs w:val="22"/>
        </w:rPr>
        <w:t>In this regard, w</w:t>
      </w:r>
      <w:r w:rsidRPr="00BD2D9B">
        <w:rPr>
          <w:rFonts w:ascii="Arial" w:eastAsia="Arial" w:hAnsi="Arial" w:cs="Arial"/>
          <w:color w:val="FF0000"/>
          <w:sz w:val="22"/>
          <w:szCs w:val="22"/>
        </w:rPr>
        <w:t>e draw your attention to the</w:t>
      </w:r>
      <w:r w:rsidR="00443F1A">
        <w:rPr>
          <w:rFonts w:ascii="Arial" w:eastAsia="Arial" w:hAnsi="Arial" w:cs="Arial"/>
          <w:color w:val="FF0000"/>
          <w:sz w:val="22"/>
          <w:szCs w:val="22"/>
        </w:rPr>
        <w:t xml:space="preserve"> </w:t>
      </w:r>
      <w:r w:rsidRPr="00BD2D9B">
        <w:rPr>
          <w:rFonts w:ascii="Arial" w:eastAsia="Arial" w:hAnsi="Arial" w:cs="Arial"/>
          <w:color w:val="FF0000"/>
          <w:sz w:val="22"/>
          <w:szCs w:val="22"/>
        </w:rPr>
        <w:t>matter(s) exceeding</w:t>
      </w:r>
      <w:r w:rsidR="00443F1A">
        <w:rPr>
          <w:rFonts w:ascii="Arial" w:eastAsia="Arial" w:hAnsi="Arial" w:cs="Arial"/>
          <w:color w:val="FF0000"/>
          <w:sz w:val="22"/>
          <w:szCs w:val="22"/>
        </w:rPr>
        <w:t xml:space="preserve"> </w:t>
      </w:r>
      <w:r w:rsidRPr="00BD2D9B">
        <w:rPr>
          <w:rFonts w:ascii="Arial" w:eastAsia="Arial" w:hAnsi="Arial" w:cs="Arial"/>
          <w:color w:val="FF0000"/>
          <w:sz w:val="22"/>
          <w:szCs w:val="22"/>
        </w:rPr>
        <w:t xml:space="preserve">the PA </w:t>
      </w:r>
      <w:r w:rsidRPr="008B4FE3">
        <w:rPr>
          <w:rFonts w:ascii="Arial" w:eastAsia="Arial" w:hAnsi="Arial" w:cs="Arial"/>
          <w:color w:val="FF0000"/>
          <w:sz w:val="22"/>
          <w:szCs w:val="22"/>
        </w:rPr>
        <w:t xml:space="preserve">reporting threshold noted as item(s) XXX of the attached Appendix A that affects the </w:t>
      </w:r>
      <w:r w:rsidR="008B4FE3" w:rsidRPr="008118C6">
        <w:rPr>
          <w:rFonts w:ascii="Arial" w:eastAsia="Arial" w:hAnsi="Arial" w:cs="Arial"/>
          <w:color w:val="FF0000"/>
          <w:sz w:val="22"/>
          <w:szCs w:val="22"/>
        </w:rPr>
        <w:t>Part D L</w:t>
      </w:r>
      <w:r w:rsidR="00E0182F" w:rsidRPr="008118C6">
        <w:rPr>
          <w:rFonts w:ascii="Arial" w:eastAsia="Arial" w:hAnsi="Arial" w:cs="Arial"/>
          <w:color w:val="FF0000"/>
          <w:sz w:val="22"/>
          <w:szCs w:val="22"/>
        </w:rPr>
        <w:t>ines</w:t>
      </w:r>
      <w:r w:rsidRPr="008B4FE3">
        <w:rPr>
          <w:rFonts w:ascii="Arial" w:eastAsia="Arial" w:hAnsi="Arial" w:cs="Arial"/>
          <w:color w:val="FF0000"/>
          <w:sz w:val="22"/>
          <w:szCs w:val="22"/>
        </w:rPr>
        <w:t xml:space="preserve"> but which do(es) not have a material effect on the preparation of the </w:t>
      </w:r>
      <w:r w:rsidR="00EE0E37" w:rsidRPr="008118C6">
        <w:rPr>
          <w:rFonts w:ascii="Arial" w:eastAsia="Arial" w:hAnsi="Arial" w:cs="Arial"/>
          <w:color w:val="FF0000"/>
          <w:sz w:val="22"/>
          <w:szCs w:val="22"/>
        </w:rPr>
        <w:t xml:space="preserve">Part D </w:t>
      </w:r>
      <w:r w:rsidR="008B4FE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00EE0E37" w:rsidRPr="008B4FE3">
        <w:rPr>
          <w:rFonts w:ascii="Arial" w:eastAsia="Arial" w:hAnsi="Arial" w:cs="Arial"/>
          <w:color w:val="FF0000"/>
          <w:sz w:val="22"/>
          <w:szCs w:val="22"/>
        </w:rPr>
        <w:t xml:space="preserve"> </w:t>
      </w:r>
      <w:r w:rsidRPr="008B4FE3">
        <w:rPr>
          <w:rFonts w:ascii="Arial" w:eastAsia="Arial" w:hAnsi="Arial" w:cs="Arial"/>
          <w:color w:val="FF0000"/>
          <w:sz w:val="22"/>
          <w:szCs w:val="22"/>
        </w:rPr>
        <w:t xml:space="preserve">in accordance with Regulation 46(2)(a). Our conclusion is not </w:t>
      </w:r>
      <w:r w:rsidR="00893154" w:rsidRPr="008118C6">
        <w:rPr>
          <w:rFonts w:ascii="Arial" w:eastAsia="Arial" w:hAnsi="Arial" w:cs="Arial"/>
          <w:i/>
          <w:iCs/>
          <w:color w:val="FF0000"/>
          <w:sz w:val="22"/>
          <w:szCs w:val="22"/>
        </w:rPr>
        <w:t>[</w:t>
      </w:r>
      <w:r w:rsidR="00893154" w:rsidRPr="008B4FE3">
        <w:rPr>
          <w:rFonts w:ascii="Arial" w:eastAsia="Arial" w:hAnsi="Arial" w:cs="Arial"/>
          <w:color w:val="FF0000"/>
          <w:sz w:val="22"/>
          <w:szCs w:val="22"/>
        </w:rPr>
        <w:t>further</w:t>
      </w:r>
      <w:r w:rsidR="00893154" w:rsidRPr="008118C6">
        <w:rPr>
          <w:rFonts w:ascii="Arial" w:eastAsia="Arial" w:hAnsi="Arial" w:cs="Arial"/>
          <w:i/>
          <w:iCs/>
          <w:color w:val="FF0000"/>
          <w:sz w:val="22"/>
          <w:szCs w:val="22"/>
        </w:rPr>
        <w:t>]</w:t>
      </w:r>
      <w:r w:rsidR="00893154" w:rsidRPr="008B4FE3">
        <w:rPr>
          <w:rFonts w:ascii="Arial" w:hAnsi="Arial" w:cs="Arial"/>
          <w:sz w:val="22"/>
          <w:szCs w:val="22"/>
          <w:vertAlign w:val="superscript"/>
        </w:rPr>
        <w:footnoteReference w:id="29"/>
      </w:r>
      <w:r w:rsidR="00893154" w:rsidRPr="008B4FE3">
        <w:rPr>
          <w:rFonts w:ascii="Arial" w:eastAsia="Arial" w:hAnsi="Arial" w:cs="Arial"/>
          <w:color w:val="FF0000"/>
          <w:sz w:val="22"/>
          <w:szCs w:val="22"/>
        </w:rPr>
        <w:t xml:space="preserve"> m</w:t>
      </w:r>
      <w:r w:rsidRPr="008B4FE3">
        <w:rPr>
          <w:rFonts w:ascii="Arial" w:eastAsia="Arial" w:hAnsi="Arial" w:cs="Arial"/>
          <w:color w:val="FF0000"/>
          <w:sz w:val="22"/>
          <w:szCs w:val="22"/>
        </w:rPr>
        <w:t>odified</w:t>
      </w:r>
      <w:r w:rsidRPr="00BD2D9B">
        <w:rPr>
          <w:rFonts w:ascii="Arial" w:eastAsia="Arial" w:hAnsi="Arial" w:cs="Arial"/>
          <w:color w:val="FF0000"/>
          <w:sz w:val="22"/>
          <w:szCs w:val="22"/>
        </w:rPr>
        <w:t xml:space="preserve"> in respect of </w:t>
      </w:r>
      <w:r w:rsidR="00F420F7" w:rsidRPr="008118C6">
        <w:rPr>
          <w:rFonts w:ascii="Arial" w:eastAsia="Arial" w:hAnsi="Arial" w:cs="Arial"/>
          <w:i/>
          <w:iCs/>
          <w:color w:val="FF0000"/>
          <w:sz w:val="22"/>
          <w:szCs w:val="22"/>
        </w:rPr>
        <w:t>[</w:t>
      </w:r>
      <w:r w:rsidRPr="00BD2D9B">
        <w:rPr>
          <w:rFonts w:ascii="Arial" w:eastAsia="Arial" w:hAnsi="Arial" w:cs="Arial"/>
          <w:color w:val="FF0000"/>
          <w:sz w:val="22"/>
          <w:szCs w:val="22"/>
        </w:rPr>
        <w:t>this/these matter</w:t>
      </w:r>
      <w:r w:rsidR="00F420F7">
        <w:rPr>
          <w:rFonts w:ascii="Arial" w:eastAsia="Arial" w:hAnsi="Arial" w:cs="Arial"/>
          <w:color w:val="FF0000"/>
          <w:sz w:val="22"/>
          <w:szCs w:val="22"/>
        </w:rPr>
        <w:t>(</w:t>
      </w:r>
      <w:r w:rsidRPr="00BD2D9B">
        <w:rPr>
          <w:rFonts w:ascii="Arial" w:eastAsia="Arial" w:hAnsi="Arial" w:cs="Arial"/>
          <w:color w:val="FF0000"/>
          <w:sz w:val="22"/>
          <w:szCs w:val="22"/>
        </w:rPr>
        <w:t>s</w:t>
      </w:r>
      <w:r w:rsidR="00F420F7">
        <w:rPr>
          <w:rFonts w:ascii="Arial" w:eastAsia="Arial" w:hAnsi="Arial" w:cs="Arial"/>
          <w:color w:val="FF0000"/>
          <w:sz w:val="22"/>
          <w:szCs w:val="22"/>
        </w:rPr>
        <w:t>)</w:t>
      </w:r>
      <w:r w:rsidR="00F420F7" w:rsidRPr="008118C6">
        <w:rPr>
          <w:rFonts w:ascii="Arial" w:eastAsia="Arial" w:hAnsi="Arial" w:cs="Arial"/>
          <w:i/>
          <w:iCs/>
          <w:color w:val="FF0000"/>
          <w:sz w:val="22"/>
          <w:szCs w:val="22"/>
        </w:rPr>
        <w:t>]</w:t>
      </w:r>
      <w:r w:rsidRPr="00BD2D9B">
        <w:rPr>
          <w:rFonts w:ascii="Arial" w:eastAsia="Arial" w:hAnsi="Arial" w:cs="Arial"/>
          <w:color w:val="FF0000"/>
          <w:sz w:val="22"/>
          <w:szCs w:val="22"/>
        </w:rPr>
        <w:t>.</w:t>
      </w:r>
    </w:p>
    <w:p w14:paraId="0F17F936" w14:textId="77777777" w:rsidR="00D94664" w:rsidRPr="004D38D8" w:rsidRDefault="00D94664" w:rsidP="00D94664">
      <w:pPr>
        <w:ind w:right="90"/>
        <w:jc w:val="both"/>
        <w:rPr>
          <w:rFonts w:ascii="Arial" w:eastAsia="Arial" w:hAnsi="Arial" w:cs="Arial"/>
          <w:b/>
          <w:bCs/>
          <w:color w:val="FF0000"/>
          <w:sz w:val="22"/>
          <w:szCs w:val="22"/>
        </w:rPr>
      </w:pPr>
    </w:p>
    <w:p w14:paraId="25C057C6" w14:textId="77777777" w:rsidR="00CD4FC4" w:rsidRPr="00D94664" w:rsidRDefault="00CD4FC4" w:rsidP="00D94664">
      <w:pPr>
        <w:pBdr>
          <w:top w:val="single" w:sz="4" w:space="1" w:color="auto"/>
          <w:left w:val="single" w:sz="4" w:space="4" w:color="auto"/>
          <w:bottom w:val="single" w:sz="4" w:space="1" w:color="auto"/>
          <w:right w:val="single" w:sz="4" w:space="4" w:color="auto"/>
        </w:pBdr>
        <w:spacing w:after="120"/>
        <w:ind w:right="95"/>
        <w:jc w:val="both"/>
        <w:rPr>
          <w:rFonts w:ascii="Arial" w:eastAsia="Arial" w:hAnsi="Arial" w:cs="Arial"/>
          <w:b/>
          <w:color w:val="FF0000"/>
          <w:sz w:val="22"/>
          <w:szCs w:val="22"/>
          <w:lang w:val="en-US"/>
        </w:rPr>
      </w:pPr>
      <w:r w:rsidRPr="00D94664">
        <w:rPr>
          <w:rFonts w:ascii="Arial" w:eastAsia="Arial" w:hAnsi="Arial" w:cs="Arial"/>
          <w:b/>
          <w:color w:val="FF0000"/>
          <w:sz w:val="22"/>
          <w:szCs w:val="22"/>
          <w:lang w:val="en-US"/>
        </w:rPr>
        <w:lastRenderedPageBreak/>
        <w:t>O</w:t>
      </w:r>
      <w:r w:rsidR="00D94664" w:rsidRPr="00D94664">
        <w:rPr>
          <w:rFonts w:ascii="Arial" w:eastAsia="Arial" w:hAnsi="Arial" w:cs="Arial"/>
          <w:b/>
          <w:color w:val="FF0000"/>
          <w:sz w:val="22"/>
          <w:szCs w:val="22"/>
          <w:lang w:val="en-US"/>
        </w:rPr>
        <w:t>ther matter – interpretive matter(s)</w:t>
      </w:r>
    </w:p>
    <w:p w14:paraId="5EF40186" w14:textId="77777777" w:rsidR="00CA3CC7" w:rsidRPr="00BD2D9B" w:rsidRDefault="00CA3CC7" w:rsidP="00CA3CC7">
      <w:pPr>
        <w:pBdr>
          <w:top w:val="single" w:sz="4" w:space="1" w:color="auto"/>
          <w:left w:val="single" w:sz="4" w:space="4" w:color="auto"/>
          <w:bottom w:val="single" w:sz="4" w:space="1" w:color="auto"/>
          <w:right w:val="single" w:sz="4" w:space="4" w:color="auto"/>
        </w:pBdr>
        <w:spacing w:before="120" w:after="120"/>
        <w:ind w:right="95"/>
        <w:jc w:val="both"/>
        <w:rPr>
          <w:rFonts w:ascii="Arial" w:hAnsi="Arial" w:cs="Arial"/>
          <w:color w:val="FF0000"/>
          <w:sz w:val="22"/>
          <w:szCs w:val="22"/>
        </w:rPr>
      </w:pPr>
      <w:r w:rsidRPr="004D38D8">
        <w:rPr>
          <w:rFonts w:ascii="Arial" w:eastAsia="Arial" w:hAnsi="Arial" w:cs="Arial"/>
          <w:bCs/>
          <w:color w:val="FF0000"/>
          <w:sz w:val="22"/>
          <w:szCs w:val="22"/>
        </w:rPr>
        <w:t xml:space="preserve">We draw your attention to the interpretive matter(s) noted as item(s) XXX of the attached Appendix A that affect(s) the </w:t>
      </w:r>
      <w:r>
        <w:rPr>
          <w:rFonts w:ascii="Arial" w:eastAsia="Arial" w:hAnsi="Arial" w:cs="Arial"/>
          <w:bCs/>
          <w:color w:val="FF0000"/>
          <w:sz w:val="22"/>
          <w:szCs w:val="22"/>
        </w:rPr>
        <w:t>Part D</w:t>
      </w:r>
      <w:r w:rsidRPr="004D38D8">
        <w:rPr>
          <w:rFonts w:ascii="Arial" w:eastAsia="Arial" w:hAnsi="Arial" w:cs="Arial"/>
          <w:bCs/>
          <w:color w:val="FF0000"/>
          <w:sz w:val="22"/>
          <w:szCs w:val="22"/>
        </w:rPr>
        <w:t xml:space="preserve"> L</w:t>
      </w:r>
      <w:r w:rsidRPr="0025484F">
        <w:rPr>
          <w:rFonts w:ascii="Arial" w:eastAsia="Arial" w:hAnsi="Arial" w:cs="Arial"/>
          <w:bCs/>
          <w:color w:val="FF0000"/>
          <w:sz w:val="22"/>
          <w:szCs w:val="22"/>
        </w:rPr>
        <w:t>ines</w:t>
      </w:r>
      <w:r w:rsidRPr="004D38D8">
        <w:rPr>
          <w:rFonts w:ascii="Arial" w:eastAsia="Arial" w:hAnsi="Arial" w:cs="Arial"/>
          <w:bCs/>
          <w:color w:val="FF0000"/>
          <w:sz w:val="22"/>
          <w:szCs w:val="22"/>
        </w:rPr>
        <w:t xml:space="preserve"> in accordance with Regulation 46(2)(a). Our conclusion is not </w:t>
      </w:r>
      <w:r w:rsidRPr="008118C6">
        <w:rPr>
          <w:rFonts w:ascii="Arial" w:eastAsia="Arial" w:hAnsi="Arial" w:cs="Arial"/>
          <w:i/>
          <w:iCs/>
          <w:color w:val="FF0000"/>
          <w:sz w:val="22"/>
          <w:szCs w:val="22"/>
        </w:rPr>
        <w:t>[</w:t>
      </w:r>
      <w:r w:rsidRPr="00FA5F3D">
        <w:rPr>
          <w:rFonts w:ascii="Arial" w:eastAsia="Arial" w:hAnsi="Arial" w:cs="Arial"/>
          <w:color w:val="FF0000"/>
          <w:sz w:val="22"/>
          <w:szCs w:val="22"/>
        </w:rPr>
        <w:t>further</w:t>
      </w:r>
      <w:r w:rsidRPr="008118C6">
        <w:rPr>
          <w:rFonts w:ascii="Arial" w:eastAsia="Arial" w:hAnsi="Arial" w:cs="Arial"/>
          <w:i/>
          <w:iCs/>
          <w:color w:val="FF0000"/>
          <w:sz w:val="22"/>
          <w:szCs w:val="22"/>
        </w:rPr>
        <w:t>]</w:t>
      </w:r>
      <w:r w:rsidRPr="002B19DE">
        <w:rPr>
          <w:rFonts w:ascii="Arial" w:hAnsi="Arial" w:cs="Arial"/>
          <w:sz w:val="22"/>
          <w:szCs w:val="22"/>
          <w:vertAlign w:val="superscript"/>
        </w:rPr>
        <w:footnoteReference w:id="30"/>
      </w:r>
      <w:r>
        <w:rPr>
          <w:rFonts w:ascii="Arial" w:eastAsia="Arial" w:hAnsi="Arial" w:cs="Arial"/>
          <w:color w:val="FF0000"/>
          <w:sz w:val="22"/>
          <w:szCs w:val="22"/>
        </w:rPr>
        <w:t xml:space="preserve"> </w:t>
      </w:r>
      <w:r w:rsidRPr="004D38D8">
        <w:rPr>
          <w:rFonts w:ascii="Arial" w:eastAsia="Arial" w:hAnsi="Arial" w:cs="Arial"/>
          <w:bCs/>
          <w:color w:val="FF0000"/>
          <w:sz w:val="22"/>
          <w:szCs w:val="22"/>
        </w:rPr>
        <w:t xml:space="preserve">modified in respect of </w:t>
      </w:r>
      <w:r w:rsidRPr="004D38D8">
        <w:rPr>
          <w:rFonts w:ascii="Arial" w:eastAsia="Arial" w:hAnsi="Arial" w:cs="Arial"/>
          <w:bCs/>
          <w:i/>
          <w:color w:val="FF0000"/>
          <w:sz w:val="22"/>
          <w:szCs w:val="22"/>
        </w:rPr>
        <w:t>[this/(these) matter(s)]</w:t>
      </w:r>
      <w:r w:rsidRPr="004D38D8">
        <w:rPr>
          <w:rFonts w:ascii="Arial" w:eastAsia="Arial" w:hAnsi="Arial" w:cs="Arial"/>
          <w:bCs/>
          <w:color w:val="FF0000"/>
          <w:sz w:val="22"/>
          <w:szCs w:val="22"/>
        </w:rPr>
        <w:t>.</w:t>
      </w:r>
    </w:p>
    <w:p w14:paraId="51EB4D2B" w14:textId="77777777" w:rsidR="00E43BCC" w:rsidRPr="00BD2D9B" w:rsidRDefault="00E43BCC" w:rsidP="00B918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BD2D9B">
        <w:rPr>
          <w:rFonts w:ascii="Arial" w:eastAsia="Arial" w:hAnsi="Arial" w:cs="Arial"/>
          <w:b/>
          <w:bCs/>
          <w:color w:val="FF0000"/>
          <w:sz w:val="22"/>
          <w:szCs w:val="22"/>
        </w:rPr>
        <w:t>Other information</w:t>
      </w:r>
      <w:r w:rsidRPr="00BD2D9B">
        <w:rPr>
          <w:rFonts w:ascii="Arial" w:eastAsia="Georgia" w:hAnsi="Arial" w:cs="Arial"/>
          <w:color w:val="FF0000"/>
          <w:sz w:val="22"/>
          <w:szCs w:val="22"/>
          <w:vertAlign w:val="superscript"/>
        </w:rPr>
        <w:footnoteReference w:id="31"/>
      </w:r>
    </w:p>
    <w:p w14:paraId="4AFC3C25" w14:textId="77777777" w:rsidR="00E43BCC" w:rsidRPr="00CA3CC7" w:rsidRDefault="00E43BCC" w:rsidP="00B918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BD2D9B">
        <w:rPr>
          <w:rFonts w:ascii="Arial" w:eastAsia="Arial" w:hAnsi="Arial" w:cs="Arial"/>
          <w:color w:val="FF0000"/>
          <w:sz w:val="22"/>
          <w:szCs w:val="22"/>
        </w:rPr>
        <w:t xml:space="preserve">The </w:t>
      </w:r>
      <w:r w:rsidRPr="00BD2D9B">
        <w:rPr>
          <w:rFonts w:ascii="Arial" w:eastAsia="Arial" w:hAnsi="Arial" w:cs="Arial"/>
          <w:i/>
          <w:iCs/>
          <w:color w:val="FF0000"/>
          <w:sz w:val="22"/>
          <w:szCs w:val="22"/>
        </w:rPr>
        <w:t xml:space="preserve">[directors/branch </w:t>
      </w:r>
      <w:r w:rsidR="00E11DEE">
        <w:rPr>
          <w:rFonts w:ascii="Arial" w:eastAsia="Arial" w:hAnsi="Arial" w:cs="Arial"/>
          <w:i/>
          <w:iCs/>
          <w:color w:val="FF0000"/>
          <w:sz w:val="22"/>
          <w:szCs w:val="22"/>
        </w:rPr>
        <w:t xml:space="preserve">executive </w:t>
      </w:r>
      <w:r w:rsidRPr="00BD2D9B">
        <w:rPr>
          <w:rFonts w:ascii="Arial" w:eastAsia="Arial" w:hAnsi="Arial" w:cs="Arial"/>
          <w:i/>
          <w:iCs/>
          <w:color w:val="FF0000"/>
          <w:sz w:val="22"/>
          <w:szCs w:val="22"/>
        </w:rPr>
        <w:t>management, delete as appropriate]</w:t>
      </w:r>
      <w:r w:rsidRPr="00BD2D9B">
        <w:rPr>
          <w:rFonts w:ascii="Arial" w:eastAsia="Arial" w:hAnsi="Arial" w:cs="Arial"/>
          <w:color w:val="FF0000"/>
          <w:sz w:val="22"/>
          <w:szCs w:val="22"/>
        </w:rPr>
        <w:t xml:space="preserve"> are responsible for the other information. The other information comprises all lines in the </w:t>
      </w:r>
      <w:r w:rsidR="00A42A1F" w:rsidRPr="00BD2D9B">
        <w:rPr>
          <w:rFonts w:ascii="Arial" w:eastAsia="Arial" w:hAnsi="Arial" w:cs="Arial"/>
          <w:color w:val="FF0000"/>
          <w:sz w:val="22"/>
          <w:szCs w:val="22"/>
        </w:rPr>
        <w:t>return</w:t>
      </w:r>
      <w:r w:rsidRPr="00BD2D9B">
        <w:rPr>
          <w:rFonts w:ascii="Arial" w:eastAsia="Arial" w:hAnsi="Arial" w:cs="Arial"/>
          <w:color w:val="FF0000"/>
          <w:sz w:val="22"/>
          <w:szCs w:val="22"/>
        </w:rPr>
        <w:t xml:space="preserve"> not referred to in our conclusion paragraph above as well as the </w:t>
      </w:r>
      <w:r w:rsidRPr="00A02172">
        <w:rPr>
          <w:rFonts w:ascii="Arial" w:eastAsia="Arial" w:hAnsi="Arial" w:cs="Arial"/>
          <w:color w:val="FF0000"/>
          <w:sz w:val="22"/>
          <w:szCs w:val="22"/>
        </w:rPr>
        <w:t xml:space="preserve">information covered by </w:t>
      </w:r>
      <w:r w:rsidR="005B1EED" w:rsidRPr="00A02172">
        <w:rPr>
          <w:rFonts w:ascii="Arial" w:eastAsia="Arial" w:hAnsi="Arial" w:cs="Arial"/>
          <w:color w:val="FF0000"/>
          <w:sz w:val="22"/>
          <w:szCs w:val="22"/>
        </w:rPr>
        <w:t xml:space="preserve">Parts A to C and E to </w:t>
      </w:r>
      <w:r w:rsidR="005B1EED" w:rsidRPr="00CA3CC7">
        <w:rPr>
          <w:rFonts w:ascii="Arial" w:eastAsia="Arial" w:hAnsi="Arial" w:cs="Arial"/>
          <w:color w:val="FF0000"/>
          <w:sz w:val="22"/>
          <w:szCs w:val="22"/>
        </w:rPr>
        <w:t>H</w:t>
      </w:r>
      <w:r w:rsidRPr="00CA3CC7">
        <w:rPr>
          <w:rFonts w:ascii="Arial" w:eastAsia="Arial" w:hAnsi="Arial" w:cs="Arial"/>
          <w:color w:val="FF0000"/>
          <w:sz w:val="22"/>
          <w:szCs w:val="22"/>
        </w:rPr>
        <w:t xml:space="preserve"> reports, and does not include the </w:t>
      </w:r>
      <w:r w:rsidRPr="008118C6">
        <w:rPr>
          <w:rFonts w:ascii="Arial" w:eastAsia="Arial" w:hAnsi="Arial" w:cs="Arial"/>
          <w:color w:val="FF0000"/>
          <w:sz w:val="22"/>
          <w:szCs w:val="22"/>
        </w:rPr>
        <w:t xml:space="preserve">Part D </w:t>
      </w:r>
      <w:r w:rsidR="008B4FE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005B1EED" w:rsidRPr="00A02172">
        <w:rPr>
          <w:rFonts w:ascii="Arial" w:eastAsia="Arial" w:hAnsi="Arial" w:cs="Arial"/>
          <w:color w:val="FF0000"/>
          <w:sz w:val="22"/>
          <w:szCs w:val="22"/>
        </w:rPr>
        <w:t xml:space="preserve"> </w:t>
      </w:r>
      <w:r w:rsidRPr="00A02172">
        <w:rPr>
          <w:rFonts w:ascii="Arial" w:eastAsia="Arial" w:hAnsi="Arial" w:cs="Arial"/>
          <w:color w:val="FF0000"/>
          <w:sz w:val="22"/>
          <w:szCs w:val="22"/>
        </w:rPr>
        <w:t xml:space="preserve">and our </w:t>
      </w:r>
      <w:r w:rsidRPr="00A02172">
        <w:rPr>
          <w:rFonts w:ascii="Arial" w:eastAsia="Arial" w:hAnsi="Arial" w:cs="Arial"/>
          <w:i/>
          <w:color w:val="FF0000"/>
          <w:sz w:val="22"/>
          <w:szCs w:val="22"/>
        </w:rPr>
        <w:t>[</w:t>
      </w:r>
      <w:r w:rsidR="009E18BD" w:rsidRPr="00A02172">
        <w:rPr>
          <w:rFonts w:ascii="Arial" w:eastAsia="Arial" w:hAnsi="Arial" w:cs="Arial"/>
          <w:i/>
          <w:color w:val="FF0000"/>
          <w:sz w:val="22"/>
          <w:szCs w:val="22"/>
        </w:rPr>
        <w:t>auditor’s/auditors’, delete as appropriate</w:t>
      </w:r>
      <w:r w:rsidRPr="00A02172">
        <w:rPr>
          <w:rFonts w:ascii="Arial" w:eastAsia="Arial" w:hAnsi="Arial" w:cs="Arial"/>
          <w:i/>
          <w:color w:val="FF0000"/>
          <w:sz w:val="22"/>
          <w:szCs w:val="22"/>
        </w:rPr>
        <w:t>]</w:t>
      </w:r>
      <w:r w:rsidRPr="00CA3CC7">
        <w:rPr>
          <w:rFonts w:ascii="Arial" w:eastAsia="Arial" w:hAnsi="Arial" w:cs="Arial"/>
          <w:color w:val="FF0000"/>
          <w:sz w:val="22"/>
          <w:szCs w:val="22"/>
        </w:rPr>
        <w:t xml:space="preserve"> report thereon. </w:t>
      </w:r>
    </w:p>
    <w:p w14:paraId="499C22E5" w14:textId="77777777" w:rsidR="00E43BCC" w:rsidRPr="00A02172" w:rsidRDefault="00E43BCC" w:rsidP="00B918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CA3CC7">
        <w:rPr>
          <w:rFonts w:ascii="Arial" w:eastAsia="Arial" w:hAnsi="Arial" w:cs="Arial"/>
          <w:color w:val="FF0000"/>
          <w:sz w:val="22"/>
          <w:szCs w:val="22"/>
        </w:rPr>
        <w:t xml:space="preserve">Our conclusion on the </w:t>
      </w:r>
      <w:r w:rsidRPr="008118C6">
        <w:rPr>
          <w:rFonts w:ascii="Arial" w:eastAsia="Arial" w:hAnsi="Arial" w:cs="Arial"/>
          <w:color w:val="FF0000"/>
          <w:sz w:val="22"/>
          <w:szCs w:val="22"/>
        </w:rPr>
        <w:t xml:space="preserve">Part D </w:t>
      </w:r>
      <w:r w:rsidR="008B4FE3" w:rsidRPr="008118C6">
        <w:rPr>
          <w:rFonts w:ascii="Arial" w:eastAsia="Arial" w:hAnsi="Arial" w:cs="Arial"/>
          <w:color w:val="FF0000"/>
          <w:sz w:val="22"/>
          <w:szCs w:val="22"/>
        </w:rPr>
        <w:t>Li</w:t>
      </w:r>
      <w:r w:rsidR="009705A9" w:rsidRPr="008118C6">
        <w:rPr>
          <w:rFonts w:ascii="Arial" w:eastAsia="Arial" w:hAnsi="Arial" w:cs="Arial"/>
          <w:color w:val="FF0000"/>
          <w:sz w:val="22"/>
          <w:szCs w:val="22"/>
        </w:rPr>
        <w:t>nes</w:t>
      </w:r>
      <w:r w:rsidR="00CD6AFD" w:rsidRPr="00A02172">
        <w:rPr>
          <w:rFonts w:ascii="Arial" w:eastAsia="Arial" w:hAnsi="Arial" w:cs="Arial"/>
          <w:color w:val="FF0000"/>
          <w:sz w:val="22"/>
          <w:szCs w:val="22"/>
        </w:rPr>
        <w:t xml:space="preserve"> </w:t>
      </w:r>
      <w:r w:rsidRPr="00A02172">
        <w:rPr>
          <w:rFonts w:ascii="Arial" w:eastAsia="Arial" w:hAnsi="Arial" w:cs="Arial"/>
          <w:color w:val="FF0000"/>
          <w:sz w:val="22"/>
          <w:szCs w:val="22"/>
        </w:rPr>
        <w:t xml:space="preserve">does not cover the other information and we do not express an audit opinion or any form of assurance conclusion thereon. </w:t>
      </w:r>
    </w:p>
    <w:p w14:paraId="05F381AA" w14:textId="77777777" w:rsidR="00E43BCC" w:rsidRPr="00BD2D9B" w:rsidRDefault="00E43BCC" w:rsidP="00B918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A02172">
        <w:rPr>
          <w:rFonts w:ascii="Arial" w:eastAsia="Arial" w:hAnsi="Arial" w:cs="Arial"/>
          <w:color w:val="FF0000"/>
          <w:sz w:val="22"/>
          <w:szCs w:val="22"/>
        </w:rPr>
        <w:t xml:space="preserve">In connection with our limited assurance engagement of the </w:t>
      </w:r>
      <w:r w:rsidRPr="008118C6">
        <w:rPr>
          <w:rFonts w:ascii="Arial" w:eastAsia="Arial" w:hAnsi="Arial" w:cs="Arial"/>
          <w:color w:val="FF0000"/>
          <w:sz w:val="22"/>
          <w:szCs w:val="22"/>
        </w:rPr>
        <w:t xml:space="preserve">Part D </w:t>
      </w:r>
      <w:r w:rsidR="008B4FE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Pr="00A02172">
        <w:rPr>
          <w:rFonts w:ascii="Arial" w:eastAsia="Arial" w:hAnsi="Arial" w:cs="Arial"/>
          <w:color w:val="FF0000"/>
          <w:sz w:val="22"/>
          <w:szCs w:val="22"/>
        </w:rPr>
        <w:t xml:space="preserve">, our responsibility is to read the other information and, in doing so, consider whether the other information is materially inconsistent with the </w:t>
      </w:r>
      <w:r w:rsidRPr="008118C6">
        <w:rPr>
          <w:rFonts w:ascii="Arial" w:eastAsia="Arial" w:hAnsi="Arial" w:cs="Arial"/>
          <w:color w:val="FF0000"/>
          <w:sz w:val="22"/>
          <w:szCs w:val="22"/>
        </w:rPr>
        <w:t xml:space="preserve">Part D </w:t>
      </w:r>
      <w:r w:rsidR="008B4FE3" w:rsidRPr="008118C6">
        <w:rPr>
          <w:rFonts w:ascii="Arial" w:eastAsia="Arial" w:hAnsi="Arial" w:cs="Arial"/>
          <w:color w:val="FF0000"/>
          <w:sz w:val="22"/>
          <w:szCs w:val="22"/>
        </w:rPr>
        <w:t>L</w:t>
      </w:r>
      <w:r w:rsidR="009705A9" w:rsidRPr="008118C6">
        <w:rPr>
          <w:rFonts w:ascii="Arial" w:eastAsia="Arial" w:hAnsi="Arial" w:cs="Arial"/>
          <w:color w:val="FF0000"/>
          <w:sz w:val="22"/>
          <w:szCs w:val="22"/>
        </w:rPr>
        <w:t>ines</w:t>
      </w:r>
      <w:r w:rsidR="0058268A" w:rsidRPr="00A02172">
        <w:rPr>
          <w:rFonts w:ascii="Arial" w:eastAsia="Arial" w:hAnsi="Arial" w:cs="Arial"/>
          <w:color w:val="FF0000"/>
          <w:sz w:val="22"/>
          <w:szCs w:val="22"/>
        </w:rPr>
        <w:t xml:space="preserve"> </w:t>
      </w:r>
      <w:r w:rsidRPr="00A02172">
        <w:rPr>
          <w:rFonts w:ascii="Arial" w:eastAsia="Arial" w:hAnsi="Arial" w:cs="Arial"/>
          <w:color w:val="FF0000"/>
          <w:sz w:val="22"/>
          <w:szCs w:val="22"/>
        </w:rPr>
        <w:t>or our</w:t>
      </w:r>
      <w:r w:rsidRPr="00BD2D9B">
        <w:rPr>
          <w:rFonts w:ascii="Arial" w:eastAsia="Arial" w:hAnsi="Arial" w:cs="Arial"/>
          <w:color w:val="FF0000"/>
          <w:sz w:val="22"/>
          <w:szCs w:val="22"/>
        </w:rPr>
        <w:t xml:space="preserve"> knowledge obtained in the </w:t>
      </w:r>
      <w:r w:rsidR="005B1EED" w:rsidRPr="00BD2D9B">
        <w:rPr>
          <w:rFonts w:ascii="Arial" w:eastAsia="Arial" w:hAnsi="Arial" w:cs="Arial"/>
          <w:color w:val="FF0000"/>
          <w:sz w:val="22"/>
          <w:szCs w:val="22"/>
        </w:rPr>
        <w:t>limited assurance engagement</w:t>
      </w:r>
      <w:r w:rsidRPr="00BD2D9B">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w:t>
      </w:r>
      <w:r w:rsidRPr="00C84226">
        <w:rPr>
          <w:rFonts w:ascii="Arial" w:eastAsia="Arial" w:hAnsi="Arial" w:cs="Arial"/>
          <w:color w:val="FF0000"/>
          <w:sz w:val="22"/>
          <w:szCs w:val="22"/>
        </w:rPr>
        <w:t xml:space="preserve">information, </w:t>
      </w:r>
      <w:r w:rsidR="005B1EED" w:rsidRPr="00C84226">
        <w:rPr>
          <w:rFonts w:ascii="Arial" w:eastAsia="Arial" w:hAnsi="Arial" w:cs="Arial"/>
          <w:color w:val="FF0000"/>
          <w:sz w:val="22"/>
          <w:szCs w:val="22"/>
        </w:rPr>
        <w:t>we have considered the options available under ISAE 3000 (Revised) and determined that we will report the inconsistency through inclusion of this paragraph</w:t>
      </w:r>
      <w:r w:rsidRPr="00C84226">
        <w:rPr>
          <w:rFonts w:ascii="Arial" w:eastAsia="Arial" w:hAnsi="Arial" w:cs="Arial"/>
          <w:color w:val="FF0000"/>
          <w:sz w:val="22"/>
          <w:szCs w:val="22"/>
        </w:rPr>
        <w:t xml:space="preserve">. </w:t>
      </w:r>
      <w:r w:rsidRPr="00C84226">
        <w:rPr>
          <w:rFonts w:ascii="Arial" w:eastAsia="Arial" w:hAnsi="Arial" w:cs="Arial"/>
          <w:i/>
          <w:iCs/>
          <w:color w:val="FF0000"/>
          <w:sz w:val="22"/>
          <w:szCs w:val="22"/>
        </w:rPr>
        <w:t>[Where there are inconsistencies t</w:t>
      </w:r>
      <w:r w:rsidR="007A55AE" w:rsidRPr="00C84226">
        <w:rPr>
          <w:rFonts w:ascii="Arial" w:eastAsia="Arial" w:hAnsi="Arial" w:cs="Arial"/>
          <w:i/>
          <w:iCs/>
          <w:color w:val="FF0000"/>
          <w:sz w:val="22"/>
          <w:szCs w:val="22"/>
        </w:rPr>
        <w:t xml:space="preserve">hat are reported in Parts A to </w:t>
      </w:r>
      <w:r w:rsidR="00E0182F">
        <w:rPr>
          <w:rFonts w:ascii="Arial" w:eastAsia="Arial" w:hAnsi="Arial" w:cs="Arial"/>
          <w:i/>
          <w:iCs/>
          <w:color w:val="FF0000"/>
          <w:sz w:val="22"/>
          <w:szCs w:val="22"/>
        </w:rPr>
        <w:t xml:space="preserve">C and E to </w:t>
      </w:r>
      <w:r w:rsidR="007A55AE" w:rsidRPr="00C84226">
        <w:rPr>
          <w:rFonts w:ascii="Arial" w:eastAsia="Arial" w:hAnsi="Arial" w:cs="Arial"/>
          <w:i/>
          <w:iCs/>
          <w:color w:val="FF0000"/>
          <w:sz w:val="22"/>
          <w:szCs w:val="22"/>
        </w:rPr>
        <w:t>H</w:t>
      </w:r>
      <w:r w:rsidRPr="00C84226">
        <w:rPr>
          <w:rFonts w:ascii="Arial" w:eastAsia="Arial" w:hAnsi="Arial" w:cs="Arial"/>
          <w:i/>
          <w:iCs/>
          <w:color w:val="FF0000"/>
          <w:sz w:val="22"/>
          <w:szCs w:val="22"/>
        </w:rPr>
        <w:t xml:space="preserve"> cross reference should be made</w:t>
      </w:r>
      <w:r w:rsidR="00F420F7">
        <w:rPr>
          <w:rFonts w:ascii="Arial" w:eastAsia="Arial" w:hAnsi="Arial" w:cs="Arial"/>
          <w:i/>
          <w:iCs/>
          <w:color w:val="FF0000"/>
          <w:sz w:val="22"/>
          <w:szCs w:val="22"/>
          <w:lang w:val="en-US"/>
        </w:rPr>
        <w:t>,</w:t>
      </w:r>
      <w:r w:rsidRPr="00BD2D9B">
        <w:rPr>
          <w:rFonts w:ascii="Arial" w:eastAsia="Arial" w:hAnsi="Arial" w:cs="Arial"/>
          <w:i/>
          <w:iCs/>
          <w:color w:val="FF0000"/>
          <w:sz w:val="22"/>
          <w:szCs w:val="22"/>
        </w:rPr>
        <w:t xml:space="preserve"> if applicable to where reported.]</w:t>
      </w:r>
    </w:p>
    <w:p w14:paraId="69C1FB65" w14:textId="77777777" w:rsidR="00E43BCC" w:rsidRPr="00BD2D9B"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 xml:space="preserve">Basis of preparation of the </w:t>
      </w:r>
      <w:r w:rsidR="008B4FE3">
        <w:rPr>
          <w:rFonts w:ascii="Arial" w:eastAsia="Arial" w:hAnsi="Arial" w:cs="Arial"/>
          <w:b/>
          <w:bCs/>
          <w:sz w:val="22"/>
          <w:szCs w:val="22"/>
        </w:rPr>
        <w:t>Part D Lines</w:t>
      </w:r>
      <w:r w:rsidRPr="00152AA5">
        <w:rPr>
          <w:rFonts w:ascii="Arial" w:eastAsia="Arial" w:hAnsi="Arial" w:cs="Arial"/>
          <w:b/>
          <w:bCs/>
          <w:sz w:val="22"/>
          <w:szCs w:val="22"/>
        </w:rPr>
        <w:t xml:space="preserve"> and restriction on use and distribution</w:t>
      </w:r>
      <w:r w:rsidR="005B1EED" w:rsidRPr="00BD2D9B">
        <w:rPr>
          <w:rStyle w:val="FootnoteReference"/>
          <w:rFonts w:ascii="Arial" w:eastAsia="Arial" w:hAnsi="Arial" w:cs="Arial"/>
          <w:b/>
          <w:bCs/>
          <w:sz w:val="22"/>
          <w:szCs w:val="22"/>
        </w:rPr>
        <w:footnoteReference w:id="32"/>
      </w:r>
    </w:p>
    <w:p w14:paraId="51D64B13" w14:textId="77777777" w:rsidR="00E43BCC" w:rsidRPr="00BD2D9B" w:rsidRDefault="00E43BCC" w:rsidP="00152AA5">
      <w:pPr>
        <w:spacing w:before="120" w:after="120"/>
        <w:jc w:val="both"/>
        <w:rPr>
          <w:rFonts w:ascii="Arial" w:hAnsi="Arial" w:cs="Arial"/>
          <w:sz w:val="22"/>
          <w:szCs w:val="22"/>
        </w:rPr>
      </w:pPr>
      <w:r w:rsidRPr="00BD2D9B">
        <w:rPr>
          <w:rFonts w:ascii="Arial" w:eastAsia="Arial" w:hAnsi="Arial" w:cs="Arial"/>
          <w:sz w:val="22"/>
          <w:szCs w:val="22"/>
        </w:rPr>
        <w:t>Without</w:t>
      </w:r>
      <w:r w:rsidR="00893154">
        <w:rPr>
          <w:rFonts w:ascii="Arial" w:eastAsia="Arial" w:hAnsi="Arial" w:cs="Arial"/>
          <w:sz w:val="22"/>
          <w:szCs w:val="22"/>
        </w:rPr>
        <w:t xml:space="preserve"> </w:t>
      </w:r>
      <w:r w:rsidR="00893154" w:rsidRPr="008118C6">
        <w:rPr>
          <w:rFonts w:ascii="Arial" w:eastAsia="Arial" w:hAnsi="Arial" w:cs="Arial"/>
          <w:i/>
          <w:iCs/>
          <w:color w:val="FF0000"/>
          <w:sz w:val="22"/>
          <w:szCs w:val="22"/>
        </w:rPr>
        <w:t>[</w:t>
      </w:r>
      <w:r w:rsidR="00893154" w:rsidRPr="00FA5F3D">
        <w:rPr>
          <w:rFonts w:ascii="Arial" w:eastAsia="Arial" w:hAnsi="Arial" w:cs="Arial"/>
          <w:color w:val="FF0000"/>
          <w:sz w:val="22"/>
          <w:szCs w:val="22"/>
        </w:rPr>
        <w:t>further</w:t>
      </w:r>
      <w:r w:rsidR="00893154" w:rsidRPr="008118C6">
        <w:rPr>
          <w:rFonts w:ascii="Arial" w:eastAsia="Arial" w:hAnsi="Arial" w:cs="Arial"/>
          <w:i/>
          <w:iCs/>
          <w:color w:val="FF0000"/>
          <w:sz w:val="22"/>
          <w:szCs w:val="22"/>
        </w:rPr>
        <w:t>]</w:t>
      </w:r>
      <w:r w:rsidR="00893154" w:rsidRPr="002B19DE">
        <w:rPr>
          <w:rFonts w:ascii="Arial" w:hAnsi="Arial" w:cs="Arial"/>
          <w:sz w:val="22"/>
          <w:szCs w:val="22"/>
          <w:vertAlign w:val="superscript"/>
        </w:rPr>
        <w:footnoteReference w:id="33"/>
      </w:r>
      <w:r w:rsidRPr="00BD2D9B">
        <w:rPr>
          <w:rFonts w:ascii="Arial" w:eastAsia="Arial" w:hAnsi="Arial" w:cs="Arial"/>
          <w:sz w:val="22"/>
          <w:szCs w:val="22"/>
        </w:rPr>
        <w:t xml:space="preserve"> modifying our conclusion, we emphasise that the Part D</w:t>
      </w:r>
      <w:r w:rsidR="008B4FE3">
        <w:rPr>
          <w:rFonts w:ascii="Arial" w:eastAsia="Arial" w:hAnsi="Arial" w:cs="Arial"/>
          <w:sz w:val="22"/>
          <w:szCs w:val="22"/>
        </w:rPr>
        <w:t xml:space="preserve"> L</w:t>
      </w:r>
      <w:r w:rsidR="009705A9">
        <w:rPr>
          <w:rFonts w:ascii="Arial" w:eastAsia="Arial" w:hAnsi="Arial" w:cs="Arial"/>
          <w:sz w:val="22"/>
          <w:szCs w:val="22"/>
        </w:rPr>
        <w:t>ines</w:t>
      </w:r>
      <w:r w:rsidRPr="00BD2D9B">
        <w:rPr>
          <w:rFonts w:ascii="Arial" w:eastAsia="Arial" w:hAnsi="Arial" w:cs="Arial"/>
          <w:sz w:val="22"/>
          <w:szCs w:val="22"/>
        </w:rPr>
        <w:t xml:space="preserve"> </w:t>
      </w:r>
      <w:r w:rsidRPr="008118C6">
        <w:rPr>
          <w:rFonts w:ascii="Arial" w:eastAsia="Arial" w:hAnsi="Arial" w:cs="Arial"/>
          <w:sz w:val="22"/>
          <w:szCs w:val="22"/>
        </w:rPr>
        <w:t xml:space="preserve">of the </w:t>
      </w:r>
      <w:r w:rsidRPr="00456E03">
        <w:rPr>
          <w:rFonts w:ascii="Arial" w:eastAsia="Arial" w:hAnsi="Arial" w:cs="Arial"/>
          <w:i/>
          <w:iCs/>
          <w:sz w:val="22"/>
          <w:szCs w:val="22"/>
        </w:rPr>
        <w:t>[</w:t>
      </w:r>
      <w:r w:rsidR="00373428" w:rsidRPr="00456E03">
        <w:rPr>
          <w:rFonts w:ascii="Arial" w:eastAsia="Arial" w:hAnsi="Arial" w:cs="Arial"/>
          <w:i/>
          <w:iCs/>
          <w:sz w:val="22"/>
          <w:szCs w:val="22"/>
        </w:rPr>
        <w:t>Bank/Branch</w:t>
      </w:r>
      <w:r w:rsidRPr="00456E03">
        <w:rPr>
          <w:rFonts w:ascii="Arial" w:eastAsia="Arial" w:hAnsi="Arial" w:cs="Arial"/>
          <w:i/>
          <w:iCs/>
          <w:sz w:val="22"/>
          <w:szCs w:val="22"/>
        </w:rPr>
        <w:t>, delete as appropriate]</w:t>
      </w:r>
      <w:r w:rsidRPr="00456E03">
        <w:rPr>
          <w:rFonts w:ascii="Arial" w:eastAsia="Arial" w:hAnsi="Arial" w:cs="Arial"/>
          <w:sz w:val="22"/>
          <w:szCs w:val="22"/>
        </w:rPr>
        <w:t xml:space="preserve"> </w:t>
      </w:r>
      <w:r w:rsidR="006E0EAE" w:rsidRPr="00456E03">
        <w:rPr>
          <w:rFonts w:ascii="Arial" w:eastAsia="Arial" w:hAnsi="Arial" w:cs="Arial"/>
          <w:sz w:val="22"/>
          <w:szCs w:val="22"/>
        </w:rPr>
        <w:t xml:space="preserve">based on the Standardised, Internal Ratings Based or other regulatory model-based approaches specified and derived from internal models implemented by the </w:t>
      </w:r>
      <w:r w:rsidR="006E0EAE" w:rsidRPr="00456E03">
        <w:rPr>
          <w:rFonts w:ascii="Arial" w:eastAsia="Arial" w:hAnsi="Arial" w:cs="Arial"/>
          <w:i/>
          <w:iCs/>
          <w:sz w:val="22"/>
          <w:szCs w:val="22"/>
        </w:rPr>
        <w:t>[</w:t>
      </w:r>
      <w:r w:rsidR="006E0EAE" w:rsidRPr="00456E03">
        <w:rPr>
          <w:rFonts w:ascii="Arial" w:eastAsia="Arial" w:hAnsi="Arial" w:cs="Arial"/>
          <w:i/>
          <w:sz w:val="22"/>
          <w:szCs w:val="22"/>
        </w:rPr>
        <w:t>Bank/Branch, delete as appropriate</w:t>
      </w:r>
      <w:r w:rsidR="006E0EAE" w:rsidRPr="00456E03">
        <w:rPr>
          <w:rFonts w:ascii="Arial" w:eastAsia="Arial" w:hAnsi="Arial" w:cs="Arial"/>
          <w:i/>
          <w:iCs/>
          <w:sz w:val="22"/>
          <w:szCs w:val="22"/>
        </w:rPr>
        <w:t>]</w:t>
      </w:r>
      <w:r w:rsidR="006E0EAE" w:rsidRPr="00456E03">
        <w:rPr>
          <w:rFonts w:ascii="Arial" w:eastAsia="Arial" w:hAnsi="Arial" w:cs="Arial"/>
          <w:sz w:val="22"/>
          <w:szCs w:val="22"/>
        </w:rPr>
        <w:t xml:space="preserve"> and risk information sources used by management </w:t>
      </w:r>
      <w:r w:rsidR="000B499D" w:rsidRPr="00456E03">
        <w:rPr>
          <w:rFonts w:ascii="Arial" w:eastAsia="Arial" w:hAnsi="Arial" w:cs="Arial"/>
          <w:sz w:val="22"/>
          <w:szCs w:val="22"/>
        </w:rPr>
        <w:t xml:space="preserve">were </w:t>
      </w:r>
      <w:r w:rsidRPr="00456E03">
        <w:rPr>
          <w:rFonts w:ascii="Arial" w:eastAsia="Arial" w:hAnsi="Arial" w:cs="Arial"/>
          <w:sz w:val="22"/>
          <w:szCs w:val="22"/>
        </w:rPr>
        <w:t xml:space="preserve">prepared for the purpose of reporting to the PA. As a result, the </w:t>
      </w:r>
      <w:r w:rsidR="007A55AE" w:rsidRPr="00456E03">
        <w:rPr>
          <w:rFonts w:ascii="Arial" w:eastAsia="Arial" w:hAnsi="Arial" w:cs="Arial"/>
          <w:sz w:val="22"/>
          <w:szCs w:val="22"/>
        </w:rPr>
        <w:t xml:space="preserve">Part D </w:t>
      </w:r>
      <w:r w:rsidR="008B4FE3" w:rsidRPr="00456E03">
        <w:rPr>
          <w:rFonts w:ascii="Arial" w:eastAsia="Arial" w:hAnsi="Arial" w:cs="Arial"/>
          <w:sz w:val="22"/>
          <w:szCs w:val="22"/>
        </w:rPr>
        <w:t>L</w:t>
      </w:r>
      <w:r w:rsidR="009705A9" w:rsidRPr="00456E03">
        <w:rPr>
          <w:rFonts w:ascii="Arial" w:eastAsia="Arial" w:hAnsi="Arial" w:cs="Arial"/>
          <w:sz w:val="22"/>
          <w:szCs w:val="22"/>
        </w:rPr>
        <w:t>ines</w:t>
      </w:r>
      <w:r w:rsidRPr="00456E03">
        <w:rPr>
          <w:rFonts w:ascii="Arial" w:eastAsia="Arial" w:hAnsi="Arial" w:cs="Arial"/>
          <w:sz w:val="22"/>
          <w:szCs w:val="22"/>
        </w:rPr>
        <w:t xml:space="preserve"> may not be</w:t>
      </w:r>
      <w:r w:rsidRPr="008118C6">
        <w:rPr>
          <w:rFonts w:ascii="Arial" w:eastAsia="Arial" w:hAnsi="Arial" w:cs="Arial"/>
          <w:sz w:val="22"/>
          <w:szCs w:val="22"/>
        </w:rPr>
        <w:t xml:space="preserve"> suitable for another purpose.</w:t>
      </w:r>
      <w:r w:rsidRPr="00BD2D9B">
        <w:rPr>
          <w:rFonts w:ascii="Arial" w:eastAsia="Arial" w:hAnsi="Arial" w:cs="Arial"/>
          <w:sz w:val="22"/>
          <w:szCs w:val="22"/>
        </w:rPr>
        <w:t xml:space="preserve"> </w:t>
      </w:r>
    </w:p>
    <w:p w14:paraId="250AFBA2" w14:textId="77777777" w:rsidR="00E43BCC" w:rsidRDefault="00E43BCC" w:rsidP="00152AA5">
      <w:pPr>
        <w:spacing w:before="120" w:after="120"/>
        <w:jc w:val="both"/>
        <w:rPr>
          <w:rFonts w:ascii="Arial" w:eastAsia="Arial" w:hAnsi="Arial" w:cs="Arial"/>
          <w:sz w:val="22"/>
          <w:szCs w:val="22"/>
        </w:rPr>
      </w:pPr>
      <w:r w:rsidRPr="00BD2D9B">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the PA and the </w:t>
      </w:r>
      <w:r w:rsidR="00E34691" w:rsidRPr="008118C6">
        <w:rPr>
          <w:rFonts w:ascii="Arial" w:eastAsia="Arial" w:hAnsi="Arial" w:cs="Arial"/>
          <w:i/>
          <w:sz w:val="22"/>
          <w:szCs w:val="22"/>
        </w:rPr>
        <w:t>[</w:t>
      </w:r>
      <w:r w:rsidR="00E34691" w:rsidRPr="006E42D9">
        <w:rPr>
          <w:rFonts w:ascii="Arial" w:eastAsia="Arial" w:hAnsi="Arial" w:cs="Arial"/>
          <w:i/>
          <w:iCs/>
          <w:sz w:val="22"/>
          <w:szCs w:val="22"/>
        </w:rPr>
        <w:t xml:space="preserve">directors/branch executive management, </w:t>
      </w:r>
      <w:r w:rsidR="00E34691" w:rsidRPr="006E42D9">
        <w:rPr>
          <w:rFonts w:ascii="Arial" w:eastAsia="Arial" w:hAnsi="Arial" w:cs="Arial"/>
          <w:i/>
          <w:sz w:val="22"/>
          <w:szCs w:val="22"/>
        </w:rPr>
        <w:t>Board, Sub-Committee Chairpersons, Management, Regulatory Reporting management</w:t>
      </w:r>
      <w:r w:rsidR="000F045F" w:rsidRPr="006E42D9">
        <w:rPr>
          <w:rFonts w:ascii="Arial" w:eastAsia="Arial" w:hAnsi="Arial" w:cs="Arial"/>
          <w:i/>
          <w:sz w:val="22"/>
          <w:szCs w:val="22"/>
        </w:rPr>
        <w:t xml:space="preserve"> </w:t>
      </w:r>
      <w:r w:rsidR="000F045F" w:rsidRPr="006E42D9">
        <w:rPr>
          <w:rFonts w:ascii="Arial" w:eastAsia="Arial" w:hAnsi="Arial" w:cs="Arial"/>
          <w:i/>
          <w:iCs/>
          <w:sz w:val="22"/>
          <w:szCs w:val="22"/>
        </w:rPr>
        <w:t>delete as appropriate</w:t>
      </w:r>
      <w:r w:rsidR="00E34691" w:rsidRPr="008118C6">
        <w:rPr>
          <w:rFonts w:ascii="Arial" w:eastAsia="Arial" w:hAnsi="Arial" w:cs="Arial"/>
          <w:i/>
          <w:sz w:val="22"/>
          <w:szCs w:val="22"/>
        </w:rPr>
        <w:t>]</w:t>
      </w:r>
      <w:r w:rsidR="00E34691" w:rsidRPr="00BD2D9B">
        <w:rPr>
          <w:rFonts w:ascii="Arial" w:eastAsia="Arial" w:hAnsi="Arial" w:cs="Arial"/>
          <w:i/>
          <w:iCs/>
          <w:sz w:val="22"/>
          <w:szCs w:val="22"/>
        </w:rPr>
        <w:t xml:space="preserve"> </w:t>
      </w:r>
      <w:r w:rsidRPr="00BD2D9B">
        <w:rPr>
          <w:rFonts w:ascii="Arial" w:eastAsia="Arial" w:hAnsi="Arial" w:cs="Arial"/>
          <w:sz w:val="22"/>
          <w:szCs w:val="22"/>
        </w:rPr>
        <w:t xml:space="preserve">of the </w:t>
      </w:r>
      <w:r w:rsidRPr="00BD2D9B">
        <w:rPr>
          <w:rFonts w:ascii="Arial" w:eastAsia="Arial" w:hAnsi="Arial" w:cs="Arial"/>
          <w:i/>
          <w:iCs/>
          <w:sz w:val="22"/>
          <w:szCs w:val="22"/>
        </w:rPr>
        <w:t>[</w:t>
      </w:r>
      <w:r w:rsidR="00373428">
        <w:rPr>
          <w:rFonts w:ascii="Arial" w:eastAsia="Arial" w:hAnsi="Arial" w:cs="Arial"/>
          <w:i/>
          <w:iCs/>
          <w:sz w:val="22"/>
          <w:szCs w:val="22"/>
        </w:rPr>
        <w:t>Bank/Branch</w:t>
      </w:r>
      <w:r w:rsidRPr="00BD2D9B">
        <w:rPr>
          <w:rFonts w:ascii="Arial" w:eastAsia="Arial" w:hAnsi="Arial" w:cs="Arial"/>
          <w:i/>
          <w:iCs/>
          <w:sz w:val="22"/>
          <w:szCs w:val="22"/>
        </w:rPr>
        <w:t>, delete as appropriate]</w:t>
      </w:r>
      <w:r w:rsidRPr="00BD2D9B">
        <w:rPr>
          <w:rFonts w:ascii="Arial" w:eastAsia="Arial" w:hAnsi="Arial" w:cs="Arial"/>
          <w:sz w:val="22"/>
          <w:szCs w:val="22"/>
        </w:rPr>
        <w:t>.</w:t>
      </w:r>
    </w:p>
    <w:p w14:paraId="316446A0" w14:textId="77777777" w:rsidR="00BB06D4" w:rsidRPr="00BD2D9B" w:rsidRDefault="00BB06D4" w:rsidP="00152AA5">
      <w:pPr>
        <w:spacing w:before="120" w:after="120"/>
        <w:jc w:val="both"/>
        <w:rPr>
          <w:rFonts w:ascii="Arial" w:hAnsi="Arial" w:cs="Arial"/>
          <w:sz w:val="22"/>
          <w:szCs w:val="22"/>
        </w:rPr>
        <w:sectPr w:rsidR="00BB06D4" w:rsidRPr="00BD2D9B">
          <w:pgSz w:w="11906" w:h="16838"/>
          <w:pgMar w:top="1701" w:right="1797" w:bottom="1440" w:left="1797" w:header="720" w:footer="720" w:gutter="0"/>
          <w:cols w:space="720"/>
        </w:sectPr>
      </w:pPr>
    </w:p>
    <w:p w14:paraId="6EF63A9E"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lastRenderedPageBreak/>
        <w:t>PART E: BA 610 RETURN</w:t>
      </w:r>
      <w:r w:rsidRPr="009705A9">
        <w:rPr>
          <w:rFonts w:ascii="Arial" w:eastAsia="Arial" w:hAnsi="Arial" w:cs="Arial"/>
          <w:b/>
          <w:bCs/>
          <w:sz w:val="22"/>
          <w:szCs w:val="22"/>
        </w:rPr>
        <w:t>S</w:t>
      </w:r>
      <w:r w:rsidRPr="00902C2C">
        <w:rPr>
          <w:rFonts w:ascii="Arial" w:eastAsia="Arial" w:hAnsi="Arial" w:cs="Arial"/>
          <w:b/>
          <w:bCs/>
          <w:sz w:val="22"/>
          <w:szCs w:val="22"/>
        </w:rPr>
        <w:t xml:space="preserve"> RELATING TO THE QUARTERS OTHER THAN YEAR-END: ENGAGEMENT TO PERFORM AGREED UPON PROCEDURES</w:t>
      </w:r>
    </w:p>
    <w:p w14:paraId="7733BF13"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b/>
          <w:bCs/>
          <w:sz w:val="22"/>
          <w:szCs w:val="22"/>
        </w:rPr>
        <w:t xml:space="preserve">Report of factual findings of the independent </w:t>
      </w:r>
      <w:r w:rsidR="003A7446" w:rsidRPr="00902C2C">
        <w:rPr>
          <w:rFonts w:ascii="Arial" w:eastAsia="Arial" w:hAnsi="Arial" w:cs="Arial"/>
          <w:b/>
          <w:bCs/>
          <w:i/>
          <w:sz w:val="22"/>
          <w:szCs w:val="22"/>
        </w:rPr>
        <w:t>[auditor/auditors, delete as appropriate]</w:t>
      </w:r>
      <w:r w:rsidRPr="00902C2C">
        <w:rPr>
          <w:rFonts w:ascii="Arial" w:eastAsia="Arial" w:hAnsi="Arial" w:cs="Arial"/>
          <w:b/>
          <w:bCs/>
          <w:sz w:val="22"/>
          <w:szCs w:val="22"/>
        </w:rPr>
        <w:t xml:space="preserve"> on </w:t>
      </w:r>
      <w:r w:rsidR="00A42A1F" w:rsidRPr="00902C2C">
        <w:rPr>
          <w:rFonts w:ascii="Arial" w:eastAsia="Arial" w:hAnsi="Arial" w:cs="Arial"/>
          <w:b/>
          <w:bCs/>
          <w:sz w:val="22"/>
          <w:szCs w:val="22"/>
        </w:rPr>
        <w:t>return</w:t>
      </w:r>
      <w:r w:rsidRPr="00902C2C">
        <w:rPr>
          <w:rFonts w:ascii="Arial" w:eastAsia="Arial" w:hAnsi="Arial" w:cs="Arial"/>
          <w:b/>
          <w:bCs/>
          <w:sz w:val="22"/>
          <w:szCs w:val="22"/>
        </w:rPr>
        <w:t xml:space="preserve"> completed for </w:t>
      </w:r>
      <w:r w:rsidR="006E0EAE">
        <w:rPr>
          <w:rFonts w:ascii="Arial" w:eastAsia="Arial" w:hAnsi="Arial" w:cs="Arial"/>
          <w:b/>
          <w:bCs/>
          <w:sz w:val="22"/>
          <w:szCs w:val="22"/>
        </w:rPr>
        <w:t>quarters</w:t>
      </w:r>
      <w:r w:rsidR="006E0EAE" w:rsidRPr="00902C2C">
        <w:rPr>
          <w:rFonts w:ascii="Arial" w:eastAsia="Arial" w:hAnsi="Arial" w:cs="Arial"/>
          <w:b/>
          <w:bCs/>
          <w:sz w:val="22"/>
          <w:szCs w:val="22"/>
        </w:rPr>
        <w:t xml:space="preserve"> </w:t>
      </w:r>
      <w:r w:rsidRPr="00902C2C">
        <w:rPr>
          <w:rFonts w:ascii="Arial" w:eastAsia="Arial" w:hAnsi="Arial" w:cs="Arial"/>
          <w:b/>
          <w:bCs/>
          <w:sz w:val="22"/>
          <w:szCs w:val="22"/>
        </w:rPr>
        <w:t>other than year-end</w:t>
      </w:r>
    </w:p>
    <w:p w14:paraId="17362986"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sz w:val="22"/>
          <w:szCs w:val="22"/>
        </w:rPr>
        <w:t xml:space="preserve">We have performed the procedures agreed with the </w:t>
      </w:r>
      <w:r w:rsidRPr="00902C2C">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902C2C">
        <w:rPr>
          <w:rFonts w:ascii="Arial" w:eastAsia="Arial" w:hAnsi="Arial" w:cs="Arial"/>
          <w:i/>
          <w:iCs/>
          <w:sz w:val="22"/>
          <w:szCs w:val="22"/>
        </w:rPr>
        <w:t>management, delete as appropriate]</w:t>
      </w:r>
      <w:r w:rsidRPr="00902C2C">
        <w:rPr>
          <w:rFonts w:ascii="Arial" w:eastAsia="Arial" w:hAnsi="Arial" w:cs="Arial"/>
          <w:sz w:val="22"/>
          <w:szCs w:val="22"/>
        </w:rPr>
        <w:t xml:space="preserve"> of the </w:t>
      </w:r>
      <w:r w:rsidRPr="00902C2C">
        <w:rPr>
          <w:rFonts w:ascii="Arial" w:eastAsia="Arial" w:hAnsi="Arial" w:cs="Arial"/>
          <w:i/>
          <w:iCs/>
          <w:sz w:val="22"/>
          <w:szCs w:val="22"/>
        </w:rPr>
        <w:t>[</w:t>
      </w:r>
      <w:r w:rsidR="00373428">
        <w:rPr>
          <w:rFonts w:ascii="Arial" w:eastAsia="Arial" w:hAnsi="Arial" w:cs="Arial"/>
          <w:i/>
          <w:iCs/>
          <w:sz w:val="22"/>
          <w:szCs w:val="22"/>
        </w:rPr>
        <w:t>Bank/Branch</w:t>
      </w:r>
      <w:r w:rsidRPr="00902C2C">
        <w:rPr>
          <w:rFonts w:ascii="Arial" w:eastAsia="Arial" w:hAnsi="Arial" w:cs="Arial"/>
          <w:i/>
          <w:iCs/>
          <w:sz w:val="22"/>
          <w:szCs w:val="22"/>
        </w:rPr>
        <w:t>, delete as appropriate]</w:t>
      </w:r>
      <w:r w:rsidRPr="00902C2C">
        <w:rPr>
          <w:rFonts w:ascii="Arial" w:eastAsia="Arial" w:hAnsi="Arial" w:cs="Arial"/>
          <w:sz w:val="22"/>
          <w:szCs w:val="22"/>
        </w:rPr>
        <w:t xml:space="preserve"> and the PA, and enumerated below with respect to the BA </w:t>
      </w:r>
      <w:r w:rsidR="00A42A1F" w:rsidRPr="00902C2C">
        <w:rPr>
          <w:rFonts w:ascii="Arial" w:eastAsia="Arial" w:hAnsi="Arial" w:cs="Arial"/>
          <w:sz w:val="22"/>
          <w:szCs w:val="22"/>
        </w:rPr>
        <w:t>return</w:t>
      </w:r>
      <w:r w:rsidR="00591719">
        <w:rPr>
          <w:rFonts w:ascii="Arial" w:eastAsia="Arial" w:hAnsi="Arial" w:cs="Arial"/>
          <w:sz w:val="22"/>
          <w:szCs w:val="22"/>
        </w:rPr>
        <w:t>(s)</w:t>
      </w:r>
      <w:r w:rsidRPr="00902C2C">
        <w:rPr>
          <w:rFonts w:ascii="Arial" w:eastAsia="Arial" w:hAnsi="Arial" w:cs="Arial"/>
          <w:sz w:val="22"/>
          <w:szCs w:val="22"/>
        </w:rPr>
        <w:t xml:space="preserve"> specified below, for the quarters other than that ended </w:t>
      </w:r>
      <w:r w:rsidRPr="001C603E">
        <w:rPr>
          <w:rFonts w:ascii="Arial" w:eastAsia="Arial" w:hAnsi="Arial" w:cs="Arial"/>
          <w:i/>
          <w:sz w:val="22"/>
          <w:szCs w:val="22"/>
        </w:rPr>
        <w:t>[</w:t>
      </w:r>
      <w:r w:rsidRPr="001C603E">
        <w:rPr>
          <w:rFonts w:ascii="Arial" w:eastAsia="Arial" w:hAnsi="Arial" w:cs="Arial"/>
          <w:i/>
          <w:iCs/>
          <w:sz w:val="22"/>
          <w:szCs w:val="22"/>
        </w:rPr>
        <w:t>insert date</w:t>
      </w:r>
      <w:r w:rsidRPr="001C603E">
        <w:rPr>
          <w:rFonts w:ascii="Arial" w:eastAsia="Arial" w:hAnsi="Arial" w:cs="Arial"/>
          <w:i/>
          <w:sz w:val="22"/>
          <w:szCs w:val="22"/>
        </w:rPr>
        <w:t>]</w:t>
      </w:r>
      <w:r w:rsidRPr="00902C2C">
        <w:rPr>
          <w:rFonts w:ascii="Arial" w:eastAsia="Arial" w:hAnsi="Arial" w:cs="Arial"/>
          <w:sz w:val="22"/>
          <w:szCs w:val="22"/>
        </w:rPr>
        <w:t xml:space="preserve">, </w:t>
      </w:r>
      <w:r w:rsidR="008B4FE3">
        <w:rPr>
          <w:rFonts w:ascii="Arial" w:eastAsia="Arial" w:hAnsi="Arial" w:cs="Arial"/>
          <w:sz w:val="22"/>
          <w:szCs w:val="22"/>
        </w:rPr>
        <w:t xml:space="preserve">prepared and </w:t>
      </w:r>
      <w:r w:rsidRPr="00902C2C">
        <w:rPr>
          <w:rFonts w:ascii="Arial" w:eastAsia="Arial" w:hAnsi="Arial" w:cs="Arial"/>
          <w:sz w:val="22"/>
          <w:szCs w:val="22"/>
        </w:rPr>
        <w:t>submitted to the PA in compliance with the provisions of Regulation 46(2)(b). Our engagement was undertaken in accordance with International Standard on Related Services (“ISRS”) 4400,</w:t>
      </w:r>
      <w:r w:rsidRPr="00902C2C">
        <w:rPr>
          <w:rFonts w:ascii="Arial" w:eastAsia="Arial" w:hAnsi="Arial" w:cs="Arial"/>
          <w:i/>
          <w:iCs/>
          <w:sz w:val="22"/>
          <w:szCs w:val="22"/>
        </w:rPr>
        <w:t xml:space="preserve"> Engagements to perform Agreed-Upon Procedures Regarding Financial Information</w:t>
      </w:r>
      <w:r w:rsidRPr="00902C2C">
        <w:rPr>
          <w:rFonts w:ascii="Arial" w:eastAsia="Arial" w:hAnsi="Arial" w:cs="Arial"/>
          <w:sz w:val="22"/>
          <w:szCs w:val="22"/>
        </w:rPr>
        <w:t xml:space="preserve">. The procedures were performed solely to assist the PA in evaluating whether any instances of non-compliance with the provisions of Regulation 46(2)(b) were identified. The responsibility for determining the adequacy or otherwise of the procedures agreed to be performed is that of </w:t>
      </w:r>
      <w:r w:rsidR="00A02997">
        <w:rPr>
          <w:rFonts w:ascii="Arial" w:eastAsia="Arial" w:hAnsi="Arial" w:cs="Arial"/>
          <w:sz w:val="22"/>
          <w:szCs w:val="22"/>
        </w:rPr>
        <w:t xml:space="preserve">the </w:t>
      </w:r>
      <w:r w:rsidRPr="00902C2C">
        <w:rPr>
          <w:rFonts w:ascii="Arial" w:eastAsia="Arial" w:hAnsi="Arial" w:cs="Arial"/>
          <w:i/>
          <w:sz w:val="22"/>
          <w:szCs w:val="22"/>
        </w:rPr>
        <w:t>[</w:t>
      </w:r>
      <w:r w:rsidRPr="00902C2C">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902C2C">
        <w:rPr>
          <w:rFonts w:ascii="Arial" w:eastAsia="Arial" w:hAnsi="Arial" w:cs="Arial"/>
          <w:i/>
          <w:iCs/>
          <w:sz w:val="22"/>
          <w:szCs w:val="22"/>
        </w:rPr>
        <w:t>management, delete as appropriate]</w:t>
      </w:r>
      <w:r w:rsidRPr="00902C2C">
        <w:rPr>
          <w:rFonts w:ascii="Arial" w:eastAsia="Arial" w:hAnsi="Arial" w:cs="Arial"/>
          <w:sz w:val="22"/>
          <w:szCs w:val="22"/>
        </w:rPr>
        <w:t xml:space="preserve"> </w:t>
      </w:r>
      <w:r w:rsidR="00431AF3">
        <w:rPr>
          <w:rFonts w:ascii="Arial" w:eastAsia="Arial" w:hAnsi="Arial" w:cs="Arial"/>
          <w:sz w:val="22"/>
          <w:szCs w:val="22"/>
        </w:rPr>
        <w:t xml:space="preserve">of the </w:t>
      </w:r>
      <w:r w:rsidR="00431AF3" w:rsidRPr="00BD2D9B">
        <w:rPr>
          <w:rFonts w:ascii="Arial" w:eastAsia="Arial" w:hAnsi="Arial" w:cs="Arial"/>
          <w:i/>
          <w:iCs/>
          <w:sz w:val="22"/>
          <w:szCs w:val="22"/>
        </w:rPr>
        <w:t>[</w:t>
      </w:r>
      <w:r w:rsidR="00373428">
        <w:rPr>
          <w:rFonts w:ascii="Arial" w:eastAsia="Arial" w:hAnsi="Arial" w:cs="Arial"/>
          <w:i/>
          <w:iCs/>
          <w:sz w:val="22"/>
          <w:szCs w:val="22"/>
        </w:rPr>
        <w:t>Bank/Branch</w:t>
      </w:r>
      <w:r w:rsidR="00431AF3" w:rsidRPr="00BD2D9B">
        <w:rPr>
          <w:rFonts w:ascii="Arial" w:eastAsia="Arial" w:hAnsi="Arial" w:cs="Arial"/>
          <w:i/>
          <w:iCs/>
          <w:sz w:val="22"/>
          <w:szCs w:val="22"/>
        </w:rPr>
        <w:t>, delete as appropriate]</w:t>
      </w:r>
      <w:r w:rsidR="00431AF3">
        <w:rPr>
          <w:rFonts w:ascii="Arial" w:eastAsia="Arial" w:hAnsi="Arial" w:cs="Arial"/>
          <w:i/>
          <w:iCs/>
          <w:sz w:val="22"/>
          <w:szCs w:val="22"/>
        </w:rPr>
        <w:t xml:space="preserve"> </w:t>
      </w:r>
      <w:r w:rsidRPr="00902C2C">
        <w:rPr>
          <w:rFonts w:ascii="Arial" w:eastAsia="Arial" w:hAnsi="Arial" w:cs="Arial"/>
          <w:sz w:val="22"/>
          <w:szCs w:val="22"/>
        </w:rPr>
        <w:t>and the PA.</w:t>
      </w:r>
      <w:r w:rsidR="00443F1A">
        <w:rPr>
          <w:rFonts w:ascii="Arial" w:eastAsia="Arial" w:hAnsi="Arial" w:cs="Arial"/>
          <w:sz w:val="22"/>
          <w:szCs w:val="22"/>
        </w:rPr>
        <w:t xml:space="preserve"> </w:t>
      </w:r>
      <w:r w:rsidR="00A02997">
        <w:rPr>
          <w:rFonts w:ascii="Arial" w:eastAsia="Arial" w:hAnsi="Arial" w:cs="Arial"/>
          <w:sz w:val="22"/>
          <w:szCs w:val="22"/>
        </w:rPr>
        <w:t xml:space="preserve">Our </w:t>
      </w:r>
      <w:r w:rsidR="00A02997" w:rsidRPr="00E90155">
        <w:rPr>
          <w:rFonts w:ascii="Arial" w:hAnsi="Arial" w:cs="Arial"/>
          <w:sz w:val="22"/>
          <w:szCs w:val="22"/>
        </w:rPr>
        <w:t>responsibility is to report our findings based on the agreed</w:t>
      </w:r>
      <w:r w:rsidR="00A02997">
        <w:rPr>
          <w:rFonts w:ascii="Arial" w:hAnsi="Arial" w:cs="Arial"/>
          <w:sz w:val="22"/>
          <w:szCs w:val="22"/>
        </w:rPr>
        <w:t>-upon</w:t>
      </w:r>
      <w:r w:rsidR="00A02997" w:rsidRPr="00E90155">
        <w:rPr>
          <w:rFonts w:ascii="Arial" w:hAnsi="Arial" w:cs="Arial"/>
          <w:sz w:val="22"/>
          <w:szCs w:val="22"/>
        </w:rPr>
        <w:t xml:space="preserve"> procedures performed.</w:t>
      </w:r>
      <w:r w:rsidR="004D24E5" w:rsidRPr="004D24E5">
        <w:rPr>
          <w:rFonts w:ascii="Arial" w:hAnsi="Arial" w:cs="Arial"/>
          <w:sz w:val="22"/>
          <w:szCs w:val="22"/>
        </w:rPr>
        <w:t xml:space="preserve"> </w:t>
      </w:r>
      <w:r w:rsidR="004D24E5" w:rsidRPr="00E90155">
        <w:rPr>
          <w:rFonts w:ascii="Arial" w:hAnsi="Arial" w:cs="Arial"/>
          <w:sz w:val="22"/>
          <w:szCs w:val="22"/>
        </w:rPr>
        <w:t xml:space="preserve">Our findings in relation to our procedures </w:t>
      </w:r>
      <w:r w:rsidR="004D24E5" w:rsidRPr="008E009A">
        <w:rPr>
          <w:rFonts w:ascii="Arial" w:hAnsi="Arial" w:cs="Arial"/>
          <w:sz w:val="22"/>
          <w:szCs w:val="22"/>
        </w:rPr>
        <w:t xml:space="preserve">exclude </w:t>
      </w:r>
      <w:r w:rsidR="004D24E5" w:rsidRPr="008118C6">
        <w:rPr>
          <w:rFonts w:ascii="Arial" w:hAnsi="Arial" w:cs="Arial"/>
          <w:sz w:val="22"/>
          <w:szCs w:val="22"/>
        </w:rPr>
        <w:t>explanations</w:t>
      </w:r>
      <w:r w:rsidR="004D24E5" w:rsidRPr="00661E89">
        <w:rPr>
          <w:rFonts w:ascii="Arial" w:hAnsi="Arial" w:cs="Arial"/>
          <w:sz w:val="22"/>
          <w:szCs w:val="22"/>
        </w:rPr>
        <w:t xml:space="preserve"> by management</w:t>
      </w:r>
      <w:r w:rsidR="004D24E5" w:rsidRPr="00E90155">
        <w:rPr>
          <w:rFonts w:ascii="Arial" w:hAnsi="Arial" w:cs="Arial"/>
          <w:sz w:val="22"/>
          <w:szCs w:val="22"/>
        </w:rPr>
        <w:t>. We are not required to and have not performed any additional procedures to corroborate explanations by management.</w:t>
      </w:r>
    </w:p>
    <w:p w14:paraId="13E3C9A2"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b/>
          <w:bCs/>
          <w:sz w:val="22"/>
          <w:szCs w:val="22"/>
        </w:rPr>
        <w:t xml:space="preserve">Agreed-upon procedures in respect of BA </w:t>
      </w:r>
      <w:r w:rsidR="00A42A1F" w:rsidRPr="00902C2C">
        <w:rPr>
          <w:rFonts w:ascii="Arial" w:eastAsia="Arial" w:hAnsi="Arial" w:cs="Arial"/>
          <w:b/>
          <w:bCs/>
          <w:sz w:val="22"/>
          <w:szCs w:val="22"/>
        </w:rPr>
        <w:t>return</w:t>
      </w:r>
      <w:r w:rsidRPr="00902C2C">
        <w:rPr>
          <w:rFonts w:ascii="Arial" w:eastAsia="Arial" w:hAnsi="Arial" w:cs="Arial"/>
          <w:b/>
          <w:bCs/>
          <w:sz w:val="22"/>
          <w:szCs w:val="22"/>
        </w:rPr>
        <w:t xml:space="preserve"> for quarters other than year-end</w:t>
      </w:r>
    </w:p>
    <w:tbl>
      <w:tblPr>
        <w:tblW w:w="849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4413"/>
        <w:gridCol w:w="3574"/>
      </w:tblGrid>
      <w:tr w:rsidR="00E43BCC" w:rsidRPr="00152AA5" w14:paraId="479F7493" w14:textId="77777777" w:rsidTr="00C84226">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24BAF810" w14:textId="77777777" w:rsidR="00E43BCC" w:rsidRPr="00FD67C5" w:rsidRDefault="00E43BCC" w:rsidP="00152AA5">
            <w:pPr>
              <w:spacing w:before="120" w:after="120"/>
              <w:jc w:val="center"/>
              <w:rPr>
                <w:rFonts w:ascii="Arial" w:hAnsi="Arial" w:cs="Arial"/>
                <w:sz w:val="22"/>
                <w:szCs w:val="22"/>
              </w:rPr>
            </w:pPr>
            <w:r w:rsidRPr="00FD67C5">
              <w:rPr>
                <w:rFonts w:ascii="Arial" w:eastAsia="Arial" w:hAnsi="Arial" w:cs="Arial"/>
                <w:b/>
                <w:bCs/>
                <w:sz w:val="22"/>
                <w:szCs w:val="22"/>
              </w:rPr>
              <w:t>No</w:t>
            </w:r>
          </w:p>
        </w:tc>
        <w:tc>
          <w:tcPr>
            <w:tcW w:w="4413"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33CB37BC" w14:textId="77777777" w:rsidR="00E43BCC" w:rsidRPr="00FD67C5" w:rsidRDefault="00E43BCC" w:rsidP="00152AA5">
            <w:pPr>
              <w:spacing w:before="120" w:after="120"/>
              <w:jc w:val="center"/>
              <w:rPr>
                <w:rFonts w:ascii="Arial" w:hAnsi="Arial" w:cs="Arial"/>
                <w:sz w:val="22"/>
                <w:szCs w:val="22"/>
              </w:rPr>
            </w:pPr>
            <w:r w:rsidRPr="00FD67C5">
              <w:rPr>
                <w:rFonts w:ascii="Arial" w:eastAsia="Arial" w:hAnsi="Arial" w:cs="Arial"/>
                <w:b/>
                <w:bCs/>
                <w:sz w:val="22"/>
                <w:szCs w:val="22"/>
              </w:rPr>
              <w:t>Procedures</w:t>
            </w:r>
          </w:p>
        </w:tc>
        <w:tc>
          <w:tcPr>
            <w:tcW w:w="3574"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1625EA6F" w14:textId="77777777" w:rsidR="00E43BCC" w:rsidRPr="00FD67C5" w:rsidRDefault="00E43BCC" w:rsidP="00152AA5">
            <w:pPr>
              <w:spacing w:before="120" w:after="120"/>
              <w:jc w:val="center"/>
              <w:rPr>
                <w:rFonts w:ascii="Arial" w:hAnsi="Arial" w:cs="Arial"/>
                <w:sz w:val="22"/>
                <w:szCs w:val="22"/>
              </w:rPr>
            </w:pPr>
            <w:r w:rsidRPr="00FD67C5">
              <w:rPr>
                <w:rFonts w:ascii="Arial" w:eastAsia="Arial" w:hAnsi="Arial" w:cs="Arial"/>
                <w:b/>
                <w:bCs/>
                <w:sz w:val="22"/>
                <w:szCs w:val="22"/>
              </w:rPr>
              <w:t>Factual Findings</w:t>
            </w:r>
          </w:p>
        </w:tc>
      </w:tr>
      <w:tr w:rsidR="00E43BCC" w:rsidRPr="00152AA5" w14:paraId="041525DE" w14:textId="77777777" w:rsidTr="00C84226">
        <w:tc>
          <w:tcPr>
            <w:tcW w:w="510" w:type="dxa"/>
            <w:tcBorders>
              <w:top w:val="single" w:sz="6" w:space="0" w:color="000000"/>
              <w:bottom w:val="single" w:sz="4" w:space="0" w:color="auto"/>
              <w:right w:val="single" w:sz="6" w:space="0" w:color="000000"/>
            </w:tcBorders>
            <w:tcMar>
              <w:top w:w="8" w:type="dxa"/>
              <w:left w:w="108" w:type="dxa"/>
              <w:bottom w:w="8" w:type="dxa"/>
              <w:right w:w="108" w:type="dxa"/>
            </w:tcMar>
            <w:hideMark/>
          </w:tcPr>
          <w:p w14:paraId="4B47F37C"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t>1.</w:t>
            </w:r>
          </w:p>
        </w:tc>
        <w:tc>
          <w:tcPr>
            <w:tcW w:w="4413"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vAlign w:val="center"/>
            <w:hideMark/>
          </w:tcPr>
          <w:p w14:paraId="2254ABD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Obtain the reconciliations of section A, B, C, D and E of the BA 610 return to the management accounts for the bank for all quarters other than year-end.</w:t>
            </w:r>
          </w:p>
          <w:p w14:paraId="25516878" w14:textId="77777777" w:rsidR="00BB06D4" w:rsidRPr="00BB06D4" w:rsidRDefault="00E43BCC" w:rsidP="009502DD">
            <w:pPr>
              <w:spacing w:before="120" w:after="120"/>
              <w:jc w:val="both"/>
              <w:rPr>
                <w:rFonts w:ascii="Arial" w:eastAsia="Arial" w:hAnsi="Arial" w:cs="Arial"/>
                <w:sz w:val="22"/>
                <w:szCs w:val="22"/>
              </w:rPr>
            </w:pPr>
            <w:r w:rsidRPr="00902C2C">
              <w:rPr>
                <w:rFonts w:ascii="Arial" w:eastAsia="Arial" w:hAnsi="Arial" w:cs="Arial"/>
                <w:sz w:val="22"/>
                <w:szCs w:val="22"/>
              </w:rPr>
              <w:t xml:space="preserve">Enquire of management and document </w:t>
            </w:r>
            <w:r w:rsidR="009502DD">
              <w:rPr>
                <w:rFonts w:ascii="Arial" w:eastAsia="Arial" w:hAnsi="Arial" w:cs="Arial"/>
                <w:sz w:val="22"/>
                <w:szCs w:val="22"/>
              </w:rPr>
              <w:t>its</w:t>
            </w:r>
            <w:r w:rsidR="009502DD" w:rsidRPr="00902C2C">
              <w:rPr>
                <w:rFonts w:ascii="Arial" w:eastAsia="Arial" w:hAnsi="Arial" w:cs="Arial"/>
                <w:sz w:val="22"/>
                <w:szCs w:val="22"/>
              </w:rPr>
              <w:t xml:space="preserve"> </w:t>
            </w:r>
            <w:r w:rsidRPr="00902C2C">
              <w:rPr>
                <w:rFonts w:ascii="Arial" w:eastAsia="Arial" w:hAnsi="Arial" w:cs="Arial"/>
                <w:sz w:val="22"/>
                <w:szCs w:val="22"/>
              </w:rPr>
              <w:t>reasons for any reconciling differences.</w:t>
            </w:r>
          </w:p>
        </w:tc>
        <w:tc>
          <w:tcPr>
            <w:tcW w:w="3574" w:type="dxa"/>
            <w:tcBorders>
              <w:top w:val="single" w:sz="6" w:space="0" w:color="000000"/>
              <w:left w:val="single" w:sz="6" w:space="0" w:color="000000"/>
              <w:bottom w:val="single" w:sz="4" w:space="0" w:color="auto"/>
            </w:tcBorders>
            <w:tcMar>
              <w:top w:w="8" w:type="dxa"/>
              <w:left w:w="108" w:type="dxa"/>
              <w:bottom w:w="8" w:type="dxa"/>
              <w:right w:w="108" w:type="dxa"/>
            </w:tcMar>
          </w:tcPr>
          <w:p w14:paraId="3F2185C1" w14:textId="77777777" w:rsidR="00E43BCC" w:rsidRPr="00152AA5" w:rsidRDefault="00E43BCC" w:rsidP="00152AA5">
            <w:pPr>
              <w:spacing w:before="120" w:after="120"/>
              <w:rPr>
                <w:rFonts w:ascii="Arial" w:hAnsi="Arial" w:cs="Arial"/>
                <w:color w:val="000000"/>
                <w:sz w:val="22"/>
                <w:szCs w:val="22"/>
              </w:rPr>
            </w:pPr>
          </w:p>
        </w:tc>
      </w:tr>
      <w:tr w:rsidR="00E43BCC" w:rsidRPr="00152AA5" w14:paraId="514FA255" w14:textId="77777777" w:rsidTr="00C84226">
        <w:tc>
          <w:tcPr>
            <w:tcW w:w="510"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3A5A6694" w14:textId="77777777" w:rsidR="00E43BCC" w:rsidRPr="00152AA5" w:rsidRDefault="00E43BCC" w:rsidP="00152AA5">
            <w:pPr>
              <w:spacing w:before="120" w:after="120"/>
              <w:rPr>
                <w:rFonts w:ascii="Arial" w:hAnsi="Arial" w:cs="Arial"/>
                <w:color w:val="000000"/>
                <w:sz w:val="22"/>
                <w:szCs w:val="22"/>
              </w:rPr>
            </w:pPr>
            <w:r w:rsidRPr="00152AA5">
              <w:rPr>
                <w:rFonts w:ascii="Arial" w:eastAsia="Georgia" w:hAnsi="Arial" w:cs="Arial"/>
                <w:color w:val="000000"/>
                <w:sz w:val="22"/>
                <w:szCs w:val="22"/>
              </w:rPr>
              <w:t>2.</w:t>
            </w:r>
          </w:p>
        </w:tc>
        <w:tc>
          <w:tcPr>
            <w:tcW w:w="4413"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391E06B2" w14:textId="77777777" w:rsidR="00E43BCC" w:rsidRPr="00902C2C" w:rsidRDefault="00E43BCC" w:rsidP="00152AA5">
            <w:pPr>
              <w:spacing w:before="120" w:after="120"/>
              <w:jc w:val="both"/>
              <w:rPr>
                <w:rFonts w:ascii="Arial" w:hAnsi="Arial" w:cs="Arial"/>
                <w:sz w:val="22"/>
                <w:szCs w:val="22"/>
              </w:rPr>
            </w:pPr>
            <w:r w:rsidRPr="00902C2C">
              <w:rPr>
                <w:rFonts w:ascii="Arial" w:eastAsia="Georgia" w:hAnsi="Arial" w:cs="Arial"/>
                <w:sz w:val="22"/>
                <w:szCs w:val="22"/>
              </w:rPr>
              <w:t xml:space="preserve">Obtain all resubmitted </w:t>
            </w:r>
            <w:r w:rsidR="00A42A1F" w:rsidRPr="00902C2C">
              <w:rPr>
                <w:rFonts w:ascii="Arial" w:eastAsia="Georgia" w:hAnsi="Arial" w:cs="Arial"/>
                <w:sz w:val="22"/>
                <w:szCs w:val="22"/>
              </w:rPr>
              <w:t>return</w:t>
            </w:r>
            <w:r w:rsidR="00EE0E37" w:rsidRPr="00355C9A">
              <w:rPr>
                <w:rFonts w:ascii="Arial" w:eastAsia="Georgia" w:hAnsi="Arial" w:cs="Arial"/>
                <w:sz w:val="22"/>
                <w:szCs w:val="22"/>
              </w:rPr>
              <w:t>(</w:t>
            </w:r>
            <w:r w:rsidR="00CD6AFD" w:rsidRPr="00355C9A">
              <w:rPr>
                <w:rFonts w:ascii="Arial" w:eastAsia="Georgia" w:hAnsi="Arial" w:cs="Arial"/>
                <w:sz w:val="22"/>
                <w:szCs w:val="22"/>
              </w:rPr>
              <w:t>s</w:t>
            </w:r>
            <w:r w:rsidR="00EE0E37" w:rsidRPr="00355C9A">
              <w:rPr>
                <w:rFonts w:ascii="Arial" w:eastAsia="Georgia" w:hAnsi="Arial" w:cs="Arial"/>
                <w:sz w:val="22"/>
                <w:szCs w:val="22"/>
              </w:rPr>
              <w:t>)</w:t>
            </w:r>
            <w:r w:rsidRPr="00902C2C">
              <w:rPr>
                <w:rFonts w:ascii="Arial" w:eastAsia="Georgia" w:hAnsi="Arial" w:cs="Arial"/>
                <w:sz w:val="22"/>
                <w:szCs w:val="22"/>
              </w:rPr>
              <w:t xml:space="preserve"> during the year from management and perform the following procedures:</w:t>
            </w:r>
          </w:p>
        </w:tc>
        <w:tc>
          <w:tcPr>
            <w:tcW w:w="3574" w:type="dxa"/>
            <w:tcBorders>
              <w:top w:val="single" w:sz="4" w:space="0" w:color="auto"/>
              <w:left w:val="single" w:sz="4" w:space="0" w:color="auto"/>
              <w:bottom w:val="nil"/>
              <w:right w:val="single" w:sz="4" w:space="0" w:color="auto"/>
            </w:tcBorders>
            <w:tcMar>
              <w:top w:w="8" w:type="dxa"/>
              <w:left w:w="108" w:type="dxa"/>
              <w:bottom w:w="5" w:type="dxa"/>
              <w:right w:w="108" w:type="dxa"/>
            </w:tcMar>
          </w:tcPr>
          <w:p w14:paraId="4FF3A6B7" w14:textId="77777777" w:rsidR="00E43BCC" w:rsidRPr="00152AA5" w:rsidRDefault="00E43BCC" w:rsidP="00152AA5">
            <w:pPr>
              <w:spacing w:before="120" w:after="120"/>
              <w:rPr>
                <w:rFonts w:ascii="Arial" w:hAnsi="Arial" w:cs="Arial"/>
                <w:color w:val="000000"/>
                <w:sz w:val="22"/>
                <w:szCs w:val="22"/>
              </w:rPr>
            </w:pPr>
          </w:p>
        </w:tc>
      </w:tr>
      <w:tr w:rsidR="00E43BCC" w:rsidRPr="00152AA5" w14:paraId="41B6B5A5" w14:textId="77777777" w:rsidTr="00C84226">
        <w:tc>
          <w:tcPr>
            <w:tcW w:w="510" w:type="dxa"/>
            <w:tcBorders>
              <w:top w:val="nil"/>
              <w:left w:val="single" w:sz="4" w:space="0" w:color="auto"/>
              <w:bottom w:val="nil"/>
              <w:right w:val="single" w:sz="4" w:space="0" w:color="auto"/>
            </w:tcBorders>
            <w:tcMar>
              <w:top w:w="5" w:type="dxa"/>
              <w:left w:w="108" w:type="dxa"/>
              <w:bottom w:w="8" w:type="dxa"/>
              <w:right w:w="108" w:type="dxa"/>
            </w:tcMar>
          </w:tcPr>
          <w:p w14:paraId="77136746" w14:textId="77777777" w:rsidR="00E43BCC" w:rsidRPr="00152AA5" w:rsidRDefault="00E43BCC" w:rsidP="00152AA5">
            <w:pPr>
              <w:spacing w:before="120" w:after="120"/>
              <w:rPr>
                <w:rFonts w:ascii="Arial" w:hAnsi="Arial" w:cs="Arial"/>
                <w:color w:val="000000"/>
                <w:sz w:val="22"/>
                <w:szCs w:val="22"/>
              </w:rPr>
            </w:pPr>
          </w:p>
        </w:tc>
        <w:tc>
          <w:tcPr>
            <w:tcW w:w="4413" w:type="dxa"/>
            <w:tcBorders>
              <w:top w:val="nil"/>
              <w:left w:val="single" w:sz="4" w:space="0" w:color="auto"/>
              <w:bottom w:val="nil"/>
              <w:right w:val="single" w:sz="4" w:space="0" w:color="auto"/>
            </w:tcBorders>
            <w:tcMar>
              <w:top w:w="5" w:type="dxa"/>
              <w:left w:w="108" w:type="dxa"/>
              <w:bottom w:w="8" w:type="dxa"/>
              <w:right w:w="108" w:type="dxa"/>
            </w:tcMar>
            <w:hideMark/>
          </w:tcPr>
          <w:p w14:paraId="3E6DE4D0" w14:textId="77777777" w:rsidR="00E43BCC" w:rsidRPr="00902C2C" w:rsidRDefault="00E43BCC" w:rsidP="00152AA5">
            <w:pPr>
              <w:spacing w:before="120" w:after="120"/>
              <w:ind w:left="360" w:hanging="360"/>
              <w:jc w:val="both"/>
              <w:rPr>
                <w:rFonts w:ascii="Arial" w:hAnsi="Arial" w:cs="Arial"/>
                <w:sz w:val="22"/>
                <w:szCs w:val="22"/>
              </w:rPr>
            </w:pPr>
            <w:r w:rsidRPr="00902C2C">
              <w:rPr>
                <w:rFonts w:ascii="Arial" w:eastAsia="Georgia" w:hAnsi="Arial" w:cs="Arial"/>
                <w:sz w:val="22"/>
                <w:szCs w:val="22"/>
              </w:rPr>
              <w:t>a)</w:t>
            </w:r>
            <w:r w:rsidR="00443F1A">
              <w:rPr>
                <w:rFonts w:ascii="Arial" w:hAnsi="Arial" w:cs="Arial"/>
                <w:sz w:val="22"/>
                <w:szCs w:val="22"/>
              </w:rPr>
              <w:t xml:space="preserve"> </w:t>
            </w:r>
            <w:r w:rsidR="00902C2C">
              <w:rPr>
                <w:rFonts w:ascii="Arial" w:hAnsi="Arial" w:cs="Arial"/>
                <w:sz w:val="22"/>
                <w:szCs w:val="22"/>
              </w:rPr>
              <w:t xml:space="preserve"> </w:t>
            </w:r>
            <w:r w:rsidRPr="00902C2C">
              <w:rPr>
                <w:rFonts w:ascii="Arial" w:eastAsia="Arial" w:hAnsi="Arial" w:cs="Arial"/>
                <w:sz w:val="22"/>
                <w:szCs w:val="22"/>
              </w:rPr>
              <w:t xml:space="preserve">Enquire of management and document </w:t>
            </w:r>
            <w:r w:rsidR="009502DD">
              <w:rPr>
                <w:rFonts w:ascii="Arial" w:eastAsia="Arial" w:hAnsi="Arial" w:cs="Arial"/>
                <w:sz w:val="22"/>
                <w:szCs w:val="22"/>
              </w:rPr>
              <w:t>its</w:t>
            </w:r>
            <w:r w:rsidRPr="00902C2C">
              <w:rPr>
                <w:rFonts w:ascii="Arial" w:eastAsia="Arial" w:hAnsi="Arial" w:cs="Arial"/>
                <w:sz w:val="22"/>
                <w:szCs w:val="22"/>
              </w:rPr>
              <w:t xml:space="preserve"> reasons for the resubmission.</w:t>
            </w:r>
          </w:p>
        </w:tc>
        <w:tc>
          <w:tcPr>
            <w:tcW w:w="3574" w:type="dxa"/>
            <w:tcBorders>
              <w:top w:val="nil"/>
              <w:left w:val="single" w:sz="4" w:space="0" w:color="auto"/>
              <w:bottom w:val="nil"/>
              <w:right w:val="single" w:sz="4" w:space="0" w:color="auto"/>
            </w:tcBorders>
            <w:tcMar>
              <w:top w:w="5" w:type="dxa"/>
              <w:left w:w="108" w:type="dxa"/>
              <w:bottom w:w="8" w:type="dxa"/>
              <w:right w:w="108" w:type="dxa"/>
            </w:tcMar>
          </w:tcPr>
          <w:p w14:paraId="18EFC71F" w14:textId="77777777" w:rsidR="00E43BCC" w:rsidRPr="00152AA5" w:rsidRDefault="00E43BCC" w:rsidP="00152AA5">
            <w:pPr>
              <w:spacing w:before="120" w:after="120"/>
              <w:ind w:left="360"/>
              <w:rPr>
                <w:rFonts w:ascii="Arial" w:hAnsi="Arial" w:cs="Arial"/>
                <w:color w:val="000000"/>
                <w:sz w:val="22"/>
                <w:szCs w:val="22"/>
              </w:rPr>
            </w:pPr>
          </w:p>
        </w:tc>
      </w:tr>
      <w:tr w:rsidR="00E43BCC" w:rsidRPr="00152AA5" w14:paraId="009A1831" w14:textId="77777777" w:rsidTr="00C84226">
        <w:tc>
          <w:tcPr>
            <w:tcW w:w="510" w:type="dxa"/>
            <w:tcBorders>
              <w:top w:val="nil"/>
              <w:left w:val="single" w:sz="4" w:space="0" w:color="auto"/>
              <w:bottom w:val="nil"/>
              <w:right w:val="single" w:sz="4" w:space="0" w:color="auto"/>
            </w:tcBorders>
            <w:tcMar>
              <w:top w:w="8" w:type="dxa"/>
              <w:left w:w="108" w:type="dxa"/>
              <w:bottom w:w="5" w:type="dxa"/>
              <w:right w:w="108" w:type="dxa"/>
            </w:tcMar>
          </w:tcPr>
          <w:p w14:paraId="19635C6D" w14:textId="77777777" w:rsidR="00E43BCC" w:rsidRPr="00152AA5" w:rsidRDefault="00E43BCC" w:rsidP="00152AA5">
            <w:pPr>
              <w:spacing w:before="120" w:after="120"/>
              <w:rPr>
                <w:rFonts w:ascii="Arial" w:hAnsi="Arial" w:cs="Arial"/>
                <w:color w:val="000000"/>
                <w:sz w:val="22"/>
                <w:szCs w:val="22"/>
              </w:rPr>
            </w:pPr>
          </w:p>
        </w:tc>
        <w:tc>
          <w:tcPr>
            <w:tcW w:w="4413" w:type="dxa"/>
            <w:tcBorders>
              <w:top w:val="nil"/>
              <w:left w:val="single" w:sz="4" w:space="0" w:color="auto"/>
              <w:bottom w:val="nil"/>
              <w:right w:val="single" w:sz="4" w:space="0" w:color="auto"/>
            </w:tcBorders>
            <w:tcMar>
              <w:top w:w="8" w:type="dxa"/>
              <w:left w:w="108" w:type="dxa"/>
              <w:bottom w:w="5" w:type="dxa"/>
              <w:right w:w="108" w:type="dxa"/>
            </w:tcMar>
            <w:hideMark/>
          </w:tcPr>
          <w:p w14:paraId="13DD8124" w14:textId="77777777" w:rsidR="00E43BCC" w:rsidRPr="00902C2C" w:rsidRDefault="00E43BCC" w:rsidP="00152AA5">
            <w:pPr>
              <w:spacing w:before="120" w:after="120"/>
              <w:ind w:left="360" w:hanging="360"/>
              <w:jc w:val="both"/>
              <w:rPr>
                <w:rFonts w:ascii="Arial" w:hAnsi="Arial" w:cs="Arial"/>
                <w:sz w:val="22"/>
                <w:szCs w:val="22"/>
              </w:rPr>
            </w:pPr>
            <w:r w:rsidRPr="00902C2C">
              <w:rPr>
                <w:rFonts w:ascii="Arial" w:eastAsia="Georgia" w:hAnsi="Arial" w:cs="Arial"/>
                <w:sz w:val="22"/>
                <w:szCs w:val="22"/>
              </w:rPr>
              <w:t>b)</w:t>
            </w:r>
            <w:r w:rsidR="00443F1A">
              <w:rPr>
                <w:rFonts w:ascii="Arial" w:hAnsi="Arial" w:cs="Arial"/>
                <w:sz w:val="22"/>
                <w:szCs w:val="22"/>
              </w:rPr>
              <w:t xml:space="preserve"> </w:t>
            </w:r>
            <w:r w:rsidRPr="00902C2C">
              <w:rPr>
                <w:rFonts w:ascii="Arial" w:eastAsia="Arial" w:hAnsi="Arial" w:cs="Arial"/>
                <w:sz w:val="22"/>
                <w:szCs w:val="22"/>
              </w:rPr>
              <w:t xml:space="preserve">Re-perform the calculation of all limits on the resubmitted BA 610 </w:t>
            </w:r>
            <w:r w:rsidR="00A42A1F" w:rsidRPr="00902C2C">
              <w:rPr>
                <w:rFonts w:ascii="Arial" w:eastAsia="Arial" w:hAnsi="Arial" w:cs="Arial"/>
                <w:sz w:val="22"/>
                <w:szCs w:val="22"/>
              </w:rPr>
              <w:t>return</w:t>
            </w:r>
            <w:r w:rsidRPr="00902C2C">
              <w:rPr>
                <w:rFonts w:ascii="Arial" w:eastAsia="Arial" w:hAnsi="Arial" w:cs="Arial"/>
                <w:sz w:val="22"/>
                <w:szCs w:val="22"/>
              </w:rPr>
              <w:t xml:space="preserve"> and compare </w:t>
            </w:r>
            <w:r w:rsidR="00BB52AA">
              <w:rPr>
                <w:rFonts w:ascii="Arial" w:eastAsia="Arial" w:hAnsi="Arial" w:cs="Arial"/>
                <w:sz w:val="22"/>
                <w:szCs w:val="22"/>
                <w:lang w:val="en-US"/>
              </w:rPr>
              <w:t xml:space="preserve">it </w:t>
            </w:r>
            <w:r w:rsidRPr="00902C2C">
              <w:rPr>
                <w:rFonts w:ascii="Arial" w:eastAsia="Arial" w:hAnsi="Arial" w:cs="Arial"/>
                <w:sz w:val="22"/>
                <w:szCs w:val="22"/>
              </w:rPr>
              <w:t>to the required regulatory limit. Document any non-compliance issues identified.</w:t>
            </w:r>
          </w:p>
        </w:tc>
        <w:tc>
          <w:tcPr>
            <w:tcW w:w="3574" w:type="dxa"/>
            <w:tcBorders>
              <w:top w:val="nil"/>
              <w:left w:val="single" w:sz="4" w:space="0" w:color="auto"/>
              <w:bottom w:val="nil"/>
              <w:right w:val="single" w:sz="4" w:space="0" w:color="auto"/>
            </w:tcBorders>
            <w:tcMar>
              <w:top w:w="8" w:type="dxa"/>
              <w:left w:w="108" w:type="dxa"/>
              <w:bottom w:w="5" w:type="dxa"/>
              <w:right w:w="108" w:type="dxa"/>
            </w:tcMar>
          </w:tcPr>
          <w:p w14:paraId="33AFF6C1" w14:textId="77777777" w:rsidR="00E43BCC" w:rsidRPr="00152AA5" w:rsidRDefault="00E43BCC" w:rsidP="00152AA5">
            <w:pPr>
              <w:spacing w:before="120" w:after="120"/>
              <w:rPr>
                <w:rFonts w:ascii="Arial" w:hAnsi="Arial" w:cs="Arial"/>
                <w:color w:val="000000"/>
                <w:sz w:val="22"/>
                <w:szCs w:val="22"/>
              </w:rPr>
            </w:pPr>
          </w:p>
        </w:tc>
      </w:tr>
      <w:tr w:rsidR="00E43BCC" w:rsidRPr="00152AA5" w14:paraId="6C37FC1D" w14:textId="77777777" w:rsidTr="00C84226">
        <w:tc>
          <w:tcPr>
            <w:tcW w:w="510" w:type="dxa"/>
            <w:tcBorders>
              <w:top w:val="nil"/>
              <w:left w:val="single" w:sz="4" w:space="0" w:color="auto"/>
              <w:bottom w:val="single" w:sz="4" w:space="0" w:color="auto"/>
              <w:right w:val="single" w:sz="4" w:space="0" w:color="auto"/>
            </w:tcBorders>
            <w:tcMar>
              <w:top w:w="5" w:type="dxa"/>
              <w:left w:w="108" w:type="dxa"/>
              <w:bottom w:w="8" w:type="dxa"/>
              <w:right w:w="108" w:type="dxa"/>
            </w:tcMar>
          </w:tcPr>
          <w:p w14:paraId="329ECD9E" w14:textId="77777777" w:rsidR="00E43BCC" w:rsidRPr="00152AA5" w:rsidRDefault="00E43BCC" w:rsidP="00152AA5">
            <w:pPr>
              <w:spacing w:before="120" w:after="120"/>
              <w:rPr>
                <w:rFonts w:ascii="Arial" w:hAnsi="Arial" w:cs="Arial"/>
                <w:color w:val="000000"/>
                <w:sz w:val="22"/>
                <w:szCs w:val="22"/>
              </w:rPr>
            </w:pPr>
          </w:p>
        </w:tc>
        <w:tc>
          <w:tcPr>
            <w:tcW w:w="4413" w:type="dxa"/>
            <w:tcBorders>
              <w:top w:val="nil"/>
              <w:left w:val="single" w:sz="4" w:space="0" w:color="auto"/>
              <w:bottom w:val="single" w:sz="4" w:space="0" w:color="auto"/>
              <w:right w:val="single" w:sz="4" w:space="0" w:color="auto"/>
            </w:tcBorders>
            <w:tcMar>
              <w:top w:w="5" w:type="dxa"/>
              <w:left w:w="108" w:type="dxa"/>
              <w:bottom w:w="8" w:type="dxa"/>
              <w:right w:w="108" w:type="dxa"/>
            </w:tcMar>
            <w:hideMark/>
          </w:tcPr>
          <w:p w14:paraId="1142FA9F" w14:textId="77777777" w:rsidR="00E43BCC" w:rsidRPr="00902C2C" w:rsidRDefault="00E43BCC" w:rsidP="00152AA5">
            <w:pPr>
              <w:spacing w:before="120" w:after="120"/>
              <w:ind w:left="400" w:hanging="360"/>
              <w:jc w:val="both"/>
              <w:rPr>
                <w:rFonts w:ascii="Arial" w:hAnsi="Arial" w:cs="Arial"/>
                <w:sz w:val="22"/>
                <w:szCs w:val="22"/>
              </w:rPr>
            </w:pPr>
            <w:r w:rsidRPr="00902C2C">
              <w:rPr>
                <w:rFonts w:ascii="Arial" w:eastAsia="Georgia" w:hAnsi="Arial" w:cs="Arial"/>
                <w:sz w:val="22"/>
                <w:szCs w:val="22"/>
              </w:rPr>
              <w:t>c)</w:t>
            </w:r>
            <w:r w:rsidR="00443F1A">
              <w:rPr>
                <w:rFonts w:ascii="Arial" w:hAnsi="Arial" w:cs="Arial"/>
                <w:sz w:val="22"/>
                <w:szCs w:val="22"/>
              </w:rPr>
              <w:t xml:space="preserve"> </w:t>
            </w:r>
            <w:r w:rsidRPr="00902C2C">
              <w:rPr>
                <w:rFonts w:ascii="Arial" w:eastAsia="Arial" w:hAnsi="Arial" w:cs="Arial"/>
                <w:sz w:val="22"/>
                <w:szCs w:val="22"/>
              </w:rPr>
              <w:t>Where the resubmitted return validates (i.e. cross-references) different sections within the return in accordance with the PA validation rules, re</w:t>
            </w:r>
            <w:r w:rsidR="008D1336">
              <w:rPr>
                <w:rFonts w:ascii="Arial" w:eastAsia="Arial" w:hAnsi="Arial" w:cs="Arial"/>
                <w:sz w:val="22"/>
                <w:szCs w:val="22"/>
              </w:rPr>
              <w:t>-</w:t>
            </w:r>
            <w:r w:rsidRPr="00902C2C">
              <w:rPr>
                <w:rFonts w:ascii="Arial" w:eastAsia="Arial" w:hAnsi="Arial" w:cs="Arial"/>
                <w:sz w:val="22"/>
                <w:szCs w:val="22"/>
              </w:rPr>
              <w:t xml:space="preserve">perform the validation check to confirm that it continues to reconcile </w:t>
            </w:r>
            <w:r w:rsidR="00152AA5" w:rsidRPr="00902C2C">
              <w:rPr>
                <w:rFonts w:ascii="Arial" w:eastAsia="Arial" w:hAnsi="Arial" w:cs="Arial"/>
                <w:sz w:val="22"/>
                <w:szCs w:val="22"/>
              </w:rPr>
              <w:t xml:space="preserve">with </w:t>
            </w:r>
            <w:r w:rsidRPr="00902C2C">
              <w:rPr>
                <w:rFonts w:ascii="Arial" w:eastAsia="Arial" w:hAnsi="Arial" w:cs="Arial"/>
                <w:sz w:val="22"/>
                <w:szCs w:val="22"/>
              </w:rPr>
              <w:t>the different BA 610 sections.</w:t>
            </w:r>
          </w:p>
        </w:tc>
        <w:tc>
          <w:tcPr>
            <w:tcW w:w="3574" w:type="dxa"/>
            <w:tcBorders>
              <w:top w:val="nil"/>
              <w:left w:val="single" w:sz="4" w:space="0" w:color="auto"/>
              <w:bottom w:val="single" w:sz="4" w:space="0" w:color="auto"/>
              <w:right w:val="single" w:sz="4" w:space="0" w:color="auto"/>
            </w:tcBorders>
            <w:tcMar>
              <w:top w:w="5" w:type="dxa"/>
              <w:left w:w="108" w:type="dxa"/>
              <w:bottom w:w="8" w:type="dxa"/>
              <w:right w:w="108" w:type="dxa"/>
            </w:tcMar>
          </w:tcPr>
          <w:p w14:paraId="51956B08" w14:textId="77777777" w:rsidR="00E43BCC" w:rsidRPr="00152AA5" w:rsidRDefault="00E43BCC" w:rsidP="00152AA5">
            <w:pPr>
              <w:spacing w:before="120" w:after="120"/>
              <w:rPr>
                <w:rFonts w:ascii="Arial" w:hAnsi="Arial" w:cs="Arial"/>
                <w:color w:val="000000"/>
                <w:sz w:val="22"/>
                <w:szCs w:val="22"/>
              </w:rPr>
            </w:pPr>
          </w:p>
        </w:tc>
      </w:tr>
      <w:tr w:rsidR="00E43BCC" w:rsidRPr="00152AA5" w14:paraId="7C641C6F" w14:textId="77777777" w:rsidTr="00C84226">
        <w:tc>
          <w:tcPr>
            <w:tcW w:w="510" w:type="dxa"/>
            <w:tcBorders>
              <w:top w:val="single" w:sz="4" w:space="0" w:color="auto"/>
              <w:bottom w:val="single" w:sz="6" w:space="0" w:color="000000"/>
              <w:right w:val="single" w:sz="6" w:space="0" w:color="000000"/>
            </w:tcBorders>
            <w:tcMar>
              <w:top w:w="8" w:type="dxa"/>
              <w:left w:w="108" w:type="dxa"/>
              <w:bottom w:w="8" w:type="dxa"/>
              <w:right w:w="108" w:type="dxa"/>
            </w:tcMar>
            <w:hideMark/>
          </w:tcPr>
          <w:p w14:paraId="3ACFE3C4"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lastRenderedPageBreak/>
              <w:t>3.</w:t>
            </w:r>
          </w:p>
        </w:tc>
        <w:tc>
          <w:tcPr>
            <w:tcW w:w="4413" w:type="dxa"/>
            <w:tcBorders>
              <w:top w:val="single" w:sz="4" w:space="0" w:color="auto"/>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619A2A"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Enquire of management whether any changes to the regulatory reporting system were implemented during the year and the reasons therefore, including the introduction of new models, recalibrations etc. and record management’s responses.</w:t>
            </w:r>
          </w:p>
        </w:tc>
        <w:tc>
          <w:tcPr>
            <w:tcW w:w="3574" w:type="dxa"/>
            <w:tcBorders>
              <w:top w:val="single" w:sz="4" w:space="0" w:color="auto"/>
              <w:left w:val="single" w:sz="6" w:space="0" w:color="000000"/>
              <w:bottom w:val="single" w:sz="6" w:space="0" w:color="000000"/>
            </w:tcBorders>
            <w:tcMar>
              <w:top w:w="8" w:type="dxa"/>
              <w:left w:w="108" w:type="dxa"/>
              <w:bottom w:w="8" w:type="dxa"/>
              <w:right w:w="108" w:type="dxa"/>
            </w:tcMar>
          </w:tcPr>
          <w:p w14:paraId="3F640D6E" w14:textId="77777777" w:rsidR="00E43BCC" w:rsidRPr="00152AA5" w:rsidRDefault="00E43BCC" w:rsidP="00152AA5">
            <w:pPr>
              <w:spacing w:before="120" w:after="120"/>
              <w:rPr>
                <w:rFonts w:ascii="Arial" w:hAnsi="Arial" w:cs="Arial"/>
                <w:color w:val="000000"/>
                <w:sz w:val="22"/>
                <w:szCs w:val="22"/>
              </w:rPr>
            </w:pPr>
          </w:p>
        </w:tc>
      </w:tr>
      <w:tr w:rsidR="00E43BCC" w:rsidRPr="00152AA5" w14:paraId="15E5C5C4" w14:textId="77777777" w:rsidTr="00C84226">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7A3C89C"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t>4.</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153CCEE"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Inspect the preceding year’s management letter from the external </w:t>
            </w:r>
            <w:r w:rsidR="003A7446" w:rsidRPr="00902C2C">
              <w:rPr>
                <w:rFonts w:ascii="Arial" w:eastAsia="Arial" w:hAnsi="Arial" w:cs="Arial"/>
                <w:bCs/>
                <w:i/>
                <w:sz w:val="22"/>
                <w:szCs w:val="22"/>
              </w:rPr>
              <w:t>[auditor’s/auditors’, delete as appropriate]</w:t>
            </w:r>
            <w:r w:rsidRPr="00902C2C">
              <w:rPr>
                <w:rFonts w:ascii="Arial" w:eastAsia="Arial" w:hAnsi="Arial" w:cs="Arial"/>
                <w:sz w:val="22"/>
                <w:szCs w:val="22"/>
              </w:rPr>
              <w:t xml:space="preserve">, setting out any qualification, </w:t>
            </w:r>
            <w:r w:rsidRPr="00902C2C">
              <w:rPr>
                <w:rFonts w:ascii="Arial" w:eastAsia="Georgia" w:hAnsi="Arial" w:cs="Arial"/>
                <w:sz w:val="22"/>
                <w:szCs w:val="22"/>
              </w:rPr>
              <w:t xml:space="preserve">other </w:t>
            </w:r>
            <w:r w:rsidRPr="00902C2C">
              <w:rPr>
                <w:rFonts w:ascii="Arial" w:eastAsia="Arial" w:hAnsi="Arial" w:cs="Arial"/>
                <w:sz w:val="22"/>
                <w:szCs w:val="22"/>
              </w:rPr>
              <w:t>matter</w:t>
            </w:r>
            <w:r w:rsidRPr="00902C2C">
              <w:rPr>
                <w:rFonts w:ascii="Arial" w:eastAsia="Georgia" w:hAnsi="Arial" w:cs="Arial"/>
                <w:sz w:val="22"/>
                <w:szCs w:val="22"/>
              </w:rPr>
              <w:t>s</w:t>
            </w:r>
            <w:r w:rsidRPr="00902C2C">
              <w:rPr>
                <w:rFonts w:ascii="Arial" w:eastAsia="Arial" w:hAnsi="Arial" w:cs="Arial"/>
                <w:sz w:val="22"/>
                <w:szCs w:val="22"/>
              </w:rPr>
              <w:t xml:space="preserve"> and housekeeping matters reported. </w:t>
            </w:r>
          </w:p>
          <w:p w14:paraId="16E9B283" w14:textId="77777777" w:rsidR="00E43BCC" w:rsidRPr="00902C2C" w:rsidRDefault="00A02997" w:rsidP="00EE0E37">
            <w:pPr>
              <w:spacing w:before="120" w:after="120"/>
              <w:jc w:val="both"/>
              <w:rPr>
                <w:rFonts w:ascii="Arial" w:hAnsi="Arial" w:cs="Arial"/>
                <w:sz w:val="22"/>
                <w:szCs w:val="22"/>
              </w:rPr>
            </w:pPr>
            <w:r>
              <w:rPr>
                <w:rFonts w:ascii="Arial" w:eastAsia="Arial" w:hAnsi="Arial" w:cs="Arial"/>
                <w:sz w:val="22"/>
                <w:szCs w:val="22"/>
              </w:rPr>
              <w:t>Through inspection of the year-end return and/or enquiry of management, d</w:t>
            </w:r>
            <w:r w:rsidR="00E43BCC" w:rsidRPr="00902C2C">
              <w:rPr>
                <w:rFonts w:ascii="Arial" w:eastAsia="Arial" w:hAnsi="Arial" w:cs="Arial"/>
                <w:sz w:val="22"/>
                <w:szCs w:val="22"/>
              </w:rPr>
              <w:t>ocument which of the above matters are not resolved at the end of the current year.</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1E71FC38" w14:textId="77777777" w:rsidR="00E43BCC" w:rsidRPr="00152AA5" w:rsidRDefault="00E43BCC" w:rsidP="00152AA5">
            <w:pPr>
              <w:spacing w:before="120" w:after="120"/>
              <w:rPr>
                <w:rFonts w:ascii="Arial" w:hAnsi="Arial" w:cs="Arial"/>
                <w:color w:val="000000"/>
                <w:sz w:val="22"/>
                <w:szCs w:val="22"/>
              </w:rPr>
            </w:pPr>
          </w:p>
        </w:tc>
      </w:tr>
      <w:tr w:rsidR="00E43BCC" w:rsidRPr="00152AA5" w14:paraId="0EF33B0A" w14:textId="77777777" w:rsidTr="00C84226">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E0A661"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t>5.</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5B973B"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Inspect the current year’s management letter from the external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setting out any qualification,</w:t>
            </w:r>
            <w:r w:rsidRPr="00902C2C">
              <w:rPr>
                <w:rFonts w:ascii="Arial" w:eastAsia="Georgia" w:hAnsi="Arial" w:cs="Arial"/>
                <w:sz w:val="22"/>
                <w:szCs w:val="22"/>
              </w:rPr>
              <w:t xml:space="preserve"> other</w:t>
            </w:r>
            <w:r w:rsidRPr="00902C2C">
              <w:rPr>
                <w:rFonts w:ascii="Arial" w:eastAsia="Arial" w:hAnsi="Arial" w:cs="Arial"/>
                <w:sz w:val="22"/>
                <w:szCs w:val="22"/>
              </w:rPr>
              <w:t xml:space="preserve"> matter</w:t>
            </w:r>
            <w:r w:rsidRPr="00902C2C">
              <w:rPr>
                <w:rFonts w:ascii="Arial" w:eastAsia="Georgia" w:hAnsi="Arial" w:cs="Arial"/>
                <w:sz w:val="22"/>
                <w:szCs w:val="22"/>
              </w:rPr>
              <w:t>s</w:t>
            </w:r>
            <w:r w:rsidR="003553DB" w:rsidRPr="00902C2C">
              <w:rPr>
                <w:rFonts w:ascii="Arial" w:eastAsia="Georgia" w:hAnsi="Arial" w:cs="Arial"/>
                <w:sz w:val="22"/>
                <w:szCs w:val="22"/>
              </w:rPr>
              <w:t xml:space="preserve"> </w:t>
            </w:r>
            <w:r w:rsidRPr="00902C2C">
              <w:rPr>
                <w:rFonts w:ascii="Arial" w:eastAsia="Arial" w:hAnsi="Arial" w:cs="Arial"/>
                <w:sz w:val="22"/>
                <w:szCs w:val="22"/>
              </w:rPr>
              <w:t xml:space="preserve">and housekeeping matters. </w:t>
            </w:r>
          </w:p>
          <w:p w14:paraId="5FC56A8E" w14:textId="77777777" w:rsidR="00E43BCC" w:rsidRPr="00902C2C" w:rsidRDefault="009D0F3E" w:rsidP="009D0F3E">
            <w:pPr>
              <w:spacing w:before="120" w:after="120"/>
              <w:jc w:val="both"/>
              <w:rPr>
                <w:rFonts w:ascii="Arial" w:hAnsi="Arial" w:cs="Arial"/>
                <w:sz w:val="22"/>
                <w:szCs w:val="22"/>
              </w:rPr>
            </w:pPr>
            <w:r w:rsidRPr="00387B77">
              <w:rPr>
                <w:rFonts w:ascii="Arial" w:eastAsia="Arial" w:hAnsi="Arial" w:cs="Arial"/>
                <w:sz w:val="22"/>
                <w:szCs w:val="22"/>
              </w:rPr>
              <w:t>E</w:t>
            </w:r>
            <w:r w:rsidR="00E43BCC" w:rsidRPr="00387B77">
              <w:rPr>
                <w:rFonts w:ascii="Arial" w:eastAsia="Arial" w:hAnsi="Arial" w:cs="Arial"/>
                <w:sz w:val="22"/>
                <w:szCs w:val="22"/>
              </w:rPr>
              <w:t>nquire</w:t>
            </w:r>
            <w:r w:rsidR="00E43BCC" w:rsidRPr="00902C2C">
              <w:rPr>
                <w:rFonts w:ascii="Arial" w:eastAsia="Arial" w:hAnsi="Arial" w:cs="Arial"/>
                <w:sz w:val="22"/>
                <w:szCs w:val="22"/>
              </w:rPr>
              <w:t xml:space="preserve"> of management to confirm whether, or not, other months are affected by the same errors. </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3395A54D" w14:textId="77777777" w:rsidR="00E43BCC" w:rsidRPr="00152AA5" w:rsidRDefault="00E43BCC" w:rsidP="00152AA5">
            <w:pPr>
              <w:spacing w:before="120" w:after="120"/>
              <w:rPr>
                <w:rFonts w:ascii="Arial" w:hAnsi="Arial" w:cs="Arial"/>
                <w:color w:val="000000"/>
                <w:sz w:val="22"/>
                <w:szCs w:val="22"/>
              </w:rPr>
            </w:pPr>
          </w:p>
        </w:tc>
      </w:tr>
      <w:tr w:rsidR="00E43BCC" w:rsidRPr="00152AA5" w14:paraId="12E051D4" w14:textId="77777777" w:rsidTr="00C84226">
        <w:trPr>
          <w:trHeight w:val="2990"/>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2CADB9"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t>6.</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1169CC" w14:textId="77777777" w:rsidR="00E43BCC" w:rsidRPr="00902C2C" w:rsidRDefault="00E43BCC" w:rsidP="00152AA5">
            <w:pPr>
              <w:spacing w:before="120" w:after="120"/>
              <w:ind w:left="360" w:hanging="360"/>
              <w:jc w:val="both"/>
              <w:rPr>
                <w:rFonts w:ascii="Arial" w:hAnsi="Arial" w:cs="Arial"/>
                <w:sz w:val="22"/>
                <w:szCs w:val="22"/>
              </w:rPr>
            </w:pPr>
            <w:r w:rsidRPr="00902C2C">
              <w:rPr>
                <w:rFonts w:ascii="Arial" w:eastAsia="Georgia" w:hAnsi="Arial" w:cs="Arial"/>
                <w:sz w:val="22"/>
                <w:szCs w:val="22"/>
              </w:rPr>
              <w:t>a)</w:t>
            </w:r>
            <w:r w:rsidR="00902C2C">
              <w:rPr>
                <w:rFonts w:ascii="Arial" w:hAnsi="Arial" w:cs="Arial"/>
                <w:sz w:val="22"/>
                <w:szCs w:val="22"/>
              </w:rPr>
              <w:t xml:space="preserve"> </w:t>
            </w:r>
            <w:r w:rsidRPr="00902C2C">
              <w:rPr>
                <w:rFonts w:ascii="Arial" w:eastAsia="Arial" w:hAnsi="Arial" w:cs="Arial"/>
                <w:sz w:val="22"/>
                <w:szCs w:val="22"/>
              </w:rPr>
              <w:t xml:space="preserve">Enquire of management whether any information reflected on the BA 610 </w:t>
            </w:r>
            <w:r w:rsidR="00A42A1F" w:rsidRPr="00902C2C">
              <w:rPr>
                <w:rFonts w:ascii="Arial" w:eastAsia="Arial" w:hAnsi="Arial" w:cs="Arial"/>
                <w:sz w:val="22"/>
                <w:szCs w:val="22"/>
              </w:rPr>
              <w:t>return</w:t>
            </w:r>
            <w:r w:rsidRPr="00902C2C">
              <w:rPr>
                <w:rFonts w:ascii="Arial" w:eastAsia="Arial" w:hAnsi="Arial" w:cs="Arial"/>
                <w:sz w:val="22"/>
                <w:szCs w:val="22"/>
              </w:rPr>
              <w:t xml:space="preserve"> are generated using spreadsheets. </w:t>
            </w:r>
          </w:p>
          <w:p w14:paraId="74149DE8" w14:textId="77777777" w:rsidR="00E43BCC" w:rsidRPr="00902C2C" w:rsidRDefault="00E43BCC" w:rsidP="00152AA5">
            <w:pPr>
              <w:spacing w:before="120" w:after="120"/>
              <w:ind w:left="400" w:hanging="360"/>
              <w:jc w:val="both"/>
              <w:rPr>
                <w:rFonts w:ascii="Arial" w:hAnsi="Arial" w:cs="Arial"/>
                <w:sz w:val="22"/>
                <w:szCs w:val="22"/>
              </w:rPr>
            </w:pPr>
            <w:r w:rsidRPr="00902C2C">
              <w:rPr>
                <w:rFonts w:ascii="Arial" w:eastAsia="Georgia" w:hAnsi="Arial" w:cs="Arial"/>
                <w:sz w:val="22"/>
                <w:szCs w:val="22"/>
              </w:rPr>
              <w:t>b)</w:t>
            </w:r>
            <w:r w:rsidR="00443F1A">
              <w:rPr>
                <w:rFonts w:ascii="Arial" w:hAnsi="Arial" w:cs="Arial"/>
                <w:sz w:val="22"/>
                <w:szCs w:val="22"/>
              </w:rPr>
              <w:t xml:space="preserve"> </w:t>
            </w:r>
            <w:r w:rsidRPr="00902C2C">
              <w:rPr>
                <w:rFonts w:ascii="Arial" w:eastAsia="Arial" w:hAnsi="Arial" w:cs="Arial"/>
                <w:sz w:val="22"/>
                <w:szCs w:val="22"/>
              </w:rPr>
              <w:t>Enquire of management how the risks normally associated with the use of spreadsheets</w:t>
            </w:r>
            <w:r w:rsidR="00BB52AA">
              <w:rPr>
                <w:rFonts w:ascii="Arial" w:eastAsia="Arial" w:hAnsi="Arial" w:cs="Arial"/>
                <w:sz w:val="22"/>
                <w:szCs w:val="22"/>
                <w:lang w:val="en-US"/>
              </w:rPr>
              <w:t>,</w:t>
            </w:r>
            <w:r w:rsidRPr="00902C2C">
              <w:rPr>
                <w:rFonts w:ascii="Arial" w:eastAsia="Arial" w:hAnsi="Arial" w:cs="Arial"/>
                <w:sz w:val="22"/>
                <w:szCs w:val="22"/>
              </w:rPr>
              <w:t xml:space="preserve"> such as version control, change controls, data recovery etc. are mitigated and record management’s responses. </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55FAD593" w14:textId="77777777" w:rsidR="00E43BCC" w:rsidRPr="00152AA5" w:rsidRDefault="00E43BCC" w:rsidP="00152AA5">
            <w:pPr>
              <w:spacing w:before="120" w:after="120"/>
              <w:rPr>
                <w:rFonts w:ascii="Arial" w:hAnsi="Arial" w:cs="Arial"/>
                <w:color w:val="000000"/>
                <w:sz w:val="22"/>
                <w:szCs w:val="22"/>
              </w:rPr>
            </w:pPr>
          </w:p>
        </w:tc>
      </w:tr>
      <w:tr w:rsidR="00E43BCC" w:rsidRPr="00152AA5" w14:paraId="1ED92CF2" w14:textId="77777777" w:rsidTr="00C84226">
        <w:tc>
          <w:tcPr>
            <w:tcW w:w="510" w:type="dxa"/>
            <w:tcBorders>
              <w:top w:val="single" w:sz="6" w:space="0" w:color="000000"/>
              <w:right w:val="single" w:sz="6" w:space="0" w:color="000000"/>
            </w:tcBorders>
            <w:tcMar>
              <w:top w:w="8" w:type="dxa"/>
              <w:left w:w="108" w:type="dxa"/>
              <w:bottom w:w="8" w:type="dxa"/>
              <w:right w:w="108" w:type="dxa"/>
            </w:tcMar>
            <w:hideMark/>
          </w:tcPr>
          <w:p w14:paraId="42AFFB4C" w14:textId="77777777" w:rsidR="00E43BCC" w:rsidRPr="00152AA5" w:rsidRDefault="00E43BCC" w:rsidP="00152AA5">
            <w:pPr>
              <w:spacing w:before="120" w:after="120"/>
              <w:rPr>
                <w:rFonts w:ascii="Arial" w:hAnsi="Arial" w:cs="Arial"/>
                <w:color w:val="000000"/>
                <w:sz w:val="22"/>
                <w:szCs w:val="22"/>
              </w:rPr>
            </w:pPr>
            <w:r w:rsidRPr="00152AA5">
              <w:rPr>
                <w:rFonts w:ascii="Arial" w:eastAsia="Arial" w:hAnsi="Arial" w:cs="Arial"/>
                <w:color w:val="000000"/>
                <w:sz w:val="22"/>
                <w:szCs w:val="22"/>
              </w:rPr>
              <w:t>7.</w:t>
            </w:r>
          </w:p>
        </w:tc>
        <w:tc>
          <w:tcPr>
            <w:tcW w:w="4413"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74485ECF" w14:textId="77777777" w:rsidR="009C1F16" w:rsidRPr="009C1F16" w:rsidRDefault="00E43BCC" w:rsidP="009C1F16">
            <w:pPr>
              <w:spacing w:before="120" w:after="120"/>
              <w:jc w:val="both"/>
              <w:rPr>
                <w:rFonts w:ascii="Arial" w:eastAsia="Arial" w:hAnsi="Arial" w:cs="Arial"/>
                <w:sz w:val="22"/>
                <w:szCs w:val="22"/>
              </w:rPr>
            </w:pPr>
            <w:r w:rsidRPr="00902C2C">
              <w:rPr>
                <w:rFonts w:ascii="Arial" w:eastAsia="Arial" w:hAnsi="Arial" w:cs="Arial"/>
                <w:sz w:val="22"/>
                <w:szCs w:val="22"/>
              </w:rPr>
              <w:t xml:space="preserve">Obtain from the PA (e.g. in the bilateral meeting) copies of specified correspondence between the Bank and the PA, about BA reporting interpretations and errors </w:t>
            </w:r>
            <w:r w:rsidR="009C1F16" w:rsidRPr="009C1F16">
              <w:rPr>
                <w:rFonts w:ascii="Arial" w:eastAsia="Arial" w:hAnsi="Arial" w:cs="Arial"/>
                <w:sz w:val="22"/>
                <w:szCs w:val="22"/>
              </w:rPr>
              <w:t xml:space="preserve">to identify matters on which to perform procedures. From inquiry and inspection of supporting documents and recalculation of amounts (where necessary), test the matters inquired about. </w:t>
            </w:r>
          </w:p>
          <w:p w14:paraId="176A20FD" w14:textId="77777777" w:rsidR="00BE5CDB" w:rsidRPr="00902C2C" w:rsidRDefault="009C1F16" w:rsidP="009C1F16">
            <w:pPr>
              <w:spacing w:before="120" w:after="120"/>
              <w:jc w:val="both"/>
              <w:rPr>
                <w:rFonts w:ascii="Arial" w:hAnsi="Arial" w:cs="Arial"/>
                <w:sz w:val="22"/>
                <w:szCs w:val="22"/>
              </w:rPr>
            </w:pPr>
            <w:r w:rsidRPr="009C1F16">
              <w:rPr>
                <w:rFonts w:ascii="Arial" w:eastAsia="Arial" w:hAnsi="Arial" w:cs="Arial"/>
                <w:i/>
                <w:sz w:val="22"/>
                <w:szCs w:val="22"/>
              </w:rPr>
              <w:lastRenderedPageBreak/>
              <w:t>[We list the matters identified and include the detail of procedures performed and the results thereof]</w:t>
            </w:r>
          </w:p>
        </w:tc>
        <w:tc>
          <w:tcPr>
            <w:tcW w:w="3574" w:type="dxa"/>
            <w:tcBorders>
              <w:top w:val="single" w:sz="6" w:space="0" w:color="000000"/>
              <w:left w:val="single" w:sz="6" w:space="0" w:color="000000"/>
            </w:tcBorders>
            <w:tcMar>
              <w:top w:w="8" w:type="dxa"/>
              <w:left w:w="108" w:type="dxa"/>
              <w:bottom w:w="8" w:type="dxa"/>
              <w:right w:w="108" w:type="dxa"/>
            </w:tcMar>
          </w:tcPr>
          <w:p w14:paraId="5D805211" w14:textId="77777777" w:rsidR="00E43BCC" w:rsidRPr="00152AA5" w:rsidRDefault="00E43BCC" w:rsidP="00152AA5">
            <w:pPr>
              <w:spacing w:before="120" w:after="120"/>
              <w:jc w:val="both"/>
              <w:rPr>
                <w:rFonts w:ascii="Arial" w:hAnsi="Arial" w:cs="Arial"/>
                <w:color w:val="000000"/>
                <w:sz w:val="22"/>
                <w:szCs w:val="22"/>
              </w:rPr>
            </w:pPr>
          </w:p>
        </w:tc>
      </w:tr>
    </w:tbl>
    <w:p w14:paraId="0C9E006E" w14:textId="77777777" w:rsidR="00E43BCC" w:rsidRPr="00902C2C" w:rsidRDefault="00E43BCC" w:rsidP="00C84226">
      <w:pPr>
        <w:spacing w:before="120" w:after="120"/>
        <w:ind w:right="-193"/>
        <w:jc w:val="both"/>
        <w:rPr>
          <w:rFonts w:ascii="Arial" w:hAnsi="Arial" w:cs="Arial"/>
          <w:sz w:val="22"/>
          <w:szCs w:val="22"/>
        </w:rPr>
      </w:pPr>
      <w:r w:rsidRPr="00152AA5">
        <w:rPr>
          <w:rFonts w:ascii="Arial" w:eastAsia="Arial" w:hAnsi="Arial" w:cs="Arial"/>
          <w:sz w:val="22"/>
          <w:szCs w:val="22"/>
        </w:rPr>
        <w:t xml:space="preserve">Because the above procedures do not constitute either an audit or a review or other assurance </w:t>
      </w:r>
      <w:r w:rsidRPr="00902C2C">
        <w:rPr>
          <w:rFonts w:ascii="Arial" w:eastAsia="Arial" w:hAnsi="Arial" w:cs="Arial"/>
          <w:sz w:val="22"/>
          <w:szCs w:val="22"/>
        </w:rPr>
        <w:t xml:space="preserve">engagement made in accordance with International Standards on Auditing, International Standards on Review Engagements or International Standards on Assurance Engagements, we do not express any assurance on the compliance of the BA </w:t>
      </w:r>
      <w:r w:rsidR="00377A90">
        <w:rPr>
          <w:rFonts w:ascii="Arial" w:eastAsia="Arial" w:hAnsi="Arial" w:cs="Arial"/>
          <w:sz w:val="22"/>
          <w:szCs w:val="22"/>
        </w:rPr>
        <w:t>r</w:t>
      </w:r>
      <w:r w:rsidR="00A42A1F" w:rsidRPr="00902C2C">
        <w:rPr>
          <w:rFonts w:ascii="Arial" w:eastAsia="Arial" w:hAnsi="Arial" w:cs="Arial"/>
          <w:sz w:val="22"/>
          <w:szCs w:val="22"/>
        </w:rPr>
        <w:t>eturn</w:t>
      </w:r>
      <w:r w:rsidR="009502DD">
        <w:rPr>
          <w:rFonts w:ascii="Arial" w:eastAsia="Arial" w:hAnsi="Arial" w:cs="Arial"/>
          <w:sz w:val="22"/>
          <w:szCs w:val="22"/>
        </w:rPr>
        <w:t>s</w:t>
      </w:r>
      <w:r w:rsidRPr="00902C2C">
        <w:rPr>
          <w:rFonts w:ascii="Arial" w:eastAsia="Arial" w:hAnsi="Arial" w:cs="Arial"/>
          <w:sz w:val="22"/>
          <w:szCs w:val="22"/>
        </w:rPr>
        <w:t xml:space="preserve"> for the quarters other than at year-end with the provisions of Regulation 46(2)(b). </w:t>
      </w:r>
    </w:p>
    <w:p w14:paraId="24833E80"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sz w:val="22"/>
          <w:szCs w:val="22"/>
        </w:rPr>
        <w:t xml:space="preserve">Had we performed additional procedures or had we performed an audit or review, or other assurance engagement on the BA </w:t>
      </w:r>
      <w:r w:rsidR="00377A90">
        <w:rPr>
          <w:rFonts w:ascii="Arial" w:eastAsia="Arial" w:hAnsi="Arial" w:cs="Arial"/>
          <w:sz w:val="22"/>
          <w:szCs w:val="22"/>
        </w:rPr>
        <w:t>r</w:t>
      </w:r>
      <w:r w:rsidR="00A42A1F" w:rsidRPr="00902C2C">
        <w:rPr>
          <w:rFonts w:ascii="Arial" w:eastAsia="Arial" w:hAnsi="Arial" w:cs="Arial"/>
          <w:sz w:val="22"/>
          <w:szCs w:val="22"/>
        </w:rPr>
        <w:t>eturn</w:t>
      </w:r>
      <w:r w:rsidR="009502DD">
        <w:rPr>
          <w:rFonts w:ascii="Arial" w:eastAsia="Arial" w:hAnsi="Arial" w:cs="Arial"/>
          <w:sz w:val="22"/>
          <w:szCs w:val="22"/>
        </w:rPr>
        <w:t>s</w:t>
      </w:r>
      <w:r w:rsidRPr="00902C2C">
        <w:rPr>
          <w:rFonts w:ascii="Arial" w:eastAsia="Arial" w:hAnsi="Arial" w:cs="Arial"/>
          <w:sz w:val="22"/>
          <w:szCs w:val="22"/>
        </w:rPr>
        <w:t xml:space="preserve"> for the </w:t>
      </w:r>
      <w:r w:rsidR="004D24E5">
        <w:rPr>
          <w:rFonts w:ascii="Arial" w:eastAsia="Arial" w:hAnsi="Arial" w:cs="Arial"/>
          <w:sz w:val="22"/>
          <w:szCs w:val="22"/>
        </w:rPr>
        <w:t>quarters</w:t>
      </w:r>
      <w:r w:rsidR="004D24E5" w:rsidRPr="00902C2C">
        <w:rPr>
          <w:rFonts w:ascii="Arial" w:eastAsia="Arial" w:hAnsi="Arial" w:cs="Arial"/>
          <w:sz w:val="22"/>
          <w:szCs w:val="22"/>
        </w:rPr>
        <w:t xml:space="preserve"> </w:t>
      </w:r>
      <w:r w:rsidRPr="00902C2C">
        <w:rPr>
          <w:rFonts w:ascii="Arial" w:eastAsia="Arial" w:hAnsi="Arial" w:cs="Arial"/>
          <w:sz w:val="22"/>
          <w:szCs w:val="22"/>
        </w:rPr>
        <w:t xml:space="preserve">other than at year-end in accordance with International Standards on Auditing, International Standards on Review Engagements or International Standards on Assurance Engagements, other matters might have come to our attention that would have been reported to you. </w:t>
      </w:r>
    </w:p>
    <w:p w14:paraId="5A01735D"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b/>
          <w:bCs/>
          <w:sz w:val="22"/>
          <w:szCs w:val="22"/>
        </w:rPr>
        <w:t>Restriction on use and distribution</w:t>
      </w:r>
    </w:p>
    <w:p w14:paraId="04B39FD7" w14:textId="77777777" w:rsidR="00E43BCC" w:rsidRPr="00902C2C" w:rsidRDefault="00E43BCC" w:rsidP="00C84226">
      <w:pPr>
        <w:spacing w:before="120" w:after="120"/>
        <w:ind w:right="-193"/>
        <w:jc w:val="both"/>
        <w:rPr>
          <w:rFonts w:ascii="Arial" w:hAnsi="Arial" w:cs="Arial"/>
          <w:sz w:val="22"/>
          <w:szCs w:val="22"/>
        </w:rPr>
      </w:pPr>
      <w:r w:rsidRPr="00902C2C">
        <w:rPr>
          <w:rFonts w:ascii="Arial" w:eastAsia="Arial" w:hAnsi="Arial" w:cs="Arial"/>
          <w:sz w:val="22"/>
          <w:szCs w:val="22"/>
        </w:rPr>
        <w:t xml:space="preserve">Our report is provided solely for the purpose set out in the first paragraph of this report and is restricted to those parties that have agreed to the procedures being performed. This report relates only to the items specified above and does not extend to any financial statements 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taken as a whole. As a result, our report is not suitable for another purpose and the </w:t>
      </w:r>
      <w:r w:rsidR="00A42A1F" w:rsidRPr="00902C2C">
        <w:rPr>
          <w:rFonts w:ascii="Arial" w:eastAsia="Arial" w:hAnsi="Arial" w:cs="Arial"/>
          <w:sz w:val="22"/>
          <w:szCs w:val="22"/>
        </w:rPr>
        <w:t>return</w:t>
      </w:r>
      <w:r w:rsidRPr="00902C2C">
        <w:rPr>
          <w:rFonts w:ascii="Arial" w:eastAsia="Arial" w:hAnsi="Arial" w:cs="Arial"/>
          <w:sz w:val="22"/>
          <w:szCs w:val="22"/>
        </w:rPr>
        <w:t xml:space="preserve"> may also not be suitable for another purpose. Our report should not be distributed to or used by any other parties other than the PA and the </w:t>
      </w:r>
      <w:r w:rsidR="00603CC4" w:rsidRPr="008118C6">
        <w:rPr>
          <w:rFonts w:ascii="Arial" w:eastAsia="Arial" w:hAnsi="Arial" w:cs="Arial"/>
          <w:i/>
          <w:sz w:val="22"/>
          <w:szCs w:val="22"/>
        </w:rPr>
        <w:t>[</w:t>
      </w:r>
      <w:r w:rsidR="00603CC4" w:rsidRPr="00806462">
        <w:rPr>
          <w:rFonts w:ascii="Arial" w:eastAsia="Arial" w:hAnsi="Arial" w:cs="Arial"/>
          <w:i/>
          <w:iCs/>
          <w:sz w:val="22"/>
          <w:szCs w:val="22"/>
        </w:rPr>
        <w:t>directors/</w:t>
      </w:r>
      <w:r w:rsidR="00603CC4">
        <w:rPr>
          <w:rFonts w:ascii="Arial" w:eastAsia="Arial" w:hAnsi="Arial" w:cs="Arial"/>
          <w:i/>
          <w:iCs/>
          <w:sz w:val="22"/>
          <w:szCs w:val="22"/>
        </w:rPr>
        <w:t>b</w:t>
      </w:r>
      <w:r w:rsidR="00603CC4" w:rsidRPr="00806462">
        <w:rPr>
          <w:rFonts w:ascii="Arial" w:eastAsia="Arial" w:hAnsi="Arial" w:cs="Arial"/>
          <w:i/>
          <w:iCs/>
          <w:sz w:val="22"/>
          <w:szCs w:val="22"/>
        </w:rPr>
        <w:t xml:space="preserve">ranch </w:t>
      </w:r>
      <w:r w:rsidR="00603CC4">
        <w:rPr>
          <w:rFonts w:ascii="Arial" w:eastAsia="Arial" w:hAnsi="Arial" w:cs="Arial"/>
          <w:i/>
          <w:iCs/>
          <w:sz w:val="22"/>
          <w:szCs w:val="22"/>
        </w:rPr>
        <w:t xml:space="preserve">executive </w:t>
      </w:r>
      <w:r w:rsidR="00603CC4" w:rsidRPr="00806462">
        <w:rPr>
          <w:rFonts w:ascii="Arial" w:eastAsia="Arial" w:hAnsi="Arial" w:cs="Arial"/>
          <w:i/>
          <w:iCs/>
          <w:sz w:val="22"/>
          <w:szCs w:val="22"/>
        </w:rPr>
        <w:t xml:space="preserve">management, </w:t>
      </w:r>
      <w:r w:rsidR="00603CC4" w:rsidRPr="00FA5F3D">
        <w:rPr>
          <w:rFonts w:ascii="Arial" w:eastAsia="Arial" w:hAnsi="Arial" w:cs="Arial"/>
          <w:i/>
          <w:sz w:val="22"/>
          <w:szCs w:val="22"/>
        </w:rPr>
        <w:t>Board, Sub-Committee Chairpersons, Management, Regulatory Reporting management</w:t>
      </w:r>
      <w:r w:rsidR="00603CC4">
        <w:rPr>
          <w:rFonts w:ascii="Arial" w:eastAsia="Arial" w:hAnsi="Arial" w:cs="Arial"/>
          <w:i/>
          <w:sz w:val="22"/>
          <w:szCs w:val="22"/>
        </w:rPr>
        <w:t xml:space="preserve"> </w:t>
      </w:r>
      <w:r w:rsidR="00603CC4" w:rsidRPr="00806462">
        <w:rPr>
          <w:rFonts w:ascii="Arial" w:eastAsia="Arial" w:hAnsi="Arial" w:cs="Arial"/>
          <w:i/>
          <w:iCs/>
          <w:sz w:val="22"/>
          <w:szCs w:val="22"/>
        </w:rPr>
        <w:t>delete as appropriate</w:t>
      </w:r>
      <w:r w:rsidR="00603CC4" w:rsidRPr="008118C6">
        <w:rPr>
          <w:rFonts w:ascii="Arial" w:eastAsia="Arial" w:hAnsi="Arial" w:cs="Arial"/>
          <w:i/>
          <w:sz w:val="22"/>
          <w:szCs w:val="22"/>
        </w:rPr>
        <w:t>]</w:t>
      </w:r>
      <w:r w:rsidRPr="00902C2C">
        <w:rPr>
          <w:rFonts w:ascii="Arial" w:eastAsia="Arial" w:hAnsi="Arial" w:cs="Arial"/>
          <w:sz w:val="22"/>
          <w:szCs w:val="22"/>
        </w:rPr>
        <w:t xml:space="preserve"> 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w:t>
      </w:r>
    </w:p>
    <w:p w14:paraId="7A07A18A" w14:textId="77777777" w:rsidR="00E43BCC" w:rsidRPr="00902C2C" w:rsidRDefault="00E43BCC" w:rsidP="00152AA5">
      <w:pPr>
        <w:spacing w:before="120" w:after="120"/>
        <w:jc w:val="both"/>
        <w:rPr>
          <w:rFonts w:ascii="Arial" w:hAnsi="Arial" w:cs="Arial"/>
          <w:sz w:val="22"/>
          <w:szCs w:val="22"/>
        </w:rPr>
        <w:sectPr w:rsidR="00E43BCC" w:rsidRPr="00902C2C">
          <w:pgSz w:w="11906" w:h="16838"/>
          <w:pgMar w:top="1701" w:right="1797" w:bottom="1440" w:left="1797" w:header="720" w:footer="720" w:gutter="0"/>
          <w:cols w:space="720"/>
        </w:sectPr>
      </w:pPr>
    </w:p>
    <w:p w14:paraId="11CD324E"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b/>
          <w:bCs/>
          <w:sz w:val="22"/>
          <w:szCs w:val="22"/>
        </w:rPr>
        <w:lastRenderedPageBreak/>
        <w:t>PART F: ENGAGEMENT TO PERFORM AGREED UPON PROCEDURES</w:t>
      </w:r>
    </w:p>
    <w:p w14:paraId="080FA7E4"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b/>
          <w:bCs/>
          <w:sz w:val="22"/>
          <w:szCs w:val="22"/>
        </w:rPr>
        <w:t xml:space="preserve">Report of factual findings of the independent </w:t>
      </w:r>
      <w:r w:rsidR="003A7446" w:rsidRPr="00902C2C">
        <w:rPr>
          <w:rFonts w:ascii="Arial" w:eastAsia="Arial" w:hAnsi="Arial" w:cs="Arial"/>
          <w:b/>
          <w:bCs/>
          <w:i/>
          <w:sz w:val="22"/>
          <w:szCs w:val="22"/>
        </w:rPr>
        <w:t>[auditor/auditors, delete as appropriate]</w:t>
      </w:r>
      <w:r w:rsidRPr="00902C2C">
        <w:rPr>
          <w:rFonts w:ascii="Arial" w:eastAsia="Arial" w:hAnsi="Arial" w:cs="Arial"/>
          <w:b/>
          <w:bCs/>
          <w:sz w:val="22"/>
          <w:szCs w:val="22"/>
        </w:rPr>
        <w:t xml:space="preserve"> on </w:t>
      </w:r>
      <w:r w:rsidR="00355C9A">
        <w:rPr>
          <w:rFonts w:ascii="Arial" w:eastAsia="Arial" w:hAnsi="Arial" w:cs="Arial"/>
          <w:b/>
          <w:bCs/>
          <w:sz w:val="22"/>
          <w:szCs w:val="22"/>
        </w:rPr>
        <w:t xml:space="preserve">any instances of </w:t>
      </w:r>
      <w:r w:rsidRPr="00902C2C">
        <w:rPr>
          <w:rFonts w:ascii="Arial" w:eastAsia="Arial" w:hAnsi="Arial" w:cs="Arial"/>
          <w:b/>
          <w:bCs/>
          <w:sz w:val="22"/>
          <w:szCs w:val="22"/>
        </w:rPr>
        <w:t xml:space="preserve">non-compliance with Regulations 42(1)(a) and 42(1)(b) - BA 020 (Appointments of </w:t>
      </w:r>
      <w:r w:rsidRPr="00902C2C">
        <w:rPr>
          <w:rFonts w:ascii="Arial" w:eastAsia="Arial" w:hAnsi="Arial" w:cs="Arial"/>
          <w:b/>
          <w:bCs/>
          <w:i/>
          <w:iCs/>
          <w:sz w:val="22"/>
          <w:szCs w:val="22"/>
        </w:rPr>
        <w:t>[</w:t>
      </w:r>
      <w:r w:rsidR="00E66E28" w:rsidRPr="00902C2C">
        <w:rPr>
          <w:rFonts w:ascii="Arial" w:eastAsia="Arial" w:hAnsi="Arial" w:cs="Arial"/>
          <w:b/>
          <w:bCs/>
          <w:i/>
          <w:iCs/>
          <w:sz w:val="22"/>
          <w:szCs w:val="22"/>
        </w:rPr>
        <w:t>directors</w:t>
      </w:r>
      <w:r w:rsidRPr="00902C2C">
        <w:rPr>
          <w:rFonts w:ascii="Arial" w:eastAsia="Arial" w:hAnsi="Arial" w:cs="Arial"/>
          <w:b/>
          <w:bCs/>
          <w:i/>
          <w:iCs/>
          <w:sz w:val="22"/>
          <w:szCs w:val="22"/>
        </w:rPr>
        <w:t xml:space="preserve">/Branch </w:t>
      </w:r>
      <w:r w:rsidR="00E11DEE">
        <w:rPr>
          <w:rFonts w:ascii="Arial" w:eastAsia="Arial" w:hAnsi="Arial" w:cs="Arial"/>
          <w:b/>
          <w:bCs/>
          <w:i/>
          <w:iCs/>
          <w:sz w:val="22"/>
          <w:szCs w:val="22"/>
        </w:rPr>
        <w:t xml:space="preserve">executive </w:t>
      </w:r>
      <w:r w:rsidRPr="00902C2C">
        <w:rPr>
          <w:rFonts w:ascii="Arial" w:eastAsia="Arial" w:hAnsi="Arial" w:cs="Arial"/>
          <w:b/>
          <w:bCs/>
          <w:i/>
          <w:iCs/>
          <w:sz w:val="22"/>
          <w:szCs w:val="22"/>
        </w:rPr>
        <w:t>management, delete as appropriate]</w:t>
      </w:r>
      <w:r w:rsidRPr="00902C2C">
        <w:rPr>
          <w:rFonts w:ascii="Arial" w:eastAsia="Arial" w:hAnsi="Arial" w:cs="Arial"/>
          <w:b/>
          <w:bCs/>
          <w:sz w:val="22"/>
          <w:szCs w:val="22"/>
        </w:rPr>
        <w:t xml:space="preserve"> or Executive Officers), in accordance with Regulation 46(8) </w:t>
      </w:r>
    </w:p>
    <w:p w14:paraId="5BA8893A"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 xml:space="preserve">We have performed the procedures agreed with the </w:t>
      </w:r>
      <w:r w:rsidRPr="00902C2C">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902C2C">
        <w:rPr>
          <w:rFonts w:ascii="Arial" w:eastAsia="Arial" w:hAnsi="Arial" w:cs="Arial"/>
          <w:i/>
          <w:iCs/>
          <w:sz w:val="22"/>
          <w:szCs w:val="22"/>
        </w:rPr>
        <w:t>management, delete as appropriate]</w:t>
      </w:r>
      <w:r w:rsidRPr="00902C2C">
        <w:rPr>
          <w:rFonts w:ascii="Arial" w:eastAsia="Arial" w:hAnsi="Arial" w:cs="Arial"/>
          <w:sz w:val="22"/>
          <w:szCs w:val="22"/>
        </w:rPr>
        <w:t xml:space="preserve"> 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i/>
          <w:sz w:val="22"/>
          <w:szCs w:val="22"/>
        </w:rPr>
        <w:t xml:space="preserve"> </w:t>
      </w:r>
      <w:r w:rsidRPr="00902C2C">
        <w:rPr>
          <w:rFonts w:ascii="Arial" w:eastAsia="Arial" w:hAnsi="Arial" w:cs="Arial"/>
          <w:sz w:val="22"/>
          <w:szCs w:val="22"/>
        </w:rPr>
        <w:t xml:space="preserve">and the PA, and enumerated below with respect to the BA 020 </w:t>
      </w:r>
      <w:r w:rsidR="00A42A1F" w:rsidRPr="00902C2C">
        <w:rPr>
          <w:rFonts w:ascii="Arial" w:eastAsia="Arial" w:hAnsi="Arial" w:cs="Arial"/>
          <w:sz w:val="22"/>
          <w:szCs w:val="22"/>
        </w:rPr>
        <w:t>return</w:t>
      </w:r>
      <w:r w:rsidR="00591719">
        <w:rPr>
          <w:rFonts w:ascii="Arial" w:eastAsia="Arial" w:hAnsi="Arial" w:cs="Arial"/>
          <w:sz w:val="22"/>
          <w:szCs w:val="22"/>
        </w:rPr>
        <w:t>(s)</w:t>
      </w:r>
      <w:r w:rsidRPr="00902C2C">
        <w:rPr>
          <w:rFonts w:ascii="Arial" w:eastAsia="Arial" w:hAnsi="Arial" w:cs="Arial"/>
          <w:sz w:val="22"/>
          <w:szCs w:val="22"/>
        </w:rPr>
        <w:t xml:space="preserve"> specified below in compliance with Regulation 46(8). Our engagement was undertaken in accordance with International Standard on Related Services (ISRS) 4400,</w:t>
      </w:r>
      <w:r w:rsidRPr="00902C2C">
        <w:rPr>
          <w:rFonts w:ascii="Arial" w:eastAsia="Arial" w:hAnsi="Arial" w:cs="Arial"/>
          <w:i/>
          <w:iCs/>
          <w:sz w:val="22"/>
          <w:szCs w:val="22"/>
        </w:rPr>
        <w:t xml:space="preserve"> Engagements to perform Agreed-Upon Procedures Regarding Financial Information</w:t>
      </w:r>
      <w:r w:rsidRPr="00902C2C">
        <w:rPr>
          <w:rFonts w:ascii="Arial" w:eastAsia="Arial" w:hAnsi="Arial" w:cs="Arial"/>
          <w:sz w:val="22"/>
          <w:szCs w:val="22"/>
        </w:rPr>
        <w:t xml:space="preserve">. The procedures were performed solely to assist the PA in evaluating whether any instances of non-compliance with the provisions of Regulations 42(1)(a) and 42(1)(b) (BA 020) of the Regulations were identified. The responsibility for determining the adequacy or otherwise of the procedures agreed to be performed is that of </w:t>
      </w:r>
      <w:r w:rsidR="00A02997">
        <w:rPr>
          <w:rFonts w:ascii="Arial" w:eastAsia="Arial" w:hAnsi="Arial" w:cs="Arial"/>
          <w:sz w:val="22"/>
          <w:szCs w:val="22"/>
        </w:rPr>
        <w:t xml:space="preserve">the </w:t>
      </w:r>
      <w:r w:rsidRPr="00902C2C">
        <w:rPr>
          <w:rFonts w:ascii="Arial" w:eastAsia="Arial" w:hAnsi="Arial" w:cs="Arial"/>
          <w:i/>
          <w:sz w:val="22"/>
          <w:szCs w:val="22"/>
        </w:rPr>
        <w:t>[</w:t>
      </w:r>
      <w:r w:rsidRPr="00902C2C">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902C2C">
        <w:rPr>
          <w:rFonts w:ascii="Arial" w:eastAsia="Arial" w:hAnsi="Arial" w:cs="Arial"/>
          <w:i/>
          <w:iCs/>
          <w:sz w:val="22"/>
          <w:szCs w:val="22"/>
        </w:rPr>
        <w:t>management, delete as appropriate]</w:t>
      </w:r>
      <w:r w:rsidR="00443F1A">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and the PA.</w:t>
      </w:r>
      <w:r w:rsidR="00443F1A">
        <w:rPr>
          <w:rFonts w:ascii="Arial" w:eastAsia="Arial" w:hAnsi="Arial" w:cs="Arial"/>
          <w:sz w:val="22"/>
          <w:szCs w:val="22"/>
        </w:rPr>
        <w:t xml:space="preserve"> </w:t>
      </w:r>
      <w:r w:rsidR="00A02997">
        <w:rPr>
          <w:rFonts w:ascii="Arial" w:eastAsia="Arial" w:hAnsi="Arial" w:cs="Arial"/>
          <w:sz w:val="22"/>
          <w:szCs w:val="22"/>
        </w:rPr>
        <w:t xml:space="preserve">Our </w:t>
      </w:r>
      <w:r w:rsidR="00A02997" w:rsidRPr="00E90155">
        <w:rPr>
          <w:rFonts w:ascii="Arial" w:hAnsi="Arial" w:cs="Arial"/>
          <w:sz w:val="22"/>
          <w:szCs w:val="22"/>
        </w:rPr>
        <w:t>responsibility is to report our findings based on the agreed</w:t>
      </w:r>
      <w:r w:rsidR="00A02997">
        <w:rPr>
          <w:rFonts w:ascii="Arial" w:hAnsi="Arial" w:cs="Arial"/>
          <w:sz w:val="22"/>
          <w:szCs w:val="22"/>
        </w:rPr>
        <w:t>-upon</w:t>
      </w:r>
      <w:r w:rsidR="00A02997" w:rsidRPr="00E90155">
        <w:rPr>
          <w:rFonts w:ascii="Arial" w:hAnsi="Arial" w:cs="Arial"/>
          <w:sz w:val="22"/>
          <w:szCs w:val="22"/>
        </w:rPr>
        <w:t xml:space="preserve"> procedures performed.</w:t>
      </w:r>
    </w:p>
    <w:p w14:paraId="6BA56722"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b/>
          <w:bCs/>
          <w:sz w:val="22"/>
          <w:szCs w:val="22"/>
        </w:rPr>
        <w:t xml:space="preserve">Agreed-upon procedures and findings in respect of the BA 020 </w:t>
      </w:r>
      <w:r w:rsidR="00A42A1F" w:rsidRPr="00902C2C">
        <w:rPr>
          <w:rFonts w:ascii="Arial" w:eastAsia="Arial" w:hAnsi="Arial" w:cs="Arial"/>
          <w:b/>
          <w:bCs/>
          <w:sz w:val="22"/>
          <w:szCs w:val="22"/>
        </w:rPr>
        <w:t>return</w:t>
      </w:r>
    </w:p>
    <w:tbl>
      <w:tblPr>
        <w:tblW w:w="9074" w:type="dxa"/>
        <w:tblInd w:w="10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67"/>
        <w:gridCol w:w="4238"/>
        <w:gridCol w:w="4269"/>
      </w:tblGrid>
      <w:tr w:rsidR="00BB06D4" w:rsidRPr="00902C2C" w14:paraId="55D6174F" w14:textId="77777777" w:rsidTr="00BB06D4">
        <w:trPr>
          <w:tblHeader/>
        </w:trPr>
        <w:tc>
          <w:tcPr>
            <w:tcW w:w="567"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4372873A" w14:textId="77777777" w:rsidR="00E43BCC" w:rsidRPr="00FD67C5" w:rsidRDefault="00E43BCC" w:rsidP="00902C2C">
            <w:pPr>
              <w:spacing w:before="120" w:after="120"/>
              <w:jc w:val="both"/>
              <w:rPr>
                <w:rFonts w:ascii="Arial" w:hAnsi="Arial" w:cs="Arial"/>
                <w:sz w:val="22"/>
                <w:szCs w:val="22"/>
              </w:rPr>
            </w:pPr>
            <w:r w:rsidRPr="00FD67C5">
              <w:rPr>
                <w:rFonts w:ascii="Arial" w:eastAsia="Arial" w:hAnsi="Arial" w:cs="Arial"/>
                <w:b/>
                <w:bCs/>
                <w:sz w:val="22"/>
                <w:szCs w:val="22"/>
              </w:rPr>
              <w:t>No</w:t>
            </w:r>
          </w:p>
        </w:tc>
        <w:tc>
          <w:tcPr>
            <w:tcW w:w="4238"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BBA89EC" w14:textId="77777777" w:rsidR="00E43BCC" w:rsidRPr="00FD67C5" w:rsidRDefault="00E43BCC" w:rsidP="00902C2C">
            <w:pPr>
              <w:spacing w:before="120" w:after="120"/>
              <w:jc w:val="both"/>
              <w:rPr>
                <w:rFonts w:ascii="Arial" w:hAnsi="Arial" w:cs="Arial"/>
                <w:sz w:val="22"/>
                <w:szCs w:val="22"/>
              </w:rPr>
            </w:pPr>
            <w:r w:rsidRPr="00FD67C5">
              <w:rPr>
                <w:rFonts w:ascii="Arial" w:eastAsia="Arial" w:hAnsi="Arial" w:cs="Arial"/>
                <w:b/>
                <w:bCs/>
                <w:sz w:val="22"/>
                <w:szCs w:val="22"/>
              </w:rPr>
              <w:t>Procedures</w:t>
            </w:r>
          </w:p>
        </w:tc>
        <w:tc>
          <w:tcPr>
            <w:tcW w:w="4269"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5E49F202" w14:textId="77777777" w:rsidR="00E43BCC" w:rsidRPr="00FD67C5" w:rsidRDefault="00E43BCC" w:rsidP="00902C2C">
            <w:pPr>
              <w:spacing w:before="120" w:after="120"/>
              <w:jc w:val="both"/>
              <w:rPr>
                <w:rFonts w:ascii="Arial" w:hAnsi="Arial" w:cs="Arial"/>
                <w:sz w:val="22"/>
                <w:szCs w:val="22"/>
              </w:rPr>
            </w:pPr>
            <w:r w:rsidRPr="00FD67C5">
              <w:rPr>
                <w:rFonts w:ascii="Arial" w:eastAsia="Arial" w:hAnsi="Arial" w:cs="Arial"/>
                <w:b/>
                <w:bCs/>
                <w:sz w:val="22"/>
                <w:szCs w:val="22"/>
              </w:rPr>
              <w:t>Factual Findings</w:t>
            </w:r>
          </w:p>
        </w:tc>
      </w:tr>
      <w:tr w:rsidR="00BB06D4" w:rsidRPr="00902C2C" w14:paraId="1BEDE34A" w14:textId="77777777" w:rsidTr="00BB06D4">
        <w:tc>
          <w:tcPr>
            <w:tcW w:w="567" w:type="dxa"/>
            <w:tcBorders>
              <w:top w:val="single" w:sz="6" w:space="0" w:color="000000"/>
              <w:right w:val="single" w:sz="6" w:space="0" w:color="000000"/>
            </w:tcBorders>
            <w:tcMar>
              <w:top w:w="8" w:type="dxa"/>
              <w:left w:w="108" w:type="dxa"/>
              <w:bottom w:w="8" w:type="dxa"/>
              <w:right w:w="108" w:type="dxa"/>
            </w:tcMar>
            <w:hideMark/>
          </w:tcPr>
          <w:p w14:paraId="114910B6"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1.</w:t>
            </w:r>
          </w:p>
        </w:tc>
        <w:tc>
          <w:tcPr>
            <w:tcW w:w="4238"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3B12D5E2"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 xml:space="preserve">Obtain from the Company Secretary a list of </w:t>
            </w:r>
            <w:r w:rsidRPr="00902C2C">
              <w:rPr>
                <w:rFonts w:ascii="Arial" w:eastAsia="Arial" w:hAnsi="Arial" w:cs="Arial"/>
                <w:i/>
                <w:iCs/>
                <w:sz w:val="22"/>
                <w:szCs w:val="22"/>
              </w:rPr>
              <w:t xml:space="preserve">[directors/branch </w:t>
            </w:r>
            <w:r w:rsidR="00E11DEE">
              <w:rPr>
                <w:rFonts w:ascii="Arial" w:eastAsia="Arial" w:hAnsi="Arial" w:cs="Arial"/>
                <w:i/>
                <w:iCs/>
                <w:sz w:val="22"/>
                <w:szCs w:val="22"/>
              </w:rPr>
              <w:t xml:space="preserve">executive </w:t>
            </w:r>
            <w:r w:rsidRPr="00902C2C">
              <w:rPr>
                <w:rFonts w:ascii="Arial" w:eastAsia="Arial" w:hAnsi="Arial" w:cs="Arial"/>
                <w:i/>
                <w:iCs/>
                <w:sz w:val="22"/>
                <w:szCs w:val="22"/>
              </w:rPr>
              <w:t>management, delete as appropriate]</w:t>
            </w:r>
            <w:r w:rsidRPr="00902C2C">
              <w:rPr>
                <w:rFonts w:ascii="Arial" w:eastAsia="Arial" w:hAnsi="Arial" w:cs="Arial"/>
                <w:sz w:val="22"/>
                <w:szCs w:val="22"/>
              </w:rPr>
              <w:t xml:space="preserve"> and executive officers appointed or reappointed during the financial year</w:t>
            </w:r>
            <w:r w:rsidR="00BB52AA">
              <w:rPr>
                <w:rFonts w:ascii="Arial" w:eastAsia="Arial" w:hAnsi="Arial" w:cs="Arial"/>
                <w:sz w:val="22"/>
                <w:szCs w:val="22"/>
                <w:lang w:val="en-US"/>
              </w:rPr>
              <w:t xml:space="preserve"> </w:t>
            </w:r>
            <w:r w:rsidRPr="00902C2C">
              <w:rPr>
                <w:rFonts w:ascii="Arial" w:eastAsia="Arial" w:hAnsi="Arial" w:cs="Arial"/>
                <w:sz w:val="22"/>
                <w:szCs w:val="22"/>
              </w:rPr>
              <w:t xml:space="preserve">ended </w:t>
            </w:r>
            <w:r w:rsidRPr="001C603E">
              <w:rPr>
                <w:rFonts w:ascii="Arial" w:eastAsia="Arial" w:hAnsi="Arial" w:cs="Arial"/>
                <w:i/>
                <w:sz w:val="22"/>
                <w:szCs w:val="22"/>
              </w:rPr>
              <w:t>[</w:t>
            </w:r>
            <w:r w:rsidRPr="001C603E">
              <w:rPr>
                <w:rFonts w:ascii="Arial" w:eastAsia="Arial" w:hAnsi="Arial" w:cs="Arial"/>
                <w:i/>
                <w:iCs/>
                <w:sz w:val="22"/>
                <w:szCs w:val="22"/>
              </w:rPr>
              <w:t>insert date</w:t>
            </w:r>
            <w:r w:rsidRPr="001C603E">
              <w:rPr>
                <w:rFonts w:ascii="Arial" w:eastAsia="Arial" w:hAnsi="Arial" w:cs="Arial"/>
                <w:i/>
                <w:sz w:val="22"/>
                <w:szCs w:val="22"/>
              </w:rPr>
              <w:t>]</w:t>
            </w:r>
            <w:r w:rsidRPr="00902C2C">
              <w:rPr>
                <w:rFonts w:ascii="Arial" w:eastAsia="Arial" w:hAnsi="Arial" w:cs="Arial"/>
                <w:sz w:val="22"/>
                <w:szCs w:val="22"/>
              </w:rPr>
              <w:t xml:space="preserve"> and inspect copies of the BA 020 </w:t>
            </w:r>
            <w:r w:rsidR="00A42A1F" w:rsidRPr="00902C2C">
              <w:rPr>
                <w:rFonts w:ascii="Arial" w:eastAsia="Arial" w:hAnsi="Arial" w:cs="Arial"/>
                <w:sz w:val="22"/>
                <w:szCs w:val="22"/>
              </w:rPr>
              <w:t>return</w:t>
            </w:r>
            <w:r w:rsidRPr="00902C2C">
              <w:rPr>
                <w:rFonts w:ascii="Arial" w:eastAsia="Arial" w:hAnsi="Arial" w:cs="Arial"/>
                <w:sz w:val="22"/>
                <w:szCs w:val="22"/>
              </w:rPr>
              <w:t xml:space="preserve"> prepared in respect of each appointee for evidence of compliance with Regulations 42(1)(a) and 42(1)(b) respectively.</w:t>
            </w:r>
          </w:p>
        </w:tc>
        <w:tc>
          <w:tcPr>
            <w:tcW w:w="4269" w:type="dxa"/>
            <w:tcBorders>
              <w:top w:val="single" w:sz="6" w:space="0" w:color="000000"/>
              <w:left w:val="single" w:sz="6" w:space="0" w:color="000000"/>
            </w:tcBorders>
            <w:tcMar>
              <w:top w:w="8" w:type="dxa"/>
              <w:left w:w="108" w:type="dxa"/>
              <w:bottom w:w="8" w:type="dxa"/>
              <w:right w:w="108" w:type="dxa"/>
            </w:tcMar>
            <w:hideMark/>
          </w:tcPr>
          <w:p w14:paraId="5CA408AE"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i/>
                <w:iCs/>
                <w:sz w:val="22"/>
                <w:szCs w:val="22"/>
              </w:rPr>
              <w:t>POSSIBLE FINDING:</w:t>
            </w:r>
            <w:r w:rsidRPr="00902C2C">
              <w:rPr>
                <w:rFonts w:ascii="Arial" w:eastAsia="Arial" w:hAnsi="Arial" w:cs="Arial"/>
                <w:sz w:val="22"/>
                <w:szCs w:val="22"/>
              </w:rPr>
              <w:t xml:space="preserve"> BA 020 </w:t>
            </w:r>
            <w:r w:rsidR="00A42A1F" w:rsidRPr="00902C2C">
              <w:rPr>
                <w:rFonts w:ascii="Arial" w:eastAsia="Arial" w:hAnsi="Arial" w:cs="Arial"/>
                <w:sz w:val="22"/>
                <w:szCs w:val="22"/>
              </w:rPr>
              <w:t>return</w:t>
            </w:r>
            <w:r w:rsidR="00591719">
              <w:rPr>
                <w:rFonts w:ascii="Arial" w:eastAsia="Arial" w:hAnsi="Arial" w:cs="Arial"/>
                <w:sz w:val="22"/>
                <w:szCs w:val="22"/>
              </w:rPr>
              <w:t>(s)</w:t>
            </w:r>
            <w:r w:rsidRPr="00902C2C">
              <w:rPr>
                <w:rFonts w:ascii="Arial" w:eastAsia="Arial" w:hAnsi="Arial" w:cs="Arial"/>
                <w:sz w:val="22"/>
                <w:szCs w:val="22"/>
              </w:rPr>
              <w:t xml:space="preserve"> had been completed and submitted for all </w:t>
            </w:r>
            <w:r w:rsidR="00BB52AA" w:rsidRPr="00BB52AA">
              <w:rPr>
                <w:rFonts w:ascii="Arial" w:eastAsia="Arial" w:hAnsi="Arial" w:cs="Arial"/>
                <w:i/>
                <w:iCs/>
                <w:sz w:val="22"/>
                <w:szCs w:val="22"/>
              </w:rPr>
              <w:t>[directors/branch executive management, delete as appropriate]</w:t>
            </w:r>
            <w:r w:rsidRPr="00902C2C">
              <w:rPr>
                <w:rFonts w:ascii="Arial" w:eastAsia="Arial" w:hAnsi="Arial" w:cs="Arial"/>
                <w:sz w:val="22"/>
                <w:szCs w:val="22"/>
              </w:rPr>
              <w:t xml:space="preserve"> and executive officer appointments during the year</w:t>
            </w:r>
            <w:r w:rsidR="00BB52AA">
              <w:rPr>
                <w:rFonts w:ascii="Arial" w:eastAsia="Arial" w:hAnsi="Arial" w:cs="Arial"/>
                <w:sz w:val="22"/>
                <w:szCs w:val="22"/>
                <w:lang w:val="en-US"/>
              </w:rPr>
              <w:t xml:space="preserve"> </w:t>
            </w:r>
            <w:r w:rsidRPr="00902C2C">
              <w:rPr>
                <w:rFonts w:ascii="Arial" w:eastAsia="Arial" w:hAnsi="Arial" w:cs="Arial"/>
                <w:sz w:val="22"/>
                <w:szCs w:val="22"/>
              </w:rPr>
              <w:t xml:space="preserve">ended </w:t>
            </w:r>
            <w:r w:rsidRPr="001C603E">
              <w:rPr>
                <w:rFonts w:ascii="Arial" w:eastAsia="Arial" w:hAnsi="Arial" w:cs="Arial"/>
                <w:i/>
                <w:sz w:val="22"/>
                <w:szCs w:val="22"/>
              </w:rPr>
              <w:t>[</w:t>
            </w:r>
            <w:r w:rsidRPr="001C603E">
              <w:rPr>
                <w:rFonts w:ascii="Arial" w:eastAsia="Arial" w:hAnsi="Arial" w:cs="Arial"/>
                <w:i/>
                <w:iCs/>
                <w:sz w:val="22"/>
                <w:szCs w:val="22"/>
              </w:rPr>
              <w:t>insert date</w:t>
            </w:r>
            <w:r w:rsidRPr="001C603E">
              <w:rPr>
                <w:rFonts w:ascii="Arial" w:eastAsia="Arial" w:hAnsi="Arial" w:cs="Arial"/>
                <w:i/>
                <w:sz w:val="22"/>
                <w:szCs w:val="22"/>
              </w:rPr>
              <w:t>]</w:t>
            </w:r>
            <w:r w:rsidRPr="00902C2C">
              <w:rPr>
                <w:rFonts w:ascii="Arial" w:eastAsia="Arial" w:hAnsi="Arial" w:cs="Arial"/>
                <w:sz w:val="22"/>
                <w:szCs w:val="22"/>
              </w:rPr>
              <w:t xml:space="preserve"> in compliance with Regulations 42(1)(a) and 42(1)(b) respectively.</w:t>
            </w:r>
          </w:p>
        </w:tc>
      </w:tr>
    </w:tbl>
    <w:p w14:paraId="10354CD3"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 xml:space="preserve">Because the above procedure does not constitute either an audit or a review or other assurance engagement made in accordance with International Standards on Auditing, International Standards on Review Engagements or International Standards on Assurance Engagements, we do not express any assurance on the </w:t>
      </w:r>
      <w:r w:rsidR="00A42A1F" w:rsidRPr="00902C2C">
        <w:rPr>
          <w:rFonts w:ascii="Arial" w:eastAsia="Arial" w:hAnsi="Arial" w:cs="Arial"/>
          <w:sz w:val="22"/>
          <w:szCs w:val="22"/>
        </w:rPr>
        <w:t>return</w:t>
      </w:r>
      <w:r w:rsidR="00254BCE" w:rsidRPr="00902C2C">
        <w:rPr>
          <w:rFonts w:ascii="Arial" w:eastAsia="Arial" w:hAnsi="Arial" w:cs="Arial"/>
          <w:sz w:val="22"/>
          <w:szCs w:val="22"/>
        </w:rPr>
        <w:t xml:space="preserve"> </w:t>
      </w:r>
      <w:r w:rsidRPr="00902C2C">
        <w:rPr>
          <w:rFonts w:ascii="Arial" w:eastAsia="Arial" w:hAnsi="Arial" w:cs="Arial"/>
          <w:sz w:val="22"/>
          <w:szCs w:val="22"/>
        </w:rPr>
        <w:t xml:space="preserve">BA 020 </w:t>
      </w:r>
      <w:r w:rsidR="00A42A1F" w:rsidRPr="00902C2C">
        <w:rPr>
          <w:rFonts w:ascii="Arial" w:eastAsia="Arial" w:hAnsi="Arial" w:cs="Arial"/>
          <w:sz w:val="22"/>
          <w:szCs w:val="22"/>
        </w:rPr>
        <w:t>return</w:t>
      </w:r>
      <w:r w:rsidR="006A6AC2">
        <w:rPr>
          <w:rFonts w:ascii="Arial" w:eastAsia="Arial" w:hAnsi="Arial" w:cs="Arial"/>
          <w:sz w:val="22"/>
          <w:szCs w:val="22"/>
        </w:rPr>
        <w:t>(s)</w:t>
      </w:r>
      <w:r w:rsidRPr="00902C2C">
        <w:rPr>
          <w:rFonts w:ascii="Arial" w:eastAsia="Arial" w:hAnsi="Arial" w:cs="Arial"/>
          <w:sz w:val="22"/>
          <w:szCs w:val="22"/>
        </w:rPr>
        <w:t xml:space="preserve">. </w:t>
      </w:r>
    </w:p>
    <w:p w14:paraId="67D1044E"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Had we performed additional procedures or had we performed an audit or review, or other assurance engagement on the above</w:t>
      </w:r>
      <w:r w:rsidR="00BB52AA">
        <w:rPr>
          <w:rFonts w:ascii="Arial" w:eastAsia="Arial" w:hAnsi="Arial" w:cs="Arial"/>
          <w:sz w:val="22"/>
          <w:szCs w:val="22"/>
          <w:lang w:val="en-US"/>
        </w:rPr>
        <w:t xml:space="preserve"> </w:t>
      </w:r>
      <w:r w:rsidRPr="00902C2C">
        <w:rPr>
          <w:rFonts w:ascii="Arial" w:eastAsia="Arial" w:hAnsi="Arial" w:cs="Arial"/>
          <w:sz w:val="22"/>
          <w:szCs w:val="22"/>
        </w:rPr>
        <w:t xml:space="preserve">mentioned BA </w:t>
      </w:r>
      <w:r w:rsidR="00377A90">
        <w:rPr>
          <w:rFonts w:ascii="Arial" w:eastAsia="Arial" w:hAnsi="Arial" w:cs="Arial"/>
          <w:sz w:val="22"/>
          <w:szCs w:val="22"/>
        </w:rPr>
        <w:t>r</w:t>
      </w:r>
      <w:r w:rsidR="00A42A1F" w:rsidRPr="00902C2C">
        <w:rPr>
          <w:rFonts w:ascii="Arial" w:eastAsia="Arial" w:hAnsi="Arial" w:cs="Arial"/>
          <w:sz w:val="22"/>
          <w:szCs w:val="22"/>
        </w:rPr>
        <w:t>eturn</w:t>
      </w:r>
      <w:r w:rsidRPr="00902C2C">
        <w:rPr>
          <w:rFonts w:ascii="Arial" w:eastAsia="Arial" w:hAnsi="Arial" w:cs="Arial"/>
          <w:sz w:val="22"/>
          <w:szCs w:val="22"/>
        </w:rPr>
        <w:t xml:space="preserve"> in accordance with International Standards on Auditing, International Standards on Review Engagements or International Standards on Assurance Engagements, other matters might have come to our attention that would have been reported to you. </w:t>
      </w:r>
    </w:p>
    <w:p w14:paraId="589F1361"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b/>
          <w:bCs/>
          <w:sz w:val="22"/>
          <w:szCs w:val="22"/>
        </w:rPr>
        <w:t>Restriction on use and distribution</w:t>
      </w:r>
    </w:p>
    <w:p w14:paraId="69B7516B"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sz w:val="22"/>
          <w:szCs w:val="22"/>
        </w:rPr>
        <w:t xml:space="preserve">Our report above on the BA 020 </w:t>
      </w:r>
      <w:r w:rsidR="00A42A1F" w:rsidRPr="00902C2C">
        <w:rPr>
          <w:rFonts w:ascii="Arial" w:eastAsia="Arial" w:hAnsi="Arial" w:cs="Arial"/>
          <w:sz w:val="22"/>
          <w:szCs w:val="22"/>
        </w:rPr>
        <w:t>return</w:t>
      </w:r>
      <w:r w:rsidR="00591719">
        <w:rPr>
          <w:rFonts w:ascii="Arial" w:eastAsia="Arial" w:hAnsi="Arial" w:cs="Arial"/>
          <w:sz w:val="22"/>
          <w:szCs w:val="22"/>
        </w:rPr>
        <w:t>(s)</w:t>
      </w:r>
      <w:r w:rsidRPr="00902C2C">
        <w:rPr>
          <w:rFonts w:ascii="Arial" w:eastAsia="Arial" w:hAnsi="Arial" w:cs="Arial"/>
          <w:sz w:val="22"/>
          <w:szCs w:val="22"/>
        </w:rPr>
        <w:t xml:space="preserve"> is provided solely for the purpose set out in the first paragraph of this report and is restricted to those parties that have agreed to the procedures being performed. This report relates</w:t>
      </w:r>
      <w:r w:rsidRPr="00152AA5">
        <w:rPr>
          <w:rFonts w:ascii="Arial" w:eastAsia="Arial" w:hAnsi="Arial" w:cs="Arial"/>
          <w:sz w:val="22"/>
          <w:szCs w:val="22"/>
        </w:rPr>
        <w:t xml:space="preserve"> only to the items specified above and does not </w:t>
      </w:r>
      <w:r w:rsidRPr="00902C2C">
        <w:rPr>
          <w:rFonts w:ascii="Arial" w:eastAsia="Arial" w:hAnsi="Arial" w:cs="Arial"/>
          <w:sz w:val="22"/>
          <w:szCs w:val="22"/>
        </w:rPr>
        <w:t xml:space="preserve">extend to any financial statements 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taken as a whole. As a result, our report is not suitable for another purpose and the </w:t>
      </w:r>
      <w:r w:rsidR="00A42A1F" w:rsidRPr="00902C2C">
        <w:rPr>
          <w:rFonts w:ascii="Arial" w:eastAsia="Arial" w:hAnsi="Arial" w:cs="Arial"/>
          <w:sz w:val="22"/>
          <w:szCs w:val="22"/>
        </w:rPr>
        <w:t>return</w:t>
      </w:r>
      <w:r w:rsidRPr="00902C2C">
        <w:rPr>
          <w:rFonts w:ascii="Arial" w:eastAsia="Arial" w:hAnsi="Arial" w:cs="Arial"/>
          <w:sz w:val="22"/>
          <w:szCs w:val="22"/>
        </w:rPr>
        <w:t xml:space="preserve"> may also not be suitable for another purpose. Our report should not be distributed to or used by any other parties other than the PA and the </w:t>
      </w:r>
      <w:r w:rsidR="00603CC4" w:rsidRPr="008118C6">
        <w:rPr>
          <w:rFonts w:ascii="Arial" w:eastAsia="Arial" w:hAnsi="Arial" w:cs="Arial"/>
          <w:i/>
          <w:sz w:val="22"/>
          <w:szCs w:val="22"/>
        </w:rPr>
        <w:t>[</w:t>
      </w:r>
      <w:r w:rsidR="00603CC4" w:rsidRPr="00806462">
        <w:rPr>
          <w:rFonts w:ascii="Arial" w:eastAsia="Arial" w:hAnsi="Arial" w:cs="Arial"/>
          <w:i/>
          <w:iCs/>
          <w:sz w:val="22"/>
          <w:szCs w:val="22"/>
        </w:rPr>
        <w:t>directors/</w:t>
      </w:r>
      <w:r w:rsidR="00603CC4">
        <w:rPr>
          <w:rFonts w:ascii="Arial" w:eastAsia="Arial" w:hAnsi="Arial" w:cs="Arial"/>
          <w:i/>
          <w:iCs/>
          <w:sz w:val="22"/>
          <w:szCs w:val="22"/>
        </w:rPr>
        <w:t>b</w:t>
      </w:r>
      <w:r w:rsidR="00603CC4" w:rsidRPr="00806462">
        <w:rPr>
          <w:rFonts w:ascii="Arial" w:eastAsia="Arial" w:hAnsi="Arial" w:cs="Arial"/>
          <w:i/>
          <w:iCs/>
          <w:sz w:val="22"/>
          <w:szCs w:val="22"/>
        </w:rPr>
        <w:t xml:space="preserve">ranch </w:t>
      </w:r>
      <w:r w:rsidR="00603CC4">
        <w:rPr>
          <w:rFonts w:ascii="Arial" w:eastAsia="Arial" w:hAnsi="Arial" w:cs="Arial"/>
          <w:i/>
          <w:iCs/>
          <w:sz w:val="22"/>
          <w:szCs w:val="22"/>
        </w:rPr>
        <w:t xml:space="preserve">executive </w:t>
      </w:r>
      <w:r w:rsidR="00603CC4" w:rsidRPr="00806462">
        <w:rPr>
          <w:rFonts w:ascii="Arial" w:eastAsia="Arial" w:hAnsi="Arial" w:cs="Arial"/>
          <w:i/>
          <w:iCs/>
          <w:sz w:val="22"/>
          <w:szCs w:val="22"/>
        </w:rPr>
        <w:t xml:space="preserve">management, </w:t>
      </w:r>
      <w:r w:rsidR="00603CC4" w:rsidRPr="00FA5F3D">
        <w:rPr>
          <w:rFonts w:ascii="Arial" w:eastAsia="Arial" w:hAnsi="Arial" w:cs="Arial"/>
          <w:i/>
          <w:sz w:val="22"/>
          <w:szCs w:val="22"/>
        </w:rPr>
        <w:t>Board, Sub-Committee Chairpersons, Management, Regulatory Reporting management</w:t>
      </w:r>
      <w:r w:rsidR="00603CC4">
        <w:rPr>
          <w:rFonts w:ascii="Arial" w:eastAsia="Arial" w:hAnsi="Arial" w:cs="Arial"/>
          <w:i/>
          <w:sz w:val="22"/>
          <w:szCs w:val="22"/>
        </w:rPr>
        <w:t xml:space="preserve"> </w:t>
      </w:r>
      <w:r w:rsidR="00603CC4" w:rsidRPr="00806462">
        <w:rPr>
          <w:rFonts w:ascii="Arial" w:eastAsia="Arial" w:hAnsi="Arial" w:cs="Arial"/>
          <w:i/>
          <w:iCs/>
          <w:sz w:val="22"/>
          <w:szCs w:val="22"/>
        </w:rPr>
        <w:t>delete as appropriate</w:t>
      </w:r>
      <w:r w:rsidR="00603CC4" w:rsidRPr="008118C6">
        <w:rPr>
          <w:rFonts w:ascii="Arial" w:eastAsia="Arial" w:hAnsi="Arial" w:cs="Arial"/>
          <w:i/>
          <w:sz w:val="22"/>
          <w:szCs w:val="22"/>
        </w:rPr>
        <w:t>]</w:t>
      </w:r>
      <w:r w:rsidR="00E34691">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w:t>
      </w:r>
    </w:p>
    <w:p w14:paraId="38BB6644" w14:textId="77777777" w:rsidR="00E43BCC" w:rsidRPr="00902C2C" w:rsidRDefault="00E43BCC" w:rsidP="00152AA5">
      <w:pPr>
        <w:spacing w:before="120" w:after="120"/>
        <w:rPr>
          <w:rFonts w:ascii="Arial" w:hAnsi="Arial" w:cs="Arial"/>
          <w:sz w:val="22"/>
          <w:szCs w:val="22"/>
        </w:rPr>
        <w:sectPr w:rsidR="00E43BCC" w:rsidRPr="00902C2C">
          <w:footerReference w:type="default" r:id="rId18"/>
          <w:pgSz w:w="11906" w:h="16838"/>
          <w:pgMar w:top="1440" w:right="1440" w:bottom="1440" w:left="1440" w:header="720" w:footer="720" w:gutter="0"/>
          <w:cols w:space="720"/>
        </w:sectPr>
      </w:pPr>
    </w:p>
    <w:p w14:paraId="084F03DE"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lastRenderedPageBreak/>
        <w:t>The Chief Executive Officer</w:t>
      </w:r>
    </w:p>
    <w:p w14:paraId="5A5401DC"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t>The Prudential Authority</w:t>
      </w:r>
    </w:p>
    <w:p w14:paraId="63D84730"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t>South African Reserve Bank</w:t>
      </w:r>
    </w:p>
    <w:p w14:paraId="7B2FD659"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t>PO Box 8432</w:t>
      </w:r>
    </w:p>
    <w:p w14:paraId="753F1355"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t>Pretoria</w:t>
      </w:r>
    </w:p>
    <w:p w14:paraId="0FD59F97" w14:textId="77777777" w:rsidR="00E43BCC" w:rsidRPr="00152AA5" w:rsidRDefault="00E43BCC" w:rsidP="00902C2C">
      <w:pPr>
        <w:jc w:val="both"/>
        <w:rPr>
          <w:rFonts w:ascii="Arial" w:hAnsi="Arial" w:cs="Arial"/>
          <w:sz w:val="22"/>
          <w:szCs w:val="22"/>
        </w:rPr>
      </w:pPr>
      <w:r w:rsidRPr="00152AA5">
        <w:rPr>
          <w:rFonts w:ascii="Arial" w:eastAsia="Arial" w:hAnsi="Arial" w:cs="Arial"/>
          <w:sz w:val="22"/>
          <w:szCs w:val="22"/>
        </w:rPr>
        <w:t>0001</w:t>
      </w:r>
    </w:p>
    <w:p w14:paraId="11581323" w14:textId="77777777" w:rsidR="00E43BCC" w:rsidRPr="00152AA5" w:rsidRDefault="00E43BCC" w:rsidP="00152AA5">
      <w:pPr>
        <w:spacing w:before="120" w:after="120"/>
        <w:jc w:val="both"/>
        <w:rPr>
          <w:rFonts w:ascii="Arial" w:hAnsi="Arial" w:cs="Arial"/>
          <w:sz w:val="22"/>
          <w:szCs w:val="22"/>
        </w:rPr>
      </w:pPr>
    </w:p>
    <w:p w14:paraId="7AE2F0CA"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Dear Sir,</w:t>
      </w:r>
    </w:p>
    <w:p w14:paraId="6F3C75BC" w14:textId="77777777" w:rsidR="00E43BCC" w:rsidRPr="00902C2C" w:rsidRDefault="0001677D" w:rsidP="00152AA5">
      <w:pPr>
        <w:spacing w:before="120" w:after="120"/>
        <w:jc w:val="both"/>
        <w:rPr>
          <w:rFonts w:ascii="Arial" w:hAnsi="Arial" w:cs="Arial"/>
          <w:sz w:val="22"/>
          <w:szCs w:val="22"/>
        </w:rPr>
      </w:pPr>
      <w:r w:rsidRPr="00902C2C">
        <w:rPr>
          <w:rFonts w:ascii="Arial" w:eastAsia="Arial" w:hAnsi="Arial" w:cs="Arial"/>
          <w:b/>
          <w:bCs/>
          <w:sz w:val="22"/>
          <w:szCs w:val="22"/>
        </w:rPr>
        <w:t xml:space="preserve">REPORT OF THE APPOINTED [AUDITOR/AUDITORS – </w:t>
      </w:r>
      <w:r w:rsidRPr="00902C2C">
        <w:rPr>
          <w:rFonts w:ascii="Arial" w:eastAsia="Arial" w:hAnsi="Arial" w:cs="Arial"/>
          <w:b/>
          <w:bCs/>
          <w:i/>
          <w:iCs/>
          <w:sz w:val="22"/>
          <w:szCs w:val="22"/>
        </w:rPr>
        <w:t>USE THE PLURAL FORM WHEN MORE THAN ONE FIRM IS APPOINTED AS AUDITOR, FOR EXAMPLE IN JOINT AUDIT SITUATIONS. APPLY CONSISTENTLY THROUGHOUT REPORT</w:t>
      </w:r>
      <w:r w:rsidRPr="00902C2C">
        <w:rPr>
          <w:rFonts w:ascii="Arial" w:eastAsia="Arial" w:hAnsi="Arial" w:cs="Arial"/>
          <w:b/>
          <w:bCs/>
          <w:sz w:val="22"/>
          <w:szCs w:val="22"/>
        </w:rPr>
        <w:t>] TO THE PRUDENTIAL AUTHORITY (THE “PA”) ON [THE SIGNIFICANT WEAKNESSES IN THE SYSTEM OF INTERNAL CONTROLS, IN RESPECT OF CORPORATE GOVERNANCE, INTERNAL CONTROLS AND GOING CONCERN AND [</w:t>
      </w:r>
      <w:r w:rsidRPr="00902C2C">
        <w:rPr>
          <w:rFonts w:ascii="Arial" w:eastAsia="Arial" w:hAnsi="Arial" w:cs="Arial"/>
          <w:b/>
          <w:bCs/>
          <w:i/>
          <w:iCs/>
          <w:sz w:val="22"/>
          <w:szCs w:val="22"/>
        </w:rPr>
        <w:t>INSERT BILATERAL ENGAGEMENT UNDERTAKEN</w:t>
      </w:r>
      <w:r w:rsidRPr="00902C2C">
        <w:rPr>
          <w:rFonts w:ascii="Arial" w:eastAsia="Arial" w:hAnsi="Arial" w:cs="Arial"/>
          <w:b/>
          <w:bCs/>
          <w:sz w:val="22"/>
          <w:szCs w:val="22"/>
        </w:rPr>
        <w:t xml:space="preserve">] </w:t>
      </w:r>
      <w:r w:rsidRPr="00902C2C">
        <w:rPr>
          <w:rFonts w:ascii="Arial" w:eastAsia="Arial" w:hAnsi="Arial" w:cs="Arial"/>
          <w:b/>
          <w:bCs/>
          <w:i/>
          <w:iCs/>
          <w:sz w:val="22"/>
          <w:szCs w:val="22"/>
        </w:rPr>
        <w:t>DELETE WHAT IS NOT APPLICABLE</w:t>
      </w:r>
      <w:r w:rsidRPr="00902C2C">
        <w:rPr>
          <w:rFonts w:ascii="Arial" w:eastAsia="Arial" w:hAnsi="Arial" w:cs="Arial"/>
          <w:b/>
          <w:bCs/>
          <w:sz w:val="22"/>
          <w:szCs w:val="22"/>
        </w:rPr>
        <w:t>] OF [</w:t>
      </w:r>
      <w:r w:rsidRPr="00902C2C">
        <w:rPr>
          <w:rFonts w:ascii="Arial" w:eastAsia="Arial" w:hAnsi="Arial" w:cs="Arial"/>
          <w:b/>
          <w:bCs/>
          <w:i/>
          <w:iCs/>
          <w:sz w:val="22"/>
          <w:szCs w:val="22"/>
        </w:rPr>
        <w:t xml:space="preserve">NAME OF BANK (A SUBSIDIARY / BRANCH OF THE BANKING GROUP / BANK)] </w:t>
      </w:r>
      <w:r w:rsidRPr="00902C2C">
        <w:rPr>
          <w:rFonts w:ascii="Arial" w:eastAsia="Arial" w:hAnsi="Arial" w:cs="Arial"/>
          <w:b/>
          <w:bCs/>
          <w:sz w:val="22"/>
          <w:szCs w:val="22"/>
        </w:rPr>
        <w:t>(THE “BANK”) IN TERMS OF THE BANKS ACT NO. 94 OF 1990 (THE “ACT”) AND THE REGULATIONS RELATING TO BANKS (THE “REGULATIONS”)</w:t>
      </w:r>
    </w:p>
    <w:p w14:paraId="7D7D8CFA" w14:textId="77777777" w:rsidR="00E43BCC" w:rsidRPr="0001677D" w:rsidRDefault="00E43BCC" w:rsidP="00152AA5">
      <w:pPr>
        <w:spacing w:before="120" w:after="120"/>
        <w:jc w:val="both"/>
        <w:rPr>
          <w:rFonts w:ascii="Arial" w:hAnsi="Arial" w:cs="Arial"/>
          <w:sz w:val="22"/>
          <w:szCs w:val="22"/>
        </w:rPr>
      </w:pPr>
      <w:r w:rsidRPr="0001677D">
        <w:rPr>
          <w:rFonts w:ascii="Arial" w:eastAsia="Arial" w:hAnsi="Arial" w:cs="Arial"/>
          <w:iCs/>
          <w:sz w:val="22"/>
          <w:szCs w:val="22"/>
        </w:rPr>
        <w:t>The respective Parts G to H reports attached to this report are made for the purpose of our compliance with the requirements of Regulation 46(3) and 46(4) of the Regulations Relating to Banks (the “Regulations”) on the significant weaknesses in the system of internal control, Regulations 39(19) and Regulations 40(4)(d) of the Regulations in respect of corporate governance, internal controls and going concern and Regulations [xx] of the Regulations on [insert bilateral engagement undertaken].</w:t>
      </w:r>
    </w:p>
    <w:p w14:paraId="54965160" w14:textId="77777777" w:rsidR="00E43BCC" w:rsidRPr="0001677D" w:rsidRDefault="00E43BCC" w:rsidP="00152AA5">
      <w:pPr>
        <w:spacing w:before="120" w:after="120"/>
        <w:jc w:val="both"/>
        <w:rPr>
          <w:rFonts w:ascii="Arial" w:hAnsi="Arial" w:cs="Arial"/>
          <w:sz w:val="22"/>
          <w:szCs w:val="22"/>
        </w:rPr>
      </w:pPr>
      <w:r w:rsidRPr="0001677D">
        <w:rPr>
          <w:rFonts w:ascii="Arial" w:eastAsia="Arial" w:hAnsi="Arial" w:cs="Arial"/>
          <w:iCs/>
          <w:sz w:val="22"/>
          <w:szCs w:val="22"/>
        </w:rPr>
        <w:t>The respective Parts G to H reports attached to this report are not made in respect of an assurance engagement within the scope of the International Framework for Assurance Engagements. We have not followed any pronouncement as issued by the International Auditing and Assurance Standards Board (“IAASB”) for the completion of this assignment and as a result our report does not contain any assurance opinion or conclusion in relation to any of the matters specified in Regulations 46(3) and 46(4), 39(19), 40(4)(d) and [insert regulation for bilateral engagement undertaken] on which we are required to report under these Regulations.</w:t>
      </w:r>
    </w:p>
    <w:p w14:paraId="25BCA1C6"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Restriction on use and distribution</w:t>
      </w:r>
    </w:p>
    <w:p w14:paraId="5096F0DC" w14:textId="77777777" w:rsidR="00E43BCC" w:rsidRPr="00902C2C" w:rsidRDefault="00E43BCC" w:rsidP="00152AA5">
      <w:pPr>
        <w:keepNext/>
        <w:keepLines/>
        <w:spacing w:before="120" w:after="120"/>
        <w:jc w:val="both"/>
        <w:rPr>
          <w:rFonts w:ascii="Arial" w:hAnsi="Arial" w:cs="Arial"/>
          <w:sz w:val="22"/>
          <w:szCs w:val="22"/>
        </w:rPr>
      </w:pPr>
      <w:r w:rsidRPr="00902C2C">
        <w:rPr>
          <w:rFonts w:ascii="Arial" w:eastAsia="Arial" w:hAnsi="Arial" w:cs="Arial"/>
          <w:sz w:val="22"/>
          <w:szCs w:val="22"/>
        </w:rPr>
        <w:t>The respective Parts G to H</w:t>
      </w:r>
      <w:r w:rsidRPr="00902C2C">
        <w:rPr>
          <w:rFonts w:ascii="Arial" w:eastAsia="Arial" w:hAnsi="Arial" w:cs="Arial"/>
          <w:i/>
          <w:iCs/>
          <w:sz w:val="22"/>
          <w:szCs w:val="22"/>
        </w:rPr>
        <w:t xml:space="preserve"> </w:t>
      </w:r>
      <w:r w:rsidRPr="00902C2C">
        <w:rPr>
          <w:rFonts w:ascii="Arial" w:eastAsia="Arial" w:hAnsi="Arial" w:cs="Arial"/>
          <w:sz w:val="22"/>
          <w:szCs w:val="22"/>
        </w:rPr>
        <w:t xml:space="preserve">reports attached to this report are provided solely for the purpose of meeting our responsibility to report to the PA as indicated above. Our reports are not suitable for another purpose and should not be distributed to or used by any other parties other than PA and the </w:t>
      </w:r>
      <w:r w:rsidR="00E34691" w:rsidRPr="008118C6">
        <w:rPr>
          <w:rFonts w:ascii="Arial" w:eastAsia="Arial" w:hAnsi="Arial" w:cs="Arial"/>
          <w:i/>
          <w:sz w:val="22"/>
          <w:szCs w:val="22"/>
        </w:rPr>
        <w:t>[</w:t>
      </w:r>
      <w:r w:rsidR="00E34691" w:rsidRPr="00806462">
        <w:rPr>
          <w:rFonts w:ascii="Arial" w:eastAsia="Arial" w:hAnsi="Arial" w:cs="Arial"/>
          <w:i/>
          <w:iCs/>
          <w:sz w:val="22"/>
          <w:szCs w:val="22"/>
        </w:rPr>
        <w:t>directors/</w:t>
      </w:r>
      <w:r w:rsidR="00E34691">
        <w:rPr>
          <w:rFonts w:ascii="Arial" w:eastAsia="Arial" w:hAnsi="Arial" w:cs="Arial"/>
          <w:i/>
          <w:iCs/>
          <w:sz w:val="22"/>
          <w:szCs w:val="22"/>
        </w:rPr>
        <w:t>b</w:t>
      </w:r>
      <w:r w:rsidR="00E34691" w:rsidRPr="00806462">
        <w:rPr>
          <w:rFonts w:ascii="Arial" w:eastAsia="Arial" w:hAnsi="Arial" w:cs="Arial"/>
          <w:i/>
          <w:iCs/>
          <w:sz w:val="22"/>
          <w:szCs w:val="22"/>
        </w:rPr>
        <w:t xml:space="preserve">ranch </w:t>
      </w:r>
      <w:r w:rsidR="00E34691">
        <w:rPr>
          <w:rFonts w:ascii="Arial" w:eastAsia="Arial" w:hAnsi="Arial" w:cs="Arial"/>
          <w:i/>
          <w:iCs/>
          <w:sz w:val="22"/>
          <w:szCs w:val="22"/>
        </w:rPr>
        <w:t xml:space="preserve">executive </w:t>
      </w:r>
      <w:r w:rsidR="00E34691" w:rsidRPr="00806462">
        <w:rPr>
          <w:rFonts w:ascii="Arial" w:eastAsia="Arial" w:hAnsi="Arial" w:cs="Arial"/>
          <w:i/>
          <w:iCs/>
          <w:sz w:val="22"/>
          <w:szCs w:val="22"/>
        </w:rPr>
        <w:t xml:space="preserve">management, </w:t>
      </w:r>
      <w:r w:rsidR="00E34691" w:rsidRPr="00FA5F3D">
        <w:rPr>
          <w:rFonts w:ascii="Arial" w:eastAsia="Arial" w:hAnsi="Arial" w:cs="Arial"/>
          <w:i/>
          <w:sz w:val="22"/>
          <w:szCs w:val="22"/>
        </w:rPr>
        <w:t>Board, Sub-Committee Chairpersons, Management, Regulatory Reporting managemen</w:t>
      </w:r>
      <w:r w:rsidR="00E34691">
        <w:rPr>
          <w:rFonts w:ascii="Arial" w:eastAsia="Arial" w:hAnsi="Arial" w:cs="Arial"/>
          <w:i/>
          <w:sz w:val="22"/>
          <w:szCs w:val="22"/>
        </w:rPr>
        <w:t xml:space="preserve">t </w:t>
      </w:r>
      <w:r w:rsidR="00E34691" w:rsidRPr="00806462">
        <w:rPr>
          <w:rFonts w:ascii="Arial" w:eastAsia="Arial" w:hAnsi="Arial" w:cs="Arial"/>
          <w:i/>
          <w:iCs/>
          <w:sz w:val="22"/>
          <w:szCs w:val="22"/>
        </w:rPr>
        <w:t>delete as appropriate</w:t>
      </w:r>
      <w:r w:rsidR="00E34691" w:rsidRPr="008118C6">
        <w:rPr>
          <w:rFonts w:ascii="Arial" w:eastAsia="Arial" w:hAnsi="Arial" w:cs="Arial"/>
          <w:i/>
          <w:sz w:val="22"/>
          <w:szCs w:val="22"/>
        </w:rPr>
        <w:t>]</w:t>
      </w:r>
      <w:r w:rsidR="002770BF">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49A31026"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Should you wish to discuss the contents of the respective Parts G to H </w:t>
      </w:r>
      <w:r w:rsidR="00B6337C">
        <w:rPr>
          <w:rFonts w:ascii="Arial" w:eastAsia="Arial" w:hAnsi="Arial" w:cs="Arial"/>
          <w:sz w:val="22"/>
          <w:szCs w:val="22"/>
          <w:lang w:val="en-US"/>
        </w:rPr>
        <w:t xml:space="preserve">reports </w:t>
      </w:r>
      <w:r w:rsidRPr="00902C2C">
        <w:rPr>
          <w:rFonts w:ascii="Arial" w:eastAsia="Arial" w:hAnsi="Arial" w:cs="Arial"/>
          <w:sz w:val="22"/>
          <w:szCs w:val="22"/>
        </w:rPr>
        <w:t>attached to this report in any further detail, please contact [</w:t>
      </w:r>
      <w:r w:rsidRPr="00902C2C">
        <w:rPr>
          <w:rFonts w:ascii="Arial" w:eastAsia="Arial" w:hAnsi="Arial" w:cs="Arial"/>
          <w:i/>
          <w:iCs/>
          <w:sz w:val="22"/>
          <w:szCs w:val="22"/>
        </w:rPr>
        <w:t>Partner/s Name/s and telephone number</w:t>
      </w:r>
      <w:r w:rsidR="00F13C32" w:rsidRPr="00902C2C">
        <w:rPr>
          <w:rFonts w:ascii="Arial" w:eastAsia="Arial" w:hAnsi="Arial" w:cs="Arial"/>
          <w:i/>
          <w:iCs/>
          <w:sz w:val="22"/>
          <w:szCs w:val="22"/>
        </w:rPr>
        <w:t>/</w:t>
      </w:r>
      <w:r w:rsidRPr="00902C2C">
        <w:rPr>
          <w:rFonts w:ascii="Arial" w:eastAsia="Arial" w:hAnsi="Arial" w:cs="Arial"/>
          <w:i/>
          <w:iCs/>
          <w:sz w:val="22"/>
          <w:szCs w:val="22"/>
        </w:rPr>
        <w:t>s</w:t>
      </w:r>
      <w:r w:rsidRPr="00902C2C">
        <w:rPr>
          <w:rFonts w:ascii="Arial" w:eastAsia="Arial" w:hAnsi="Arial" w:cs="Arial"/>
          <w:sz w:val="22"/>
          <w:szCs w:val="22"/>
        </w:rPr>
        <w:t>].</w:t>
      </w:r>
    </w:p>
    <w:p w14:paraId="0FAF4EAF" w14:textId="77777777" w:rsidR="00902C2C" w:rsidRDefault="00902C2C" w:rsidP="00152AA5">
      <w:pPr>
        <w:spacing w:before="120" w:after="120"/>
        <w:jc w:val="both"/>
        <w:rPr>
          <w:rFonts w:ascii="Arial" w:hAnsi="Arial" w:cs="Arial"/>
          <w:sz w:val="22"/>
          <w:szCs w:val="22"/>
        </w:rPr>
      </w:pPr>
    </w:p>
    <w:p w14:paraId="536A50FC"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Yours faithfully</w:t>
      </w:r>
    </w:p>
    <w:p w14:paraId="30B1C357" w14:textId="77777777" w:rsidR="00E43BCC" w:rsidRPr="00152AA5" w:rsidRDefault="00E43BCC" w:rsidP="00152AA5">
      <w:pPr>
        <w:spacing w:before="120" w:after="120"/>
        <w:jc w:val="both"/>
        <w:rPr>
          <w:rFonts w:ascii="Arial" w:hAnsi="Arial" w:cs="Arial"/>
          <w:sz w:val="22"/>
          <w:szCs w:val="22"/>
        </w:rPr>
      </w:pPr>
    </w:p>
    <w:p w14:paraId="2E9FBABF" w14:textId="77777777" w:rsidR="00E43BCC" w:rsidRDefault="00E43BCC" w:rsidP="00152AA5">
      <w:pPr>
        <w:spacing w:before="120" w:after="120"/>
        <w:jc w:val="both"/>
        <w:rPr>
          <w:rFonts w:ascii="Arial" w:hAnsi="Arial" w:cs="Arial"/>
          <w:sz w:val="22"/>
          <w:szCs w:val="22"/>
        </w:rPr>
      </w:pPr>
    </w:p>
    <w:p w14:paraId="40CBF892" w14:textId="77777777" w:rsidR="00F668AD" w:rsidRDefault="00F668AD" w:rsidP="00152AA5">
      <w:pPr>
        <w:spacing w:before="120" w:after="120"/>
        <w:jc w:val="both"/>
        <w:rPr>
          <w:rFonts w:ascii="Arial" w:hAnsi="Arial" w:cs="Arial"/>
          <w:sz w:val="22"/>
          <w:szCs w:val="22"/>
        </w:rPr>
      </w:pPr>
    </w:p>
    <w:p w14:paraId="6C0BC1F1" w14:textId="77777777" w:rsidR="00F668AD" w:rsidRDefault="00F668AD" w:rsidP="00152AA5">
      <w:pPr>
        <w:spacing w:before="120" w:after="120"/>
        <w:jc w:val="both"/>
        <w:rPr>
          <w:rFonts w:ascii="Arial" w:hAnsi="Arial" w:cs="Arial"/>
          <w:sz w:val="22"/>
          <w:szCs w:val="22"/>
        </w:rPr>
      </w:pPr>
    </w:p>
    <w:p w14:paraId="1A1C30A4" w14:textId="77777777" w:rsidR="00902C2C" w:rsidRPr="00152AA5" w:rsidRDefault="00902C2C" w:rsidP="00152AA5">
      <w:pPr>
        <w:spacing w:before="120" w:after="120"/>
        <w:jc w:val="both"/>
        <w:rPr>
          <w:rFonts w:ascii="Arial" w:hAnsi="Arial" w:cs="Arial"/>
          <w:sz w:val="22"/>
          <w:szCs w:val="22"/>
        </w:rPr>
      </w:pPr>
    </w:p>
    <w:p w14:paraId="4682C13E" w14:textId="77777777" w:rsidR="00E43BCC" w:rsidRPr="00152AA5" w:rsidRDefault="00E43BCC" w:rsidP="00152AA5">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4244"/>
        <w:gridCol w:w="249"/>
        <w:gridCol w:w="4533"/>
      </w:tblGrid>
      <w:tr w:rsidR="00E43BCC" w:rsidRPr="00152AA5" w14:paraId="06E4CD51" w14:textId="77777777">
        <w:tc>
          <w:tcPr>
            <w:tcW w:w="2351" w:type="pct"/>
            <w:tcBorders>
              <w:top w:val="single" w:sz="6" w:space="0" w:color="000000"/>
            </w:tcBorders>
            <w:tcMar>
              <w:top w:w="8" w:type="dxa"/>
              <w:left w:w="113" w:type="dxa"/>
              <w:bottom w:w="5" w:type="dxa"/>
              <w:right w:w="113" w:type="dxa"/>
            </w:tcMar>
            <w:hideMark/>
          </w:tcPr>
          <w:p w14:paraId="213C542C"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w:t>
            </w:r>
            <w:r w:rsidRPr="00902C2C">
              <w:rPr>
                <w:rFonts w:ascii="Arial" w:eastAsia="Arial" w:hAnsi="Arial" w:cs="Arial"/>
                <w:i/>
                <w:iCs/>
                <w:sz w:val="22"/>
                <w:szCs w:val="22"/>
              </w:rPr>
              <w:t>Auditor’s Signature</w:t>
            </w:r>
            <w:r w:rsidRPr="00902C2C">
              <w:rPr>
                <w:rFonts w:ascii="Arial" w:eastAsia="Arial" w:hAnsi="Arial" w:cs="Arial"/>
                <w:i/>
                <w:sz w:val="22"/>
                <w:szCs w:val="22"/>
              </w:rPr>
              <w:t>]</w:t>
            </w:r>
          </w:p>
        </w:tc>
        <w:tc>
          <w:tcPr>
            <w:tcW w:w="138" w:type="pct"/>
            <w:tcMar>
              <w:top w:w="5" w:type="dxa"/>
              <w:left w:w="113" w:type="dxa"/>
              <w:bottom w:w="5" w:type="dxa"/>
              <w:right w:w="113" w:type="dxa"/>
            </w:tcMar>
          </w:tcPr>
          <w:p w14:paraId="2275DE00" w14:textId="77777777" w:rsidR="00E43BCC" w:rsidRPr="00902C2C" w:rsidRDefault="00E43BCC" w:rsidP="00902C2C">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1ED25A74"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w:t>
            </w:r>
            <w:r w:rsidRPr="00902C2C">
              <w:rPr>
                <w:rFonts w:ascii="Arial" w:eastAsia="Arial" w:hAnsi="Arial" w:cs="Arial"/>
                <w:i/>
                <w:iCs/>
                <w:sz w:val="22"/>
                <w:szCs w:val="22"/>
              </w:rPr>
              <w:t>Auditor’s Signature</w:t>
            </w:r>
            <w:r w:rsidRPr="00902C2C">
              <w:rPr>
                <w:rFonts w:ascii="Arial" w:eastAsia="Arial" w:hAnsi="Arial" w:cs="Arial"/>
                <w:i/>
                <w:sz w:val="22"/>
                <w:szCs w:val="22"/>
              </w:rPr>
              <w:t>]</w:t>
            </w:r>
          </w:p>
        </w:tc>
      </w:tr>
      <w:tr w:rsidR="00E43BCC" w:rsidRPr="00152AA5" w14:paraId="7E0CE792" w14:textId="77777777">
        <w:tc>
          <w:tcPr>
            <w:tcW w:w="2351" w:type="pct"/>
            <w:tcMar>
              <w:top w:w="5" w:type="dxa"/>
              <w:left w:w="113" w:type="dxa"/>
              <w:bottom w:w="5" w:type="dxa"/>
              <w:right w:w="113" w:type="dxa"/>
            </w:tcMar>
            <w:hideMark/>
          </w:tcPr>
          <w:p w14:paraId="12A5403F"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[Name of individual registered auditor]</w:t>
            </w:r>
          </w:p>
          <w:p w14:paraId="689E5D9E"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[Capacity if not a sole practitioner: e.g. Director or Partner]</w:t>
            </w:r>
          </w:p>
          <w:p w14:paraId="1E7A6119"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[Date of auditor’s report]</w:t>
            </w:r>
          </w:p>
          <w:p w14:paraId="57EBC8BC"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 xml:space="preserve">[Auditor’s address] </w:t>
            </w:r>
            <w:r w:rsidR="00902C2C" w:rsidRPr="00902C2C">
              <w:rPr>
                <w:rStyle w:val="FootnoteReference"/>
                <w:rFonts w:ascii="Arial" w:eastAsia="Arial" w:hAnsi="Arial" w:cs="Arial"/>
                <w:i/>
                <w:sz w:val="22"/>
                <w:szCs w:val="22"/>
              </w:rPr>
              <w:footnoteReference w:id="34"/>
            </w:r>
          </w:p>
          <w:p w14:paraId="0B80A72C" w14:textId="77777777" w:rsidR="00E43BCC" w:rsidRPr="00902C2C" w:rsidRDefault="00E43BCC" w:rsidP="00902C2C">
            <w:pPr>
              <w:jc w:val="both"/>
              <w:rPr>
                <w:rFonts w:ascii="Arial" w:hAnsi="Arial" w:cs="Arial"/>
                <w:i/>
                <w:sz w:val="22"/>
                <w:szCs w:val="22"/>
              </w:rPr>
            </w:pPr>
          </w:p>
          <w:p w14:paraId="6199F26A" w14:textId="77777777" w:rsidR="00E43BCC" w:rsidRPr="00902C2C" w:rsidRDefault="00E43BCC" w:rsidP="00902C2C">
            <w:pPr>
              <w:jc w:val="both"/>
              <w:rPr>
                <w:rFonts w:ascii="Arial" w:hAnsi="Arial" w:cs="Arial"/>
                <w:i/>
                <w:sz w:val="22"/>
                <w:szCs w:val="22"/>
              </w:rPr>
            </w:pPr>
          </w:p>
          <w:p w14:paraId="69F5A585" w14:textId="77777777" w:rsidR="00E43BCC" w:rsidRPr="00902C2C" w:rsidRDefault="00E43BCC" w:rsidP="00902C2C">
            <w:pPr>
              <w:jc w:val="both"/>
              <w:rPr>
                <w:rFonts w:ascii="Arial" w:hAnsi="Arial" w:cs="Arial"/>
                <w:i/>
                <w:sz w:val="22"/>
                <w:szCs w:val="22"/>
              </w:rPr>
            </w:pPr>
          </w:p>
          <w:p w14:paraId="0FDBD76E" w14:textId="77777777" w:rsidR="00E43BCC" w:rsidRPr="00902C2C" w:rsidRDefault="00E43BCC" w:rsidP="00902C2C">
            <w:pPr>
              <w:jc w:val="both"/>
              <w:rPr>
                <w:rFonts w:ascii="Arial" w:hAnsi="Arial" w:cs="Arial"/>
                <w:i/>
                <w:sz w:val="22"/>
                <w:szCs w:val="22"/>
              </w:rPr>
            </w:pPr>
          </w:p>
        </w:tc>
        <w:tc>
          <w:tcPr>
            <w:tcW w:w="138" w:type="pct"/>
            <w:tcMar>
              <w:top w:w="5" w:type="dxa"/>
              <w:left w:w="113" w:type="dxa"/>
              <w:bottom w:w="5" w:type="dxa"/>
              <w:right w:w="113" w:type="dxa"/>
            </w:tcMar>
          </w:tcPr>
          <w:p w14:paraId="7FE450F4" w14:textId="77777777" w:rsidR="00E43BCC" w:rsidRPr="00902C2C" w:rsidRDefault="00E43BCC" w:rsidP="00902C2C">
            <w:pPr>
              <w:jc w:val="both"/>
              <w:rPr>
                <w:rFonts w:ascii="Arial" w:hAnsi="Arial" w:cs="Arial"/>
                <w:i/>
                <w:sz w:val="22"/>
                <w:szCs w:val="22"/>
              </w:rPr>
            </w:pPr>
          </w:p>
        </w:tc>
        <w:tc>
          <w:tcPr>
            <w:tcW w:w="2511" w:type="pct"/>
            <w:tcMar>
              <w:top w:w="5" w:type="dxa"/>
              <w:left w:w="113" w:type="dxa"/>
              <w:bottom w:w="5" w:type="dxa"/>
              <w:right w:w="113" w:type="dxa"/>
            </w:tcMar>
            <w:hideMark/>
          </w:tcPr>
          <w:p w14:paraId="7502911B"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[Name of individual registered auditor]</w:t>
            </w:r>
          </w:p>
          <w:p w14:paraId="7E85AB5F"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[Capacity if not a sole practitioner: e.g. Director or Partner]</w:t>
            </w:r>
          </w:p>
          <w:p w14:paraId="690C515F"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[Date of auditor’s report]</w:t>
            </w:r>
          </w:p>
          <w:p w14:paraId="189A9F14" w14:textId="77777777" w:rsidR="00E43BCC" w:rsidRPr="00902C2C" w:rsidRDefault="00E43BCC" w:rsidP="00902C2C">
            <w:pPr>
              <w:jc w:val="both"/>
              <w:rPr>
                <w:rFonts w:ascii="Arial" w:hAnsi="Arial" w:cs="Arial"/>
                <w:i/>
                <w:sz w:val="22"/>
                <w:szCs w:val="22"/>
              </w:rPr>
            </w:pPr>
            <w:r w:rsidRPr="00902C2C">
              <w:rPr>
                <w:rFonts w:ascii="Arial" w:eastAsia="Arial" w:hAnsi="Arial" w:cs="Arial"/>
                <w:i/>
                <w:sz w:val="22"/>
                <w:szCs w:val="22"/>
              </w:rPr>
              <w:t xml:space="preserve">[Auditor’s address] </w:t>
            </w:r>
          </w:p>
          <w:p w14:paraId="7ED57583" w14:textId="77777777" w:rsidR="00E43BCC" w:rsidRPr="00902C2C" w:rsidRDefault="00E43BCC" w:rsidP="00902C2C">
            <w:pPr>
              <w:jc w:val="both"/>
              <w:rPr>
                <w:rFonts w:ascii="Arial" w:hAnsi="Arial" w:cs="Arial"/>
                <w:i/>
                <w:sz w:val="22"/>
                <w:szCs w:val="22"/>
              </w:rPr>
            </w:pPr>
          </w:p>
          <w:p w14:paraId="5E0A2C15" w14:textId="77777777" w:rsidR="00E43BCC" w:rsidRPr="00902C2C" w:rsidRDefault="00E43BCC" w:rsidP="00902C2C">
            <w:pPr>
              <w:jc w:val="both"/>
              <w:rPr>
                <w:rFonts w:ascii="Arial" w:hAnsi="Arial" w:cs="Arial"/>
                <w:i/>
                <w:sz w:val="22"/>
                <w:szCs w:val="22"/>
              </w:rPr>
            </w:pPr>
          </w:p>
          <w:p w14:paraId="474A0775" w14:textId="77777777" w:rsidR="00E43BCC" w:rsidRPr="00902C2C" w:rsidRDefault="00E43BCC" w:rsidP="00902C2C">
            <w:pPr>
              <w:jc w:val="both"/>
              <w:rPr>
                <w:rFonts w:ascii="Arial" w:hAnsi="Arial" w:cs="Arial"/>
                <w:i/>
                <w:sz w:val="22"/>
                <w:szCs w:val="22"/>
              </w:rPr>
            </w:pPr>
          </w:p>
        </w:tc>
      </w:tr>
    </w:tbl>
    <w:p w14:paraId="501CC499" w14:textId="77777777" w:rsidR="00E43BCC" w:rsidRPr="00152AA5" w:rsidRDefault="00E43BCC" w:rsidP="00152AA5">
      <w:pPr>
        <w:spacing w:before="120" w:after="120"/>
        <w:rPr>
          <w:rFonts w:ascii="Arial" w:hAnsi="Arial" w:cs="Arial"/>
          <w:sz w:val="22"/>
          <w:szCs w:val="22"/>
        </w:rPr>
        <w:sectPr w:rsidR="00E43BCC" w:rsidRPr="00152AA5">
          <w:pgSz w:w="11906" w:h="16838"/>
          <w:pgMar w:top="1440" w:right="1440" w:bottom="1440" w:left="1440" w:header="720" w:footer="720" w:gutter="0"/>
          <w:cols w:space="720"/>
        </w:sectPr>
      </w:pPr>
    </w:p>
    <w:p w14:paraId="7AAF0575"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lastRenderedPageBreak/>
        <w:t>PART G: REPORT UNDER REGULATION 46(3) AND (4) OF THE REGULATIONS RELATING TO BANKS: SIGNIFICANT WEAKNESSES IN THE SYSTEM OF INTERNAL CONTROLS</w:t>
      </w:r>
      <w:r w:rsidR="00443F1A">
        <w:rPr>
          <w:rFonts w:ascii="Arial" w:eastAsia="Arial" w:hAnsi="Arial" w:cs="Arial"/>
          <w:b/>
          <w:bCs/>
          <w:sz w:val="22"/>
          <w:szCs w:val="22"/>
        </w:rPr>
        <w:t xml:space="preserve"> </w:t>
      </w:r>
    </w:p>
    <w:p w14:paraId="27715E9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 xml:space="preserve">Report of the appointed </w:t>
      </w:r>
      <w:r w:rsidR="003A7446" w:rsidRPr="00902C2C">
        <w:rPr>
          <w:rFonts w:ascii="Arial" w:eastAsia="Arial" w:hAnsi="Arial" w:cs="Arial"/>
          <w:b/>
          <w:bCs/>
          <w:i/>
          <w:sz w:val="22"/>
          <w:szCs w:val="22"/>
        </w:rPr>
        <w:t>[auditor’s/auditors’, delete as appropriate]</w:t>
      </w:r>
      <w:r w:rsidRPr="00902C2C">
        <w:rPr>
          <w:rFonts w:ascii="Arial" w:eastAsia="Arial" w:hAnsi="Arial" w:cs="Arial"/>
          <w:b/>
          <w:bCs/>
          <w:sz w:val="22"/>
          <w:szCs w:val="22"/>
        </w:rPr>
        <w:t>, other than an assurance report, in respect of significant weaknesses in the system of internal controls</w:t>
      </w:r>
    </w:p>
    <w:p w14:paraId="43461E05"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made to the Prudential Authority (the “PA”) under the requirements of Regulation 46(3) and 46(4) of the Regulations Relating to Banks (the “Regulations”) in respect of the following matters in relation to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in our capacity as the appointed </w:t>
      </w:r>
      <w:r w:rsidR="003A7446" w:rsidRPr="00902C2C">
        <w:rPr>
          <w:rFonts w:ascii="Arial" w:eastAsia="Arial" w:hAnsi="Arial" w:cs="Arial"/>
          <w:bCs/>
          <w:sz w:val="22"/>
          <w:szCs w:val="22"/>
        </w:rPr>
        <w:t>[auditor’s/auditors’, delete as appropriate]</w:t>
      </w:r>
      <w:r w:rsidRPr="00902C2C">
        <w:rPr>
          <w:rFonts w:ascii="Arial" w:eastAsia="Arial" w:hAnsi="Arial" w:cs="Arial"/>
          <w:sz w:val="22"/>
          <w:szCs w:val="22"/>
        </w:rPr>
        <w:t xml:space="preserve">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73FA7FE1"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Regulation 46(3):</w:t>
      </w:r>
    </w:p>
    <w:p w14:paraId="6C08C150"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i/>
          <w:iCs/>
          <w:sz w:val="22"/>
          <w:szCs w:val="22"/>
        </w:rPr>
        <w:t xml:space="preserve">…annually report to the PA on any significant weaknesses in the system of internal controls relating to (a) financial regulatory reporting and (b) compliance with the Act and the Regulations, that came to the </w:t>
      </w:r>
      <w:r w:rsidRPr="00902C2C">
        <w:rPr>
          <w:rFonts w:ascii="Arial" w:eastAsia="Arial" w:hAnsi="Arial" w:cs="Arial"/>
          <w:bCs/>
          <w:i/>
          <w:sz w:val="22"/>
          <w:szCs w:val="22"/>
        </w:rPr>
        <w:t>[</w:t>
      </w:r>
      <w:r w:rsidR="009E18BD" w:rsidRPr="00902C2C">
        <w:rPr>
          <w:rFonts w:ascii="Arial" w:eastAsia="Arial" w:hAnsi="Arial" w:cs="Arial"/>
          <w:bCs/>
          <w:i/>
          <w:sz w:val="22"/>
          <w:szCs w:val="22"/>
        </w:rPr>
        <w:t>auditor’s/auditors’, delete as appropriate</w:t>
      </w:r>
      <w:r w:rsidRPr="00902C2C">
        <w:rPr>
          <w:rFonts w:ascii="Arial" w:eastAsia="Arial" w:hAnsi="Arial" w:cs="Arial"/>
          <w:bCs/>
          <w:i/>
          <w:sz w:val="22"/>
          <w:szCs w:val="22"/>
        </w:rPr>
        <w:t>]</w:t>
      </w:r>
      <w:r w:rsidRPr="00902C2C">
        <w:rPr>
          <w:rFonts w:ascii="Arial" w:eastAsia="Arial" w:hAnsi="Arial" w:cs="Arial"/>
          <w:b/>
          <w:bCs/>
          <w:sz w:val="22"/>
          <w:szCs w:val="22"/>
        </w:rPr>
        <w:t xml:space="preserve"> </w:t>
      </w:r>
      <w:r w:rsidRPr="00902C2C">
        <w:rPr>
          <w:rFonts w:ascii="Arial" w:eastAsia="Arial" w:hAnsi="Arial" w:cs="Arial"/>
          <w:i/>
          <w:iCs/>
          <w:sz w:val="22"/>
          <w:szCs w:val="22"/>
        </w:rPr>
        <w:t>attention while performing the necessary auditing procedures to enable us to furnish our report to the PA required under Regulation 46(2) of the Regulations.</w:t>
      </w:r>
    </w:p>
    <w:p w14:paraId="26ED0D87"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Regulation 46(4):</w:t>
      </w:r>
    </w:p>
    <w:p w14:paraId="6F2CCA6F" w14:textId="77777777" w:rsidR="00E43BCC" w:rsidRPr="00902C2C" w:rsidRDefault="00E43BCC" w:rsidP="00902C2C">
      <w:pPr>
        <w:spacing w:before="120" w:after="120"/>
        <w:jc w:val="both"/>
        <w:rPr>
          <w:rFonts w:ascii="Arial" w:hAnsi="Arial" w:cs="Arial"/>
          <w:sz w:val="22"/>
          <w:szCs w:val="22"/>
        </w:rPr>
      </w:pPr>
      <w:r w:rsidRPr="00902C2C">
        <w:rPr>
          <w:rFonts w:ascii="Arial" w:eastAsia="Arial" w:hAnsi="Arial" w:cs="Arial"/>
          <w:i/>
          <w:iCs/>
          <w:sz w:val="22"/>
          <w:szCs w:val="22"/>
        </w:rPr>
        <w:t xml:space="preserve">… annually … report to the PA on any significant weaknesses in the system of internal controls that came to the </w:t>
      </w:r>
      <w:r w:rsidRPr="00902C2C">
        <w:rPr>
          <w:rFonts w:ascii="Arial" w:eastAsia="Arial" w:hAnsi="Arial" w:cs="Arial"/>
          <w:bCs/>
          <w:i/>
          <w:sz w:val="22"/>
          <w:szCs w:val="22"/>
        </w:rPr>
        <w:t>[</w:t>
      </w:r>
      <w:r w:rsidR="009E18BD" w:rsidRPr="00902C2C">
        <w:rPr>
          <w:rFonts w:ascii="Arial" w:eastAsia="Arial" w:hAnsi="Arial" w:cs="Arial"/>
          <w:bCs/>
          <w:i/>
          <w:sz w:val="22"/>
          <w:szCs w:val="22"/>
        </w:rPr>
        <w:t>auditor’s/auditors’, delete as appropriate</w:t>
      </w:r>
      <w:r w:rsidRPr="00902C2C">
        <w:rPr>
          <w:rFonts w:ascii="Arial" w:eastAsia="Arial" w:hAnsi="Arial" w:cs="Arial"/>
          <w:bCs/>
          <w:i/>
          <w:sz w:val="22"/>
          <w:szCs w:val="22"/>
        </w:rPr>
        <w:t>]</w:t>
      </w:r>
      <w:r w:rsidRPr="00902C2C">
        <w:rPr>
          <w:rFonts w:ascii="Arial" w:eastAsia="Arial" w:hAnsi="Arial" w:cs="Arial"/>
          <w:b/>
          <w:bCs/>
          <w:sz w:val="22"/>
          <w:szCs w:val="22"/>
        </w:rPr>
        <w:t xml:space="preserve"> </w:t>
      </w:r>
      <w:r w:rsidRPr="00902C2C">
        <w:rPr>
          <w:rFonts w:ascii="Arial" w:eastAsia="Arial" w:hAnsi="Arial" w:cs="Arial"/>
          <w:i/>
          <w:iCs/>
          <w:sz w:val="22"/>
          <w:szCs w:val="22"/>
        </w:rPr>
        <w:t>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245EEEB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not made in respect of an assurance engagement within the scope of the </w:t>
      </w:r>
      <w:r w:rsidRPr="00902C2C">
        <w:rPr>
          <w:rFonts w:ascii="Arial" w:eastAsia="Arial" w:hAnsi="Arial" w:cs="Arial"/>
          <w:i/>
          <w:iCs/>
          <w:sz w:val="22"/>
          <w:szCs w:val="22"/>
        </w:rPr>
        <w:t>International Framework for Assurance Engagements</w:t>
      </w:r>
      <w:r w:rsidRPr="00902C2C">
        <w:rPr>
          <w:rFonts w:ascii="Arial" w:eastAsia="Arial" w:hAnsi="Arial" w:cs="Arial"/>
          <w:sz w:val="22"/>
          <w:szCs w:val="22"/>
        </w:rPr>
        <w:t xml:space="preserve">. We have not followed any pronouncement as issued by the International Auditing and Assurance Standards Board (“IAASB”) for the completion of this assignment and as a result our report does not contain any assurance opinion or conclusion in relation to any of the matters specified in Regulations 46(3) and 46(4) on which we are required to report under these Regulations. </w:t>
      </w:r>
    </w:p>
    <w:p w14:paraId="68F9065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Background information</w:t>
      </w:r>
    </w:p>
    <w:p w14:paraId="347567B0"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The Banks Act No. 94 of 1990 and the Regulations do not define the term “</w:t>
      </w:r>
      <w:r w:rsidRPr="00902C2C">
        <w:rPr>
          <w:rFonts w:ascii="Arial" w:eastAsia="Arial" w:hAnsi="Arial" w:cs="Arial"/>
          <w:i/>
          <w:iCs/>
          <w:sz w:val="22"/>
          <w:szCs w:val="22"/>
        </w:rPr>
        <w:t>significant weakness</w:t>
      </w:r>
      <w:r w:rsidRPr="00902C2C">
        <w:rPr>
          <w:rFonts w:ascii="Arial" w:eastAsia="Arial" w:hAnsi="Arial" w:cs="Arial"/>
          <w:sz w:val="22"/>
          <w:szCs w:val="22"/>
        </w:rPr>
        <w:t>”.</w:t>
      </w:r>
      <w:r w:rsidR="00443F1A">
        <w:rPr>
          <w:rFonts w:ascii="Arial" w:eastAsia="Arial" w:hAnsi="Arial" w:cs="Arial"/>
          <w:sz w:val="22"/>
          <w:szCs w:val="22"/>
        </w:rPr>
        <w:t xml:space="preserve"> </w:t>
      </w:r>
      <w:r w:rsidRPr="00902C2C">
        <w:rPr>
          <w:rFonts w:ascii="Arial" w:eastAsia="Arial" w:hAnsi="Arial" w:cs="Arial"/>
          <w:sz w:val="22"/>
          <w:szCs w:val="22"/>
        </w:rPr>
        <w:t xml:space="preserve">As part of our audit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statutory financial statements performed in accordance with the International Standards on Auditing and our audit, review and other assurance engagements performed in accordance with the relevant International Engagement Standards issued by the IAASB in respect of the BA </w:t>
      </w:r>
      <w:r w:rsidR="00A42A1F" w:rsidRPr="00902C2C">
        <w:rPr>
          <w:rFonts w:ascii="Arial" w:eastAsia="Arial" w:hAnsi="Arial" w:cs="Arial"/>
          <w:sz w:val="22"/>
          <w:szCs w:val="22"/>
        </w:rPr>
        <w:t>return</w:t>
      </w:r>
      <w:r w:rsidRPr="00902C2C">
        <w:rPr>
          <w:rFonts w:ascii="Arial" w:eastAsia="Arial" w:hAnsi="Arial" w:cs="Arial"/>
          <w:sz w:val="22"/>
          <w:szCs w:val="22"/>
        </w:rPr>
        <w:t xml:space="preserve"> in accordance with Regulation 46(1) and the requirements specified in Regulation 46(2) (“our specified engagements”), we obtained an understanding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and its / their environment(s), including its / their internal controls, for the purpose of identifying and assessing the risk of material misstatement of the</w:t>
      </w:r>
      <w:r w:rsidR="00443F1A">
        <w:rPr>
          <w:rFonts w:ascii="Arial" w:eastAsia="Arial" w:hAnsi="Arial" w:cs="Arial"/>
          <w:sz w:val="22"/>
          <w:szCs w:val="22"/>
        </w:rPr>
        <w:t xml:space="preserve"> </w:t>
      </w:r>
      <w:r w:rsidRPr="00902C2C">
        <w:rPr>
          <w:rFonts w:ascii="Arial" w:eastAsia="Arial" w:hAnsi="Arial" w:cs="Arial"/>
          <w:sz w:val="22"/>
          <w:szCs w:val="22"/>
        </w:rPr>
        <w:t xml:space="preserve">statutory financial statements and the BA </w:t>
      </w:r>
      <w:r w:rsidR="00A42A1F" w:rsidRPr="00902C2C">
        <w:rPr>
          <w:rFonts w:ascii="Arial" w:eastAsia="Arial" w:hAnsi="Arial" w:cs="Arial"/>
          <w:sz w:val="22"/>
          <w:szCs w:val="22"/>
        </w:rPr>
        <w:t>return</w:t>
      </w:r>
      <w:r w:rsidRPr="00902C2C">
        <w:rPr>
          <w:rFonts w:ascii="Arial" w:eastAsia="Arial" w:hAnsi="Arial" w:cs="Arial"/>
          <w:sz w:val="22"/>
          <w:szCs w:val="22"/>
        </w:rPr>
        <w:t xml:space="preserve">. </w:t>
      </w:r>
    </w:p>
    <w:p w14:paraId="17179F3C"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In the course of performing our audit of the statutory financial statements, we complied with International Standard on Auditing (ISA) 265, </w:t>
      </w:r>
      <w:r w:rsidRPr="00902C2C">
        <w:rPr>
          <w:rFonts w:ascii="Arial" w:eastAsia="Arial" w:hAnsi="Arial" w:cs="Arial"/>
          <w:i/>
          <w:iCs/>
          <w:sz w:val="22"/>
          <w:szCs w:val="22"/>
        </w:rPr>
        <w:t>Communicating Deficiencies in Internal Control to Those Charged with Governance and Management</w:t>
      </w:r>
      <w:r w:rsidRPr="00902C2C">
        <w:rPr>
          <w:rFonts w:ascii="Arial" w:eastAsia="Arial" w:hAnsi="Arial" w:cs="Arial"/>
          <w:sz w:val="22"/>
          <w:szCs w:val="22"/>
        </w:rPr>
        <w:t xml:space="preserve">, which requires the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 xml:space="preserve">to communicate appropriately to those charged with governance and management any significant deficiencies in internal control that the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identified during the audit of the statutory financial statements.</w:t>
      </w:r>
    </w:p>
    <w:p w14:paraId="0044818A" w14:textId="77777777" w:rsidR="00CD4FC4" w:rsidRDefault="00CD4FC4" w:rsidP="00152AA5">
      <w:pPr>
        <w:spacing w:before="120" w:after="120"/>
        <w:jc w:val="both"/>
        <w:rPr>
          <w:rFonts w:ascii="Arial" w:eastAsia="Arial" w:hAnsi="Arial" w:cs="Arial"/>
          <w:sz w:val="22"/>
          <w:szCs w:val="22"/>
        </w:rPr>
      </w:pPr>
    </w:p>
    <w:p w14:paraId="5F2A3C36"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The ISA 265 defines “</w:t>
      </w:r>
      <w:r w:rsidRPr="00902C2C">
        <w:rPr>
          <w:rFonts w:ascii="Arial" w:eastAsia="Arial" w:hAnsi="Arial" w:cs="Arial"/>
          <w:i/>
          <w:iCs/>
          <w:sz w:val="22"/>
          <w:szCs w:val="22"/>
        </w:rPr>
        <w:t>deficiencies in internal control</w:t>
      </w:r>
      <w:r w:rsidRPr="00902C2C">
        <w:rPr>
          <w:rFonts w:ascii="Arial" w:eastAsia="Arial" w:hAnsi="Arial" w:cs="Arial"/>
          <w:sz w:val="22"/>
          <w:szCs w:val="22"/>
        </w:rPr>
        <w:t>” as:</w:t>
      </w:r>
    </w:p>
    <w:p w14:paraId="7254BC7B" w14:textId="77777777" w:rsidR="00E43BCC" w:rsidRPr="00902C2C" w:rsidRDefault="00E43BCC" w:rsidP="00152AA5">
      <w:pPr>
        <w:numPr>
          <w:ilvl w:val="0"/>
          <w:numId w:val="4"/>
        </w:numPr>
        <w:pBdr>
          <w:left w:val="none" w:sz="0" w:space="3" w:color="auto"/>
        </w:pBdr>
        <w:spacing w:before="120" w:after="120"/>
        <w:ind w:left="360" w:hanging="342"/>
        <w:jc w:val="both"/>
        <w:rPr>
          <w:rFonts w:ascii="Arial" w:eastAsia="Georgia" w:hAnsi="Arial" w:cs="Arial"/>
          <w:sz w:val="22"/>
          <w:szCs w:val="22"/>
        </w:rPr>
      </w:pPr>
      <w:r w:rsidRPr="00902C2C">
        <w:rPr>
          <w:rFonts w:ascii="Arial" w:eastAsia="Arial" w:hAnsi="Arial" w:cs="Arial"/>
          <w:sz w:val="22"/>
          <w:szCs w:val="22"/>
        </w:rPr>
        <w:lastRenderedPageBreak/>
        <w:t>Deficiency in internal control – This exists when:</w:t>
      </w:r>
    </w:p>
    <w:p w14:paraId="37CFB33E" w14:textId="77777777" w:rsidR="00E43BCC" w:rsidRPr="00902C2C" w:rsidRDefault="00E43BCC" w:rsidP="00152AA5">
      <w:pPr>
        <w:numPr>
          <w:ilvl w:val="0"/>
          <w:numId w:val="5"/>
        </w:numPr>
        <w:pBdr>
          <w:left w:val="none" w:sz="0" w:space="7" w:color="auto"/>
        </w:pBdr>
        <w:spacing w:before="120" w:after="120"/>
        <w:ind w:hanging="430"/>
        <w:jc w:val="both"/>
        <w:rPr>
          <w:rFonts w:ascii="Arial" w:hAnsi="Arial" w:cs="Arial"/>
          <w:sz w:val="22"/>
          <w:szCs w:val="22"/>
        </w:rPr>
      </w:pPr>
      <w:r w:rsidRPr="00902C2C">
        <w:rPr>
          <w:rFonts w:ascii="Arial" w:eastAsia="Arial" w:hAnsi="Arial" w:cs="Arial"/>
          <w:sz w:val="22"/>
          <w:szCs w:val="22"/>
        </w:rPr>
        <w:t>A control is designed, implemented or operated in such a way that it is unable to prevent, or detect and correct, misstatements in the statutory financial statements on a timely basis; or</w:t>
      </w:r>
    </w:p>
    <w:p w14:paraId="361C3567" w14:textId="77777777" w:rsidR="00E43BCC" w:rsidRPr="00902C2C" w:rsidRDefault="00E43BCC" w:rsidP="00152AA5">
      <w:pPr>
        <w:numPr>
          <w:ilvl w:val="0"/>
          <w:numId w:val="5"/>
        </w:numPr>
        <w:pBdr>
          <w:left w:val="none" w:sz="0" w:space="7" w:color="auto"/>
        </w:pBdr>
        <w:spacing w:before="120" w:after="120"/>
        <w:ind w:hanging="430"/>
        <w:jc w:val="both"/>
        <w:rPr>
          <w:rFonts w:ascii="Arial" w:hAnsi="Arial" w:cs="Arial"/>
          <w:sz w:val="22"/>
          <w:szCs w:val="22"/>
        </w:rPr>
      </w:pPr>
      <w:r w:rsidRPr="00902C2C">
        <w:rPr>
          <w:rFonts w:ascii="Arial" w:eastAsia="Arial" w:hAnsi="Arial" w:cs="Arial"/>
          <w:sz w:val="22"/>
          <w:szCs w:val="22"/>
        </w:rPr>
        <w:t>A control necessary to prevent, or detect and correct, misstatements in the statutory financial statements on a timely basis is missing.</w:t>
      </w:r>
    </w:p>
    <w:p w14:paraId="73398F20" w14:textId="77777777" w:rsidR="00E43BCC" w:rsidRPr="00902C2C" w:rsidRDefault="00E43BCC" w:rsidP="00152AA5">
      <w:pPr>
        <w:numPr>
          <w:ilvl w:val="0"/>
          <w:numId w:val="6"/>
        </w:numPr>
        <w:pBdr>
          <w:left w:val="none" w:sz="0" w:space="3" w:color="auto"/>
        </w:pBdr>
        <w:spacing w:before="120" w:after="120"/>
        <w:ind w:left="360" w:hanging="342"/>
        <w:jc w:val="both"/>
        <w:rPr>
          <w:rFonts w:ascii="Arial" w:eastAsia="Georgia" w:hAnsi="Arial" w:cs="Arial"/>
          <w:sz w:val="22"/>
          <w:szCs w:val="22"/>
        </w:rPr>
      </w:pPr>
      <w:r w:rsidRPr="00902C2C">
        <w:rPr>
          <w:rFonts w:ascii="Arial" w:eastAsia="Arial" w:hAnsi="Arial" w:cs="Arial"/>
          <w:sz w:val="22"/>
          <w:szCs w:val="22"/>
        </w:rPr>
        <w:t xml:space="preserve">Significant deficiency in internal control – A deficiency or combination of deficiencies in internal control that, in the </w:t>
      </w:r>
      <w:r w:rsidRPr="00902C2C">
        <w:rPr>
          <w:rFonts w:ascii="Arial" w:eastAsia="Arial" w:hAnsi="Arial" w:cs="Arial"/>
          <w:bCs/>
          <w:i/>
          <w:sz w:val="22"/>
          <w:szCs w:val="22"/>
        </w:rPr>
        <w:t>[</w:t>
      </w:r>
      <w:r w:rsidR="009E18BD" w:rsidRPr="00902C2C">
        <w:rPr>
          <w:rFonts w:ascii="Arial" w:eastAsia="Arial" w:hAnsi="Arial" w:cs="Arial"/>
          <w:bCs/>
          <w:i/>
          <w:sz w:val="22"/>
          <w:szCs w:val="22"/>
        </w:rPr>
        <w:t>auditor’s/auditors’, delete as appropriate</w:t>
      </w:r>
      <w:r w:rsidRPr="00902C2C">
        <w:rPr>
          <w:rFonts w:ascii="Arial" w:eastAsia="Arial" w:hAnsi="Arial" w:cs="Arial"/>
          <w:bCs/>
          <w:i/>
          <w:sz w:val="22"/>
          <w:szCs w:val="22"/>
        </w:rPr>
        <w:t>]</w:t>
      </w:r>
      <w:r w:rsidRPr="00902C2C">
        <w:rPr>
          <w:rFonts w:ascii="Arial" w:eastAsia="Arial" w:hAnsi="Arial" w:cs="Arial"/>
          <w:sz w:val="22"/>
          <w:szCs w:val="22"/>
        </w:rPr>
        <w:t xml:space="preserve"> professional judgment, is of sufficient importance to merit the attention of those charged with governance.</w:t>
      </w:r>
    </w:p>
    <w:p w14:paraId="0234AF3F"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Our work performed for the purpose of completing our specified engagements was not designed to express an opinion or conclusion on the design and/or operating effectiveness of the internal controls.</w:t>
      </w:r>
    </w:p>
    <w:p w14:paraId="3A33B7AA" w14:textId="77777777" w:rsidR="00D60DDF" w:rsidRDefault="00D66209" w:rsidP="00AC33B7">
      <w:pPr>
        <w:spacing w:before="120" w:after="120"/>
        <w:jc w:val="both"/>
        <w:rPr>
          <w:rFonts w:ascii="Arial" w:eastAsia="Arial" w:hAnsi="Arial" w:cs="Arial"/>
          <w:i/>
          <w:sz w:val="22"/>
          <w:szCs w:val="22"/>
        </w:rPr>
      </w:pPr>
      <w:r w:rsidRPr="008118C6">
        <w:rPr>
          <w:rFonts w:ascii="Arial" w:eastAsia="Arial" w:hAnsi="Arial" w:cs="Arial"/>
          <w:i/>
          <w:sz w:val="22"/>
          <w:szCs w:val="22"/>
        </w:rPr>
        <w:t>[</w:t>
      </w:r>
      <w:r w:rsidR="00E43BCC" w:rsidRPr="008118C6">
        <w:rPr>
          <w:rFonts w:ascii="Arial" w:eastAsia="Arial" w:hAnsi="Arial" w:cs="Arial"/>
          <w:i/>
          <w:sz w:val="22"/>
          <w:szCs w:val="22"/>
        </w:rPr>
        <w:t xml:space="preserve">For the PA’s information, we set out in Appendix XXX to this report an extract of those significant deficiencies in internal control that we identified during our specified engagements and communicated to </w:t>
      </w:r>
      <w:r w:rsidR="00F13C32" w:rsidRPr="008118C6">
        <w:rPr>
          <w:rFonts w:ascii="Arial" w:eastAsia="Arial" w:hAnsi="Arial" w:cs="Arial"/>
          <w:i/>
          <w:sz w:val="22"/>
          <w:szCs w:val="22"/>
        </w:rPr>
        <w:t>the</w:t>
      </w:r>
      <w:r w:rsidR="00F13C32" w:rsidRPr="00902C2C">
        <w:rPr>
          <w:rFonts w:ascii="Arial" w:eastAsia="Arial" w:hAnsi="Arial" w:cs="Arial"/>
          <w:sz w:val="22"/>
          <w:szCs w:val="22"/>
        </w:rPr>
        <w:t xml:space="preserv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t</w:t>
      </w:r>
      <w:r w:rsidR="001B0FE4">
        <w:rPr>
          <w:rFonts w:ascii="Arial" w:eastAsia="Arial" w:hAnsi="Arial" w:cs="Arial"/>
          <w:i/>
          <w:sz w:val="22"/>
          <w:szCs w:val="22"/>
        </w:rPr>
        <w:t>,</w:t>
      </w:r>
      <w:r w:rsidR="006E42D9">
        <w:rPr>
          <w:rFonts w:ascii="Arial" w:eastAsia="Arial" w:hAnsi="Arial" w:cs="Arial"/>
          <w:i/>
          <w:sz w:val="22"/>
          <w:szCs w:val="22"/>
        </w:rPr>
        <w:t xml:space="preserve">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006E42D9" w:rsidRPr="00902C2C">
        <w:rPr>
          <w:rFonts w:ascii="Arial" w:eastAsia="Arial" w:hAnsi="Arial" w:cs="Arial"/>
          <w:i/>
          <w:sz w:val="22"/>
          <w:szCs w:val="22"/>
        </w:rPr>
        <w:t xml:space="preserve"> </w:t>
      </w:r>
      <w:r w:rsidR="00E43BCC" w:rsidRPr="00902C2C">
        <w:rPr>
          <w:rFonts w:ascii="Arial" w:eastAsia="Arial" w:hAnsi="Arial" w:cs="Arial"/>
          <w:sz w:val="22"/>
          <w:szCs w:val="22"/>
        </w:rPr>
        <w:t xml:space="preserve">of the </w:t>
      </w:r>
      <w:r w:rsidR="00E43BCC" w:rsidRPr="00902C2C">
        <w:rPr>
          <w:rFonts w:ascii="Arial" w:eastAsia="Arial" w:hAnsi="Arial" w:cs="Arial"/>
          <w:i/>
          <w:sz w:val="22"/>
          <w:szCs w:val="22"/>
        </w:rPr>
        <w:t>[</w:t>
      </w:r>
      <w:r w:rsidR="00373428">
        <w:rPr>
          <w:rFonts w:ascii="Arial" w:eastAsia="Arial" w:hAnsi="Arial" w:cs="Arial"/>
          <w:i/>
          <w:sz w:val="22"/>
          <w:szCs w:val="22"/>
        </w:rPr>
        <w:t>Bank/Branch</w:t>
      </w:r>
      <w:r w:rsidR="00E43BCC" w:rsidRPr="00902C2C">
        <w:rPr>
          <w:rFonts w:ascii="Arial" w:eastAsia="Arial" w:hAnsi="Arial" w:cs="Arial"/>
          <w:i/>
          <w:sz w:val="22"/>
          <w:szCs w:val="22"/>
        </w:rPr>
        <w:t>, delete as appropriate]</w:t>
      </w:r>
      <w:r w:rsidR="00E43BCC" w:rsidRPr="00902C2C">
        <w:rPr>
          <w:rFonts w:ascii="Arial" w:eastAsia="Arial" w:hAnsi="Arial" w:cs="Arial"/>
          <w:sz w:val="22"/>
          <w:szCs w:val="22"/>
        </w:rPr>
        <w:t xml:space="preserve"> on </w:t>
      </w:r>
      <w:r w:rsidR="00E43BCC" w:rsidRPr="00902C2C">
        <w:rPr>
          <w:rFonts w:ascii="Arial" w:eastAsia="Arial" w:hAnsi="Arial" w:cs="Arial"/>
          <w:i/>
          <w:sz w:val="22"/>
          <w:szCs w:val="22"/>
        </w:rPr>
        <w:t>[</w:t>
      </w:r>
      <w:r w:rsidR="00E43BCC" w:rsidRPr="00902C2C">
        <w:rPr>
          <w:rFonts w:ascii="Arial" w:eastAsia="Arial" w:hAnsi="Arial" w:cs="Arial"/>
          <w:i/>
          <w:iCs/>
          <w:sz w:val="22"/>
          <w:szCs w:val="22"/>
        </w:rPr>
        <w:t>date</w:t>
      </w:r>
      <w:r w:rsidR="00E43BCC" w:rsidRPr="00902C2C">
        <w:rPr>
          <w:rFonts w:ascii="Arial" w:eastAsia="Arial" w:hAnsi="Arial" w:cs="Arial"/>
          <w:i/>
          <w:sz w:val="22"/>
          <w:szCs w:val="22"/>
        </w:rPr>
        <w:t>]</w:t>
      </w:r>
      <w:r w:rsidR="00D60DDF">
        <w:rPr>
          <w:rFonts w:ascii="Arial" w:eastAsia="Arial" w:hAnsi="Arial" w:cs="Arial"/>
          <w:i/>
          <w:sz w:val="22"/>
          <w:szCs w:val="22"/>
        </w:rPr>
        <w:t>.</w:t>
      </w:r>
      <w:r>
        <w:rPr>
          <w:rFonts w:ascii="Arial" w:eastAsia="Arial" w:hAnsi="Arial" w:cs="Arial"/>
          <w:i/>
          <w:sz w:val="22"/>
          <w:szCs w:val="22"/>
        </w:rPr>
        <w:t xml:space="preserve"> </w:t>
      </w:r>
    </w:p>
    <w:p w14:paraId="6D19BBF1" w14:textId="77777777" w:rsidR="00D60DDF" w:rsidRDefault="00D60DDF" w:rsidP="00AC33B7">
      <w:pPr>
        <w:spacing w:before="120" w:after="120"/>
        <w:jc w:val="both"/>
        <w:rPr>
          <w:rFonts w:ascii="Arial" w:eastAsia="Arial" w:hAnsi="Arial" w:cs="Arial"/>
          <w:i/>
          <w:sz w:val="22"/>
          <w:szCs w:val="22"/>
        </w:rPr>
      </w:pPr>
      <w:r>
        <w:rPr>
          <w:rFonts w:ascii="Arial" w:eastAsia="Arial" w:hAnsi="Arial" w:cs="Arial"/>
          <w:i/>
          <w:sz w:val="22"/>
          <w:szCs w:val="22"/>
        </w:rPr>
        <w:t>[</w:t>
      </w:r>
      <w:r w:rsidR="00D66209">
        <w:rPr>
          <w:rFonts w:ascii="Arial" w:eastAsia="Arial" w:hAnsi="Arial" w:cs="Arial"/>
          <w:i/>
          <w:sz w:val="22"/>
          <w:szCs w:val="22"/>
        </w:rPr>
        <w:t>OR</w:t>
      </w:r>
      <w:r>
        <w:rPr>
          <w:rFonts w:ascii="Arial" w:eastAsia="Arial" w:hAnsi="Arial" w:cs="Arial"/>
          <w:i/>
          <w:sz w:val="22"/>
          <w:szCs w:val="22"/>
        </w:rPr>
        <w:t>]</w:t>
      </w:r>
      <w:r w:rsidR="00D66209">
        <w:rPr>
          <w:rFonts w:ascii="Arial" w:eastAsia="Arial" w:hAnsi="Arial" w:cs="Arial"/>
          <w:i/>
          <w:sz w:val="22"/>
          <w:szCs w:val="22"/>
        </w:rPr>
        <w:t xml:space="preserve"> </w:t>
      </w:r>
    </w:p>
    <w:p w14:paraId="0F4BEC76" w14:textId="77777777" w:rsidR="00E43BCC" w:rsidRPr="00902C2C" w:rsidRDefault="00AC33B7" w:rsidP="00AC33B7">
      <w:pPr>
        <w:spacing w:before="120" w:after="120"/>
        <w:jc w:val="both"/>
        <w:rPr>
          <w:rFonts w:ascii="Arial" w:hAnsi="Arial" w:cs="Arial"/>
          <w:sz w:val="22"/>
          <w:szCs w:val="22"/>
        </w:rPr>
      </w:pPr>
      <w:r>
        <w:rPr>
          <w:rFonts w:ascii="Arial" w:eastAsia="Arial" w:hAnsi="Arial" w:cs="Arial"/>
          <w:i/>
          <w:sz w:val="22"/>
          <w:szCs w:val="22"/>
        </w:rPr>
        <w:t>[</w:t>
      </w:r>
      <w:r w:rsidRPr="00E76468">
        <w:rPr>
          <w:rFonts w:ascii="Arial" w:eastAsia="Arial" w:hAnsi="Arial" w:cs="Arial"/>
          <w:i/>
          <w:sz w:val="22"/>
          <w:szCs w:val="22"/>
        </w:rPr>
        <w:t>For the PA’s information, we</w:t>
      </w:r>
      <w:r w:rsidR="00214918">
        <w:rPr>
          <w:rFonts w:ascii="Arial" w:eastAsia="Arial" w:hAnsi="Arial" w:cs="Arial"/>
          <w:i/>
          <w:sz w:val="22"/>
          <w:szCs w:val="22"/>
        </w:rPr>
        <w:t xml:space="preserve"> </w:t>
      </w:r>
      <w:r w:rsidR="009B04ED">
        <w:rPr>
          <w:rFonts w:ascii="Arial" w:eastAsia="Arial" w:hAnsi="Arial" w:cs="Arial"/>
          <w:i/>
          <w:sz w:val="22"/>
          <w:szCs w:val="22"/>
        </w:rPr>
        <w:t xml:space="preserve">set out in Appendix XXX to this report the statutory audit report to </w:t>
      </w:r>
      <w:r>
        <w:rPr>
          <w:rFonts w:ascii="Arial" w:eastAsia="Arial" w:hAnsi="Arial" w:cs="Arial"/>
          <w:i/>
          <w:sz w:val="22"/>
          <w:szCs w:val="22"/>
        </w:rPr>
        <w:t>the audit committee</w:t>
      </w:r>
      <w:r w:rsidR="009B04ED">
        <w:rPr>
          <w:rFonts w:ascii="Arial" w:eastAsia="Arial" w:hAnsi="Arial" w:cs="Arial"/>
          <w:i/>
          <w:sz w:val="22"/>
          <w:szCs w:val="22"/>
        </w:rPr>
        <w:t xml:space="preserve">, which includes the </w:t>
      </w:r>
      <w:r w:rsidRPr="00E76468">
        <w:rPr>
          <w:rFonts w:ascii="Arial" w:eastAsia="Arial" w:hAnsi="Arial" w:cs="Arial"/>
          <w:i/>
          <w:sz w:val="22"/>
          <w:szCs w:val="22"/>
        </w:rPr>
        <w:t xml:space="preserve">significant </w:t>
      </w:r>
      <w:r w:rsidR="009B04ED">
        <w:rPr>
          <w:rFonts w:ascii="Arial" w:eastAsia="Arial" w:hAnsi="Arial" w:cs="Arial"/>
          <w:i/>
          <w:sz w:val="22"/>
          <w:szCs w:val="22"/>
        </w:rPr>
        <w:t>findings identified during the specific engagement and communicated to the audit committee of the [Bank/Branch, delete as appropriate] on [date].</w:t>
      </w:r>
    </w:p>
    <w:p w14:paraId="6EBB3186"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Restriction on use and distribution</w:t>
      </w:r>
    </w:p>
    <w:p w14:paraId="1E67C68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00F13C32" w:rsidRPr="00902C2C">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0E383C21" w14:textId="77777777" w:rsidR="001F3603" w:rsidRPr="00902C2C" w:rsidRDefault="00E43BCC" w:rsidP="00902C2C">
      <w:pPr>
        <w:pBdr>
          <w:top w:val="single" w:sz="6" w:space="1" w:color="000000"/>
          <w:left w:val="single" w:sz="6" w:space="4" w:color="000000"/>
          <w:bottom w:val="single" w:sz="6" w:space="1" w:color="000000"/>
          <w:right w:val="single" w:sz="6" w:space="4" w:color="000000"/>
        </w:pBdr>
        <w:ind w:left="95" w:right="95"/>
        <w:jc w:val="both"/>
        <w:rPr>
          <w:rFonts w:ascii="Arial" w:hAnsi="Arial" w:cs="Arial"/>
          <w:sz w:val="22"/>
          <w:szCs w:val="22"/>
        </w:rPr>
      </w:pPr>
      <w:r w:rsidRPr="00902C2C">
        <w:rPr>
          <w:rFonts w:ascii="Arial" w:eastAsia="Arial" w:hAnsi="Arial" w:cs="Arial"/>
          <w:b/>
          <w:bCs/>
          <w:i/>
          <w:iCs/>
          <w:sz w:val="22"/>
          <w:szCs w:val="22"/>
        </w:rPr>
        <w:t>Guidance (To be removed from report before issue):</w:t>
      </w:r>
      <w:r w:rsidRPr="00902C2C">
        <w:rPr>
          <w:rFonts w:ascii="Arial" w:eastAsia="Arial" w:hAnsi="Arial" w:cs="Arial"/>
          <w:i/>
          <w:iCs/>
          <w:sz w:val="22"/>
          <w:szCs w:val="22"/>
        </w:rPr>
        <w:t xml:space="preserve"> The matters to be included in Appendix XXX above relate only to those significant items that are reported to the audit committee or equivalent management committee (in the case of foreign branches). This appendix can be </w:t>
      </w:r>
    </w:p>
    <w:p w14:paraId="1E6786F9" w14:textId="77777777" w:rsidR="001F3603" w:rsidRPr="00902C2C" w:rsidRDefault="00E43BCC" w:rsidP="00902C2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eastAsia="Arial" w:hAnsi="Arial" w:cs="Arial"/>
          <w:i/>
          <w:iCs/>
          <w:sz w:val="22"/>
          <w:szCs w:val="22"/>
        </w:rPr>
      </w:pPr>
      <w:r w:rsidRPr="00902C2C">
        <w:rPr>
          <w:rFonts w:ascii="Arial" w:eastAsia="Arial" w:hAnsi="Arial" w:cs="Arial"/>
          <w:i/>
          <w:iCs/>
          <w:sz w:val="22"/>
          <w:szCs w:val="22"/>
        </w:rPr>
        <w:t>an extract fr</w:t>
      </w:r>
      <w:r w:rsidR="001F3603" w:rsidRPr="00902C2C">
        <w:rPr>
          <w:rFonts w:ascii="Arial" w:eastAsia="Arial" w:hAnsi="Arial" w:cs="Arial"/>
          <w:i/>
          <w:iCs/>
          <w:sz w:val="22"/>
          <w:szCs w:val="22"/>
        </w:rPr>
        <w:t>om the audit committee document</w:t>
      </w:r>
    </w:p>
    <w:p w14:paraId="04B1AECA" w14:textId="77777777" w:rsidR="001F3603" w:rsidRPr="00902C2C" w:rsidRDefault="00E43BCC" w:rsidP="00902C2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hAnsi="Arial" w:cs="Arial"/>
          <w:sz w:val="22"/>
          <w:szCs w:val="22"/>
        </w:rPr>
      </w:pPr>
      <w:r w:rsidRPr="00902C2C">
        <w:rPr>
          <w:rFonts w:ascii="Arial" w:eastAsia="Arial" w:hAnsi="Arial" w:cs="Arial"/>
          <w:i/>
          <w:iCs/>
          <w:sz w:val="22"/>
          <w:szCs w:val="22"/>
        </w:rPr>
        <w:t xml:space="preserve">or be attached as a separate document to accompany this report </w:t>
      </w:r>
    </w:p>
    <w:p w14:paraId="2F8B34EE" w14:textId="77777777" w:rsidR="00E43BCC" w:rsidRPr="00902C2C" w:rsidRDefault="00E43BCC" w:rsidP="00902C2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hAnsi="Arial" w:cs="Arial"/>
          <w:sz w:val="22"/>
          <w:szCs w:val="22"/>
        </w:rPr>
      </w:pPr>
      <w:r w:rsidRPr="00902C2C">
        <w:rPr>
          <w:rFonts w:ascii="Arial" w:eastAsia="Arial" w:hAnsi="Arial" w:cs="Arial"/>
          <w:i/>
          <w:iCs/>
          <w:sz w:val="22"/>
          <w:szCs w:val="22"/>
        </w:rPr>
        <w:t xml:space="preserve">or those significant control matters included in the Report to Management or equivalent report, where no audit committee document was prepared. </w:t>
      </w:r>
    </w:p>
    <w:p w14:paraId="0A7A551F" w14:textId="77777777" w:rsidR="00E43BCC" w:rsidRPr="00902C2C" w:rsidRDefault="00E43BCC" w:rsidP="00902C2C">
      <w:pPr>
        <w:pBdr>
          <w:top w:val="single" w:sz="6" w:space="1" w:color="000000"/>
          <w:left w:val="single" w:sz="6" w:space="4" w:color="000000"/>
          <w:bottom w:val="single" w:sz="6" w:space="1" w:color="000000"/>
          <w:right w:val="single" w:sz="6" w:space="4" w:color="000000"/>
        </w:pBdr>
        <w:ind w:left="95" w:right="95"/>
        <w:jc w:val="both"/>
        <w:rPr>
          <w:rFonts w:ascii="Arial" w:hAnsi="Arial" w:cs="Arial"/>
          <w:sz w:val="22"/>
          <w:szCs w:val="22"/>
        </w:rPr>
      </w:pPr>
      <w:r w:rsidRPr="00902C2C">
        <w:rPr>
          <w:rFonts w:ascii="Arial" w:eastAsia="Arial" w:hAnsi="Arial" w:cs="Arial"/>
          <w:i/>
          <w:iCs/>
          <w:sz w:val="22"/>
          <w:szCs w:val="22"/>
        </w:rPr>
        <w:t>It is not expected that matters of a housekeeping nature be reported.</w:t>
      </w:r>
    </w:p>
    <w:p w14:paraId="122044C1" w14:textId="77777777" w:rsidR="00E43BCC" w:rsidRPr="00902C2C" w:rsidRDefault="00E43BCC" w:rsidP="00152AA5">
      <w:pPr>
        <w:spacing w:before="120" w:after="120"/>
        <w:jc w:val="both"/>
        <w:rPr>
          <w:rFonts w:ascii="Arial" w:hAnsi="Arial" w:cs="Arial"/>
          <w:sz w:val="22"/>
          <w:szCs w:val="22"/>
        </w:rPr>
      </w:pPr>
    </w:p>
    <w:p w14:paraId="7AFA6651" w14:textId="77777777" w:rsidR="00E43BCC" w:rsidRPr="00902C2C" w:rsidRDefault="00E43BCC" w:rsidP="00152AA5">
      <w:pPr>
        <w:spacing w:before="120" w:after="120"/>
        <w:jc w:val="both"/>
        <w:rPr>
          <w:rFonts w:ascii="Arial" w:hAnsi="Arial" w:cs="Arial"/>
          <w:sz w:val="22"/>
          <w:szCs w:val="22"/>
        </w:rPr>
      </w:pPr>
      <w:r w:rsidRPr="00902C2C">
        <w:rPr>
          <w:rFonts w:ascii="Arial" w:hAnsi="Arial" w:cs="Arial"/>
          <w:sz w:val="22"/>
          <w:szCs w:val="22"/>
        </w:rPr>
        <w:br w:type="page"/>
      </w:r>
      <w:r w:rsidRPr="00902C2C">
        <w:rPr>
          <w:rFonts w:ascii="Arial" w:eastAsia="Arial" w:hAnsi="Arial" w:cs="Arial"/>
          <w:b/>
          <w:bCs/>
          <w:sz w:val="22"/>
          <w:szCs w:val="22"/>
        </w:rPr>
        <w:lastRenderedPageBreak/>
        <w:t>P</w:t>
      </w:r>
      <w:r w:rsidR="0008253E" w:rsidRPr="00902C2C">
        <w:rPr>
          <w:rFonts w:ascii="Arial" w:eastAsia="Arial" w:hAnsi="Arial" w:cs="Arial"/>
          <w:b/>
          <w:bCs/>
          <w:sz w:val="22"/>
          <w:szCs w:val="22"/>
        </w:rPr>
        <w:t>ART</w:t>
      </w:r>
      <w:r w:rsidRPr="00902C2C">
        <w:rPr>
          <w:rFonts w:ascii="Arial" w:eastAsia="Arial" w:hAnsi="Arial" w:cs="Arial"/>
          <w:b/>
          <w:bCs/>
          <w:sz w:val="22"/>
          <w:szCs w:val="22"/>
        </w:rPr>
        <w:t xml:space="preserve"> H: REPORTS UNDER THE REGULATIONS RELATING TO BANKS (THE REGULATIONS) IN RESPECT OF CORPORATE GOVERNANCE, INTERNAL CONTROLS AND GOING CONCERN</w:t>
      </w:r>
    </w:p>
    <w:p w14:paraId="73343931"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 xml:space="preserve">Part H(1): Report of the appointed [auditor/auditors – </w:t>
      </w:r>
      <w:r w:rsidRPr="00902C2C">
        <w:rPr>
          <w:rFonts w:ascii="Arial" w:eastAsia="Arial" w:hAnsi="Arial" w:cs="Arial"/>
          <w:b/>
          <w:bCs/>
          <w:i/>
          <w:iCs/>
          <w:sz w:val="22"/>
          <w:szCs w:val="22"/>
        </w:rPr>
        <w:t>use the plural form when more than one firm is appointed as auditor, for example in joint audit situations. Apply consistently throughout report</w:t>
      </w:r>
      <w:r w:rsidRPr="00902C2C">
        <w:rPr>
          <w:rFonts w:ascii="Arial" w:eastAsia="Arial" w:hAnsi="Arial" w:cs="Arial"/>
          <w:b/>
          <w:bCs/>
          <w:sz w:val="22"/>
          <w:szCs w:val="22"/>
        </w:rPr>
        <w:t xml:space="preserve">], other than an assurance report, in respect of Corporate Governance in accordance with the requirements specified in Regulation 39(18) </w:t>
      </w:r>
    </w:p>
    <w:p w14:paraId="3583121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made to the Prudential Authority (the “PA”) under the requirements of Regulation 39(19) of the Regulations Relating to Banks (the “Regulations”) in respect of the following matters in relation to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in our capacity as the appointed </w:t>
      </w:r>
      <w:r w:rsidR="003A7446" w:rsidRPr="00902C2C">
        <w:rPr>
          <w:rFonts w:ascii="Arial" w:eastAsia="Arial" w:hAnsi="Arial" w:cs="Arial"/>
          <w:bCs/>
          <w:i/>
          <w:sz w:val="22"/>
          <w:szCs w:val="22"/>
        </w:rPr>
        <w:t>[auditor’s/auditors’, delete as appropriate]</w:t>
      </w:r>
      <w:r w:rsidRPr="00902C2C">
        <w:rPr>
          <w:rFonts w:ascii="Arial" w:eastAsia="Arial" w:hAnsi="Arial" w:cs="Arial"/>
          <w:sz w:val="22"/>
          <w:szCs w:val="22"/>
        </w:rPr>
        <w:t xml:space="preserve">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005A2852"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Regulation 39(19) requires the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to “</w:t>
      </w:r>
      <w:r w:rsidRPr="00902C2C">
        <w:rPr>
          <w:rFonts w:ascii="Arial" w:eastAsia="Arial" w:hAnsi="Arial" w:cs="Arial"/>
          <w:i/>
          <w:iCs/>
          <w:sz w:val="22"/>
          <w:szCs w:val="22"/>
        </w:rPr>
        <w:t>annually</w:t>
      </w:r>
      <w:r w:rsidRPr="00902C2C">
        <w:rPr>
          <w:rFonts w:ascii="Arial" w:eastAsia="Arial" w:hAnsi="Arial" w:cs="Arial"/>
          <w:sz w:val="22"/>
          <w:szCs w:val="22"/>
        </w:rPr>
        <w:t xml:space="preserve"> </w:t>
      </w:r>
      <w:r w:rsidRPr="00902C2C">
        <w:rPr>
          <w:rFonts w:ascii="Arial" w:eastAsia="Arial" w:hAnsi="Arial" w:cs="Arial"/>
          <w:i/>
          <w:iCs/>
          <w:sz w:val="22"/>
          <w:szCs w:val="22"/>
        </w:rPr>
        <w:t xml:space="preserve">review the process followed by the </w:t>
      </w:r>
      <w:r w:rsidR="00A54A0B" w:rsidRPr="008118C6">
        <w:rPr>
          <w:rFonts w:ascii="Arial" w:eastAsia="Arial" w:hAnsi="Arial" w:cs="Arial"/>
          <w:i/>
          <w:iCs/>
          <w:sz w:val="22"/>
          <w:szCs w:val="22"/>
        </w:rPr>
        <w:t>[</w:t>
      </w:r>
      <w:r w:rsidR="00E66E28" w:rsidRPr="00902C2C">
        <w:rPr>
          <w:rFonts w:ascii="Arial" w:eastAsia="Arial" w:hAnsi="Arial" w:cs="Arial"/>
          <w:i/>
          <w:iCs/>
          <w:sz w:val="22"/>
          <w:szCs w:val="22"/>
        </w:rPr>
        <w:t>directors</w:t>
      </w:r>
      <w:r w:rsidR="00214918">
        <w:rPr>
          <w:rFonts w:ascii="Arial" w:eastAsia="Arial" w:hAnsi="Arial" w:cs="Arial"/>
          <w:i/>
          <w:iCs/>
          <w:sz w:val="22"/>
          <w:szCs w:val="22"/>
        </w:rPr>
        <w:t>/</w:t>
      </w:r>
      <w:r w:rsidR="00A54A0B" w:rsidRPr="00902C2C">
        <w:rPr>
          <w:rFonts w:ascii="Arial" w:eastAsia="Arial" w:hAnsi="Arial" w:cs="Arial"/>
          <w:i/>
          <w:iCs/>
          <w:sz w:val="22"/>
          <w:szCs w:val="22"/>
        </w:rPr>
        <w:t xml:space="preserve">branch </w:t>
      </w:r>
      <w:r w:rsidR="00A54A0B">
        <w:rPr>
          <w:rFonts w:ascii="Arial" w:eastAsia="Arial" w:hAnsi="Arial" w:cs="Arial"/>
          <w:i/>
          <w:iCs/>
          <w:sz w:val="22"/>
          <w:szCs w:val="22"/>
        </w:rPr>
        <w:t xml:space="preserve">executive </w:t>
      </w:r>
      <w:r w:rsidR="00A54A0B" w:rsidRPr="00902C2C">
        <w:rPr>
          <w:rFonts w:ascii="Arial" w:eastAsia="Arial" w:hAnsi="Arial" w:cs="Arial"/>
          <w:i/>
          <w:iCs/>
          <w:sz w:val="22"/>
          <w:szCs w:val="22"/>
        </w:rPr>
        <w:t>management, delete as appropriate]</w:t>
      </w:r>
      <w:r w:rsidRPr="00902C2C">
        <w:rPr>
          <w:rFonts w:ascii="Arial" w:eastAsia="Arial" w:hAnsi="Arial" w:cs="Arial"/>
          <w:i/>
          <w:iCs/>
          <w:sz w:val="22"/>
          <w:szCs w:val="22"/>
        </w:rPr>
        <w:t xml:space="preserve"> of the [</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 xml:space="preserve">] in assessing the corporate governance arrangements including the management of risk and capital and their assessment of capital adequacy, and report to the PA whether any matters have come to their </w:t>
      </w:r>
      <w:r w:rsidRPr="008118C6">
        <w:rPr>
          <w:rFonts w:ascii="Arial" w:eastAsia="Arial" w:hAnsi="Arial" w:cs="Arial"/>
          <w:i/>
          <w:sz w:val="22"/>
          <w:szCs w:val="22"/>
        </w:rPr>
        <w:t xml:space="preserve">[the </w:t>
      </w:r>
      <w:r w:rsidRPr="006E42D9">
        <w:rPr>
          <w:rFonts w:ascii="Arial" w:eastAsia="Arial" w:hAnsi="Arial" w:cs="Arial"/>
          <w:bCs/>
          <w:i/>
          <w:sz w:val="22"/>
          <w:szCs w:val="22"/>
        </w:rPr>
        <w:t>[</w:t>
      </w:r>
      <w:r w:rsidR="009E18BD" w:rsidRPr="006E42D9">
        <w:rPr>
          <w:rFonts w:ascii="Arial" w:eastAsia="Arial" w:hAnsi="Arial" w:cs="Arial"/>
          <w:bCs/>
          <w:i/>
          <w:sz w:val="22"/>
          <w:szCs w:val="22"/>
        </w:rPr>
        <w:t>auditor’s/auditors’, delete as appropriate</w:t>
      </w:r>
      <w:r w:rsidRPr="006E42D9">
        <w:rPr>
          <w:rFonts w:ascii="Arial" w:eastAsia="Arial" w:hAnsi="Arial" w:cs="Arial"/>
          <w:bCs/>
          <w:i/>
          <w:sz w:val="22"/>
          <w:szCs w:val="22"/>
        </w:rPr>
        <w:t>]</w:t>
      </w:r>
      <w:r w:rsidRPr="008118C6">
        <w:rPr>
          <w:rFonts w:ascii="Arial" w:eastAsia="Arial" w:hAnsi="Arial" w:cs="Arial"/>
          <w:i/>
          <w:sz w:val="22"/>
          <w:szCs w:val="22"/>
        </w:rPr>
        <w:t xml:space="preserve">] </w:t>
      </w:r>
      <w:r w:rsidRPr="00902C2C">
        <w:rPr>
          <w:rFonts w:ascii="Arial" w:eastAsia="Arial" w:hAnsi="Arial" w:cs="Arial"/>
          <w:i/>
          <w:iCs/>
          <w:sz w:val="22"/>
          <w:szCs w:val="22"/>
        </w:rPr>
        <w:t>attention to suggest that they do not concur with the findings reported by the board of directors …</w:t>
      </w:r>
      <w:r w:rsidRPr="00902C2C">
        <w:rPr>
          <w:rFonts w:ascii="Arial" w:eastAsia="Arial" w:hAnsi="Arial" w:cs="Arial"/>
          <w:sz w:val="22"/>
          <w:szCs w:val="22"/>
        </w:rPr>
        <w:t xml:space="preserve">” in the </w:t>
      </w:r>
      <w:r w:rsidR="001B0FE4" w:rsidRPr="008118C6">
        <w:rPr>
          <w:rFonts w:ascii="Arial" w:eastAsia="Arial" w:hAnsi="Arial" w:cs="Arial"/>
          <w:i/>
          <w:sz w:val="22"/>
          <w:szCs w:val="22"/>
        </w:rPr>
        <w:t>[</w:t>
      </w:r>
      <w:r w:rsidRPr="00902C2C">
        <w:rPr>
          <w:rFonts w:ascii="Arial" w:eastAsia="Arial" w:hAnsi="Arial" w:cs="Arial"/>
          <w:sz w:val="22"/>
          <w:szCs w:val="22"/>
        </w:rPr>
        <w:t xml:space="preserve">board of </w:t>
      </w:r>
      <w:r w:rsidRPr="008118C6">
        <w:rPr>
          <w:rFonts w:ascii="Arial" w:eastAsia="Arial" w:hAnsi="Arial" w:cs="Arial"/>
          <w:i/>
          <w:sz w:val="22"/>
          <w:szCs w:val="22"/>
        </w:rPr>
        <w:t>directors’</w:t>
      </w:r>
      <w:r w:rsidR="003821A2" w:rsidRPr="008118C6">
        <w:rPr>
          <w:rFonts w:ascii="Arial" w:eastAsia="Arial" w:hAnsi="Arial" w:cs="Arial"/>
          <w:i/>
          <w:sz w:val="22"/>
          <w:szCs w:val="22"/>
        </w:rPr>
        <w:t>/branch executive ma</w:t>
      </w:r>
      <w:r w:rsidR="008D1336" w:rsidRPr="008D1336">
        <w:rPr>
          <w:rFonts w:ascii="Arial" w:eastAsia="Arial" w:hAnsi="Arial" w:cs="Arial"/>
          <w:i/>
          <w:sz w:val="22"/>
          <w:szCs w:val="22"/>
        </w:rPr>
        <w:t>nagement</w:t>
      </w:r>
      <w:r w:rsidR="004134A6">
        <w:rPr>
          <w:rFonts w:ascii="Arial" w:eastAsia="Arial" w:hAnsi="Arial" w:cs="Arial"/>
          <w:i/>
          <w:sz w:val="22"/>
          <w:szCs w:val="22"/>
        </w:rPr>
        <w:t>’s</w:t>
      </w:r>
      <w:r w:rsidR="003821A2" w:rsidRPr="008118C6">
        <w:rPr>
          <w:rFonts w:ascii="Arial" w:eastAsia="Arial" w:hAnsi="Arial" w:cs="Arial"/>
          <w:i/>
          <w:sz w:val="22"/>
          <w:szCs w:val="22"/>
        </w:rPr>
        <w:t>, delete as appropriate]</w:t>
      </w:r>
      <w:r w:rsidRPr="00902C2C">
        <w:rPr>
          <w:rFonts w:ascii="Arial" w:eastAsia="Arial" w:hAnsi="Arial" w:cs="Arial"/>
          <w:sz w:val="22"/>
          <w:szCs w:val="22"/>
        </w:rPr>
        <w:t xml:space="preserve"> documented assessment required under Regulation 39(18) (“the findings documented by the Board(s)”). If we do not concur with the findings documented by the Board(s), we are required to provide our reasons therefore.</w:t>
      </w:r>
    </w:p>
    <w:p w14:paraId="1DC9801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not made in respect of an assurance engagement within the scope of the </w:t>
      </w:r>
      <w:r w:rsidRPr="00902C2C">
        <w:rPr>
          <w:rFonts w:ascii="Arial" w:eastAsia="Arial" w:hAnsi="Arial" w:cs="Arial"/>
          <w:i/>
          <w:iCs/>
          <w:sz w:val="22"/>
          <w:szCs w:val="22"/>
        </w:rPr>
        <w:t>International Framework for Assurance Engagements.</w:t>
      </w:r>
      <w:r w:rsidRPr="00902C2C">
        <w:rPr>
          <w:rFonts w:ascii="Arial" w:eastAsia="Arial" w:hAnsi="Arial" w:cs="Arial"/>
          <w:sz w:val="22"/>
          <w:szCs w:val="22"/>
        </w:rPr>
        <w:t xml:space="preserve"> We have not followed any pronouncement as issued by the International Auditing and Assurance Standards Board (“IAASB”) for the completion of this assignment and as a result our report does not contain any assurance opinion or conclusion in relation to any of the matters specified in Regulation 39(19) on which we are required to report. </w:t>
      </w:r>
    </w:p>
    <w:p w14:paraId="5643FC4D" w14:textId="77777777" w:rsidR="00E43BCC" w:rsidRPr="00902C2C" w:rsidRDefault="003821A2" w:rsidP="00152AA5">
      <w:pPr>
        <w:spacing w:before="120" w:after="120"/>
        <w:jc w:val="both"/>
        <w:rPr>
          <w:rFonts w:ascii="Arial" w:hAnsi="Arial" w:cs="Arial"/>
          <w:sz w:val="22"/>
          <w:szCs w:val="22"/>
        </w:rPr>
      </w:pPr>
      <w:r>
        <w:rPr>
          <w:rFonts w:ascii="Arial" w:eastAsia="Arial" w:hAnsi="Arial" w:cs="Arial"/>
          <w:b/>
          <w:bCs/>
          <w:sz w:val="22"/>
          <w:szCs w:val="22"/>
        </w:rPr>
        <w:t>[</w:t>
      </w:r>
      <w:r w:rsidR="0001677D">
        <w:rPr>
          <w:rFonts w:ascii="Arial" w:eastAsia="Arial" w:hAnsi="Arial" w:cs="Arial"/>
          <w:b/>
          <w:bCs/>
          <w:sz w:val="22"/>
          <w:szCs w:val="22"/>
        </w:rPr>
        <w:t>D</w:t>
      </w:r>
      <w:r w:rsidR="00E66E28" w:rsidRPr="00902C2C">
        <w:rPr>
          <w:rFonts w:ascii="Arial" w:eastAsia="Arial" w:hAnsi="Arial" w:cs="Arial"/>
          <w:b/>
          <w:bCs/>
          <w:sz w:val="22"/>
          <w:szCs w:val="22"/>
        </w:rPr>
        <w:t>irectors</w:t>
      </w:r>
      <w:r w:rsidR="00E43BCC" w:rsidRPr="00902C2C">
        <w:rPr>
          <w:rFonts w:ascii="Arial" w:eastAsia="Arial" w:hAnsi="Arial" w:cs="Arial"/>
          <w:b/>
          <w:bCs/>
          <w:sz w:val="22"/>
          <w:szCs w:val="22"/>
        </w:rPr>
        <w:t>’</w:t>
      </w:r>
      <w:r>
        <w:rPr>
          <w:rFonts w:ascii="Arial" w:eastAsia="Arial" w:hAnsi="Arial" w:cs="Arial"/>
          <w:b/>
          <w:bCs/>
          <w:sz w:val="22"/>
          <w:szCs w:val="22"/>
        </w:rPr>
        <w:t>/Branch executive management’s, delete as appropriate]</w:t>
      </w:r>
      <w:r w:rsidR="00E43BCC" w:rsidRPr="00902C2C">
        <w:rPr>
          <w:rFonts w:ascii="Arial" w:eastAsia="Arial" w:hAnsi="Arial" w:cs="Arial"/>
          <w:b/>
          <w:bCs/>
          <w:sz w:val="22"/>
          <w:szCs w:val="22"/>
        </w:rPr>
        <w:t xml:space="preserve"> responsibility relating to corporate governance processes</w:t>
      </w:r>
    </w:p>
    <w:p w14:paraId="0932E733"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Regulation 39(1) provides that the </w:t>
      </w:r>
      <w:r w:rsidR="001B0FE4" w:rsidRPr="008118C6">
        <w:rPr>
          <w:rFonts w:ascii="Arial" w:eastAsia="Arial" w:hAnsi="Arial" w:cs="Arial"/>
          <w:i/>
          <w:sz w:val="22"/>
          <w:szCs w:val="22"/>
        </w:rPr>
        <w:t>[</w:t>
      </w:r>
      <w:r w:rsidRPr="00902C2C">
        <w:rPr>
          <w:rFonts w:ascii="Arial" w:eastAsia="Arial" w:hAnsi="Arial" w:cs="Arial"/>
          <w:sz w:val="22"/>
          <w:szCs w:val="22"/>
        </w:rPr>
        <w:t xml:space="preserve">Board(s) of </w:t>
      </w:r>
      <w:r w:rsidR="00E66E28" w:rsidRPr="008118C6">
        <w:rPr>
          <w:rFonts w:ascii="Arial" w:eastAsia="Arial" w:hAnsi="Arial" w:cs="Arial"/>
          <w:i/>
          <w:sz w:val="22"/>
          <w:szCs w:val="22"/>
        </w:rPr>
        <w:t>directors</w:t>
      </w:r>
      <w:r w:rsidR="003821A2">
        <w:rPr>
          <w:rFonts w:ascii="Arial" w:eastAsia="Arial" w:hAnsi="Arial" w:cs="Arial"/>
          <w:sz w:val="22"/>
          <w:szCs w:val="22"/>
        </w:rPr>
        <w:t>/</w:t>
      </w:r>
      <w:r w:rsidR="003821A2" w:rsidRPr="008118C6">
        <w:rPr>
          <w:rFonts w:ascii="Arial" w:eastAsia="Arial" w:hAnsi="Arial" w:cs="Arial"/>
          <w:iCs/>
          <w:sz w:val="22"/>
          <w:szCs w:val="22"/>
        </w:rPr>
        <w:t>branch executive management, delete as appropriate</w:t>
      </w:r>
      <w:r w:rsidR="003821A2" w:rsidRPr="006E42D9">
        <w:rPr>
          <w:rFonts w:ascii="Arial" w:eastAsia="Arial" w:hAnsi="Arial" w:cs="Arial"/>
          <w:i/>
          <w:iCs/>
          <w:sz w:val="22"/>
          <w:szCs w:val="22"/>
        </w:rPr>
        <w:t>]</w:t>
      </w:r>
      <w:r w:rsidRPr="00902C2C">
        <w:rPr>
          <w:rFonts w:ascii="Arial" w:eastAsia="Arial" w:hAnsi="Arial" w:cs="Arial"/>
          <w:sz w:val="22"/>
          <w:szCs w:val="22"/>
        </w:rPr>
        <w:t xml:space="preserve"> (the “Board(s)”) of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 xml:space="preserve">] </w:t>
      </w:r>
      <w:r w:rsidRPr="00902C2C">
        <w:rPr>
          <w:rFonts w:ascii="Arial" w:eastAsia="Arial" w:hAnsi="Arial" w:cs="Arial"/>
          <w:sz w:val="22"/>
          <w:szCs w:val="22"/>
        </w:rPr>
        <w:t>is/are ultimately responsible for ensuring that an adequate and effective process of corporate governance is established and maintained under Regulation 39</w:t>
      </w:r>
      <w:r w:rsidRPr="00902C2C">
        <w:rPr>
          <w:rFonts w:ascii="Arial" w:eastAsia="Arial" w:hAnsi="Arial" w:cs="Arial"/>
          <w:i/>
          <w:iCs/>
          <w:sz w:val="22"/>
          <w:szCs w:val="22"/>
        </w:rPr>
        <w:t>:</w:t>
      </w:r>
    </w:p>
    <w:p w14:paraId="00DC3F1C" w14:textId="77777777" w:rsidR="00E43BCC" w:rsidRPr="00902C2C" w:rsidRDefault="00E43BCC" w:rsidP="00152AA5">
      <w:pPr>
        <w:numPr>
          <w:ilvl w:val="0"/>
          <w:numId w:val="7"/>
        </w:numPr>
        <w:pBdr>
          <w:left w:val="none" w:sz="0" w:space="6" w:color="auto"/>
        </w:pBdr>
        <w:spacing w:before="120" w:after="120"/>
        <w:ind w:left="340" w:hanging="410"/>
        <w:jc w:val="both"/>
        <w:rPr>
          <w:rFonts w:ascii="Arial" w:hAnsi="Arial" w:cs="Arial"/>
          <w:sz w:val="22"/>
          <w:szCs w:val="22"/>
        </w:rPr>
      </w:pPr>
      <w:r w:rsidRPr="00902C2C">
        <w:rPr>
          <w:rFonts w:ascii="Arial" w:eastAsia="Arial" w:hAnsi="Arial" w:cs="Arial"/>
          <w:sz w:val="22"/>
          <w:szCs w:val="22"/>
        </w:rPr>
        <w:t xml:space="preserve">which is consistent with the nature, complexity and risk inherent in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’s on-balance sheet and off-balance sheet activities; and </w:t>
      </w:r>
    </w:p>
    <w:p w14:paraId="1C6DD5C3" w14:textId="77777777" w:rsidR="00E43BCC" w:rsidRPr="00902C2C" w:rsidRDefault="00E43BCC" w:rsidP="00152AA5">
      <w:pPr>
        <w:numPr>
          <w:ilvl w:val="0"/>
          <w:numId w:val="7"/>
        </w:numPr>
        <w:pBdr>
          <w:left w:val="none" w:sz="0" w:space="6" w:color="auto"/>
        </w:pBdr>
        <w:spacing w:before="120" w:after="120"/>
        <w:ind w:left="340" w:hanging="410"/>
        <w:jc w:val="both"/>
        <w:rPr>
          <w:rFonts w:ascii="Arial" w:hAnsi="Arial" w:cs="Arial"/>
          <w:sz w:val="22"/>
          <w:szCs w:val="22"/>
        </w:rPr>
      </w:pPr>
      <w:r w:rsidRPr="00902C2C">
        <w:rPr>
          <w:rFonts w:ascii="Arial" w:eastAsia="Arial" w:hAnsi="Arial" w:cs="Arial"/>
          <w:sz w:val="22"/>
          <w:szCs w:val="22"/>
        </w:rPr>
        <w:t xml:space="preserve">that responds to changes in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’s environment and conditions. </w:t>
      </w:r>
    </w:p>
    <w:p w14:paraId="3CAE635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Under Regulation 39(2) this process includes the maintenance of effective risk management and capital management by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w:t>
      </w:r>
    </w:p>
    <w:p w14:paraId="09261395"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Under Regulation 39(18)(a), the Board(s) is/are also required to</w:t>
      </w:r>
      <w:r w:rsidR="00443F1A">
        <w:rPr>
          <w:rFonts w:ascii="Arial" w:eastAsia="Arial" w:hAnsi="Arial" w:cs="Arial"/>
          <w:sz w:val="22"/>
          <w:szCs w:val="22"/>
        </w:rPr>
        <w:t xml:space="preserve"> </w:t>
      </w:r>
      <w:r w:rsidRPr="00902C2C">
        <w:rPr>
          <w:rFonts w:ascii="Arial" w:eastAsia="Arial" w:hAnsi="Arial" w:cs="Arial"/>
          <w:sz w:val="22"/>
          <w:szCs w:val="22"/>
        </w:rPr>
        <w:t xml:space="preserve">assess and document, at least annually, whether the processes relating to corporate governance, internal controls, risk management, capital management and capital adequacy implemented by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successfully achieve the objectives specified by the Board(s). </w:t>
      </w:r>
    </w:p>
    <w:p w14:paraId="14C9E671" w14:textId="77777777" w:rsidR="00E43BCC" w:rsidRPr="00152AA5"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Appendix A to this report contains a description of the </w:t>
      </w:r>
      <w:r w:rsidRPr="00902C2C">
        <w:rPr>
          <w:rFonts w:ascii="Arial" w:eastAsia="Arial" w:hAnsi="Arial" w:cs="Arial"/>
          <w:i/>
          <w:iCs/>
          <w:sz w:val="22"/>
          <w:szCs w:val="22"/>
        </w:rPr>
        <w:t>[</w:t>
      </w:r>
      <w:r w:rsidRPr="00902C2C">
        <w:rPr>
          <w:rFonts w:ascii="Arial" w:eastAsia="Arial" w:hAnsi="Arial" w:cs="Arial"/>
          <w:i/>
          <w:sz w:val="22"/>
          <w:szCs w:val="22"/>
        </w:rPr>
        <w:t>Bank/</w:t>
      </w:r>
      <w:r w:rsidR="003553DB" w:rsidRPr="00902C2C">
        <w:rPr>
          <w:rFonts w:ascii="Arial" w:eastAsia="Arial" w:hAnsi="Arial" w:cs="Arial"/>
          <w:i/>
          <w:sz w:val="22"/>
          <w:szCs w:val="22"/>
        </w:rPr>
        <w:t>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corporate governance arrangements, including the management of risk and capital, extracted from the </w:t>
      </w:r>
      <w:r w:rsidRPr="00902C2C">
        <w:rPr>
          <w:rFonts w:ascii="Arial" w:eastAsia="Arial" w:hAnsi="Arial" w:cs="Arial"/>
          <w:i/>
          <w:iCs/>
          <w:sz w:val="22"/>
          <w:szCs w:val="22"/>
        </w:rPr>
        <w:t>[identify the document that</w:t>
      </w:r>
      <w:r w:rsidRPr="00152AA5">
        <w:rPr>
          <w:rFonts w:ascii="Arial" w:eastAsia="Arial" w:hAnsi="Arial" w:cs="Arial"/>
          <w:i/>
          <w:iCs/>
          <w:sz w:val="22"/>
          <w:szCs w:val="22"/>
        </w:rPr>
        <w:t xml:space="preserve"> contained the </w:t>
      </w:r>
      <w:r w:rsidR="00B43A52">
        <w:rPr>
          <w:rFonts w:ascii="Arial" w:eastAsia="Arial" w:hAnsi="Arial" w:cs="Arial"/>
          <w:i/>
          <w:iCs/>
          <w:sz w:val="22"/>
          <w:szCs w:val="22"/>
        </w:rPr>
        <w:t>[</w:t>
      </w:r>
      <w:r w:rsidR="00FD67C5" w:rsidRPr="00152AA5">
        <w:rPr>
          <w:rFonts w:ascii="Arial" w:eastAsia="Arial" w:hAnsi="Arial" w:cs="Arial"/>
          <w:i/>
          <w:iCs/>
          <w:sz w:val="22"/>
          <w:szCs w:val="22"/>
        </w:rPr>
        <w:t>directors</w:t>
      </w:r>
      <w:r w:rsidRPr="00152AA5">
        <w:rPr>
          <w:rFonts w:ascii="Arial" w:eastAsia="Arial" w:hAnsi="Arial" w:cs="Arial"/>
          <w:i/>
          <w:iCs/>
          <w:sz w:val="22"/>
          <w:szCs w:val="22"/>
        </w:rPr>
        <w:t>’</w:t>
      </w:r>
      <w:r w:rsidR="003821A2">
        <w:rPr>
          <w:rFonts w:ascii="Arial" w:eastAsia="Arial" w:hAnsi="Arial" w:cs="Arial"/>
          <w:i/>
          <w:iCs/>
          <w:sz w:val="22"/>
          <w:szCs w:val="22"/>
        </w:rPr>
        <w:t>/branch executive management</w:t>
      </w:r>
      <w:r w:rsidR="00B43A52">
        <w:rPr>
          <w:rFonts w:ascii="Arial" w:eastAsia="Arial" w:hAnsi="Arial" w:cs="Arial"/>
          <w:i/>
          <w:iCs/>
          <w:sz w:val="22"/>
          <w:szCs w:val="22"/>
        </w:rPr>
        <w:t>]</w:t>
      </w:r>
      <w:r w:rsidRPr="00152AA5">
        <w:rPr>
          <w:rFonts w:ascii="Arial" w:eastAsia="Arial" w:hAnsi="Arial" w:cs="Arial"/>
          <w:i/>
          <w:iCs/>
          <w:sz w:val="22"/>
          <w:szCs w:val="22"/>
        </w:rPr>
        <w:t xml:space="preserve"> documented assessment under Regulation 39(18)(a), for example the Integrated Risk Report]</w:t>
      </w:r>
      <w:r w:rsidRPr="00152AA5">
        <w:rPr>
          <w:rFonts w:ascii="Arial" w:eastAsia="Arial" w:hAnsi="Arial" w:cs="Arial"/>
          <w:sz w:val="22"/>
          <w:szCs w:val="22"/>
        </w:rPr>
        <w:t>.</w:t>
      </w:r>
    </w:p>
    <w:p w14:paraId="209A3014"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Inherent Limitations</w:t>
      </w:r>
    </w:p>
    <w:p w14:paraId="56333D7D"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lastRenderedPageBreak/>
        <w:t xml:space="preserve">Because of the inherent limitations of any process of corporate governance, errors or fraud may not be prevented or detected, and due to the complexity and risk inherent in a </w:t>
      </w:r>
      <w:r w:rsidR="00170110" w:rsidRPr="008118C6">
        <w:rPr>
          <w:rFonts w:ascii="Arial" w:eastAsia="Arial" w:hAnsi="Arial" w:cs="Arial"/>
          <w:i/>
          <w:sz w:val="22"/>
          <w:szCs w:val="22"/>
        </w:rPr>
        <w:t>[</w:t>
      </w:r>
      <w:r w:rsidRPr="008118C6">
        <w:rPr>
          <w:rFonts w:ascii="Arial" w:eastAsia="Arial" w:hAnsi="Arial" w:cs="Arial"/>
          <w:i/>
          <w:sz w:val="22"/>
          <w:szCs w:val="22"/>
        </w:rPr>
        <w:t>bank</w:t>
      </w:r>
      <w:r w:rsidR="00170110">
        <w:rPr>
          <w:rFonts w:ascii="Arial" w:eastAsia="Arial" w:hAnsi="Arial" w:cs="Arial"/>
          <w:i/>
          <w:sz w:val="22"/>
          <w:szCs w:val="22"/>
        </w:rPr>
        <w:t>/branch, delete as appropriate]</w:t>
      </w:r>
      <w:r w:rsidR="00170110">
        <w:rPr>
          <w:rFonts w:ascii="Arial" w:eastAsia="Arial" w:hAnsi="Arial" w:cs="Arial"/>
          <w:sz w:val="22"/>
          <w:szCs w:val="22"/>
        </w:rPr>
        <w:t>’s</w:t>
      </w:r>
      <w:r w:rsidRPr="00152AA5">
        <w:rPr>
          <w:rFonts w:ascii="Arial" w:eastAsia="Arial" w:hAnsi="Arial" w:cs="Arial"/>
          <w:sz w:val="22"/>
          <w:szCs w:val="22"/>
        </w:rPr>
        <w:t xml:space="preserve"> activities, the process of internal controls, risk management, capital management and capital adequacy assessment implemented may not successfully achieve the objectives determined by the Board(s). Furthermore, projections of the Board(s)’s findings from its annual assessment of the corporate governance, internal controls, risk management, capital management and capital adequacy, to future periods are subject to the risk that the overall effectiveness may become inadequate, because of changes in circumstances or that the degree of compliance with the laid down corporate governance, internal controls, risk management, capital management and capital adequacy processes may deteriorate.</w:t>
      </w:r>
    </w:p>
    <w:p w14:paraId="06CAD688"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Our responsibility and summary of our work</w:t>
      </w:r>
    </w:p>
    <w:p w14:paraId="2E94C506"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We have read the findings documented by the Board(s) and we have exercised our professional judgement in assessing those findings and in performing the procedures set out in Appendix B to this report, for the purpose of reporting to the PA under Regulation 39(19). </w:t>
      </w:r>
    </w:p>
    <w:p w14:paraId="1C5731B4" w14:textId="77777777" w:rsidR="00E43BCC" w:rsidRPr="008118C6" w:rsidRDefault="00E43BCC" w:rsidP="00152AA5">
      <w:pPr>
        <w:spacing w:before="120" w:after="120"/>
        <w:jc w:val="both"/>
        <w:rPr>
          <w:rFonts w:ascii="Arial" w:hAnsi="Arial" w:cs="Arial"/>
          <w:i/>
          <w:sz w:val="22"/>
          <w:szCs w:val="22"/>
        </w:rPr>
      </w:pPr>
      <w:r w:rsidRPr="008118C6">
        <w:rPr>
          <w:rFonts w:ascii="Arial" w:eastAsia="Arial" w:hAnsi="Arial" w:cs="Arial"/>
          <w:i/>
          <w:sz w:val="22"/>
          <w:szCs w:val="22"/>
        </w:rPr>
        <w:t>In line with the scope of our work described above and pursuant to Regulation 39(19), we have no matters to report.</w:t>
      </w:r>
    </w:p>
    <w:p w14:paraId="581A748C" w14:textId="77777777" w:rsidR="00E43BCC" w:rsidRPr="008118C6" w:rsidRDefault="00E43BCC" w:rsidP="00152AA5">
      <w:pPr>
        <w:spacing w:before="120" w:after="120"/>
        <w:jc w:val="both"/>
        <w:rPr>
          <w:rFonts w:ascii="Arial" w:hAnsi="Arial" w:cs="Arial"/>
          <w:i/>
          <w:sz w:val="22"/>
          <w:szCs w:val="22"/>
        </w:rPr>
      </w:pPr>
      <w:r w:rsidRPr="008118C6">
        <w:rPr>
          <w:rFonts w:ascii="Arial" w:eastAsia="Arial" w:hAnsi="Arial" w:cs="Arial"/>
          <w:i/>
          <w:sz w:val="22"/>
          <w:szCs w:val="22"/>
        </w:rPr>
        <w:t>[OR]</w:t>
      </w:r>
    </w:p>
    <w:p w14:paraId="09F5F482" w14:textId="77777777" w:rsidR="00E43BCC" w:rsidRPr="008118C6" w:rsidRDefault="00E43BCC" w:rsidP="00152AA5">
      <w:pPr>
        <w:spacing w:before="120" w:after="120"/>
        <w:jc w:val="both"/>
        <w:rPr>
          <w:rFonts w:ascii="Arial" w:eastAsia="Arial" w:hAnsi="Arial" w:cs="Arial"/>
          <w:i/>
          <w:sz w:val="22"/>
          <w:szCs w:val="22"/>
        </w:rPr>
      </w:pPr>
      <w:r w:rsidRPr="008118C6">
        <w:rPr>
          <w:rFonts w:ascii="Arial" w:eastAsia="Arial" w:hAnsi="Arial" w:cs="Arial"/>
          <w:i/>
          <w:sz w:val="22"/>
          <w:szCs w:val="22"/>
        </w:rPr>
        <w:t xml:space="preserve">In line with the scope of our work described above and pursuant to Regulation 39(19), we report that a matter has/matters have come to our attention, as set out in Appendix B to our Report together with our reasons for not concurring with those findings – refer to </w:t>
      </w:r>
      <w:r w:rsidRPr="008D1336">
        <w:rPr>
          <w:rFonts w:ascii="Arial" w:eastAsia="Arial" w:hAnsi="Arial" w:cs="Arial"/>
          <w:i/>
          <w:iCs/>
          <w:sz w:val="22"/>
          <w:szCs w:val="22"/>
        </w:rPr>
        <w:t>[include item references]</w:t>
      </w:r>
      <w:r w:rsidRPr="008118C6">
        <w:rPr>
          <w:rFonts w:ascii="Arial" w:eastAsia="Arial" w:hAnsi="Arial" w:cs="Arial"/>
          <w:i/>
          <w:sz w:val="22"/>
          <w:szCs w:val="22"/>
        </w:rPr>
        <w:t>.</w:t>
      </w:r>
    </w:p>
    <w:p w14:paraId="3BB1C3F1" w14:textId="77777777" w:rsidR="00DE6A69" w:rsidRPr="008118C6" w:rsidRDefault="00DE6A69" w:rsidP="00152AA5">
      <w:pPr>
        <w:spacing w:before="120" w:after="120"/>
        <w:jc w:val="both"/>
        <w:rPr>
          <w:rFonts w:ascii="Arial" w:eastAsia="Arial" w:hAnsi="Arial" w:cs="Arial"/>
          <w:i/>
          <w:sz w:val="22"/>
          <w:szCs w:val="22"/>
        </w:rPr>
      </w:pPr>
      <w:r w:rsidRPr="008118C6">
        <w:rPr>
          <w:rFonts w:ascii="Arial" w:eastAsia="Arial" w:hAnsi="Arial" w:cs="Arial"/>
          <w:i/>
          <w:sz w:val="22"/>
          <w:szCs w:val="22"/>
        </w:rPr>
        <w:t>[OR]</w:t>
      </w:r>
    </w:p>
    <w:p w14:paraId="2DB6CE8B" w14:textId="77777777" w:rsidR="00DE6A69" w:rsidRPr="008118C6" w:rsidRDefault="00DE6A69" w:rsidP="00152AA5">
      <w:pPr>
        <w:spacing w:before="120" w:after="120"/>
        <w:jc w:val="both"/>
        <w:rPr>
          <w:rFonts w:ascii="Arial" w:hAnsi="Arial" w:cs="Arial"/>
          <w:i/>
          <w:sz w:val="22"/>
          <w:szCs w:val="22"/>
        </w:rPr>
      </w:pPr>
      <w:r w:rsidRPr="008118C6">
        <w:rPr>
          <w:rFonts w:ascii="Arial" w:eastAsia="Arial" w:hAnsi="Arial" w:cs="Arial"/>
          <w:i/>
          <w:sz w:val="22"/>
          <w:szCs w:val="22"/>
        </w:rPr>
        <w:t xml:space="preserve">In line with the scope of our work described above and pursuant to Regulation 39(19), we </w:t>
      </w:r>
      <w:r w:rsidR="001B0FE4" w:rsidRPr="008118C6">
        <w:rPr>
          <w:rFonts w:ascii="Arial" w:eastAsia="Arial" w:hAnsi="Arial" w:cs="Arial"/>
          <w:i/>
          <w:sz w:val="22"/>
          <w:szCs w:val="22"/>
        </w:rPr>
        <w:t>include Appendix XXX</w:t>
      </w:r>
      <w:r w:rsidRPr="008118C6">
        <w:rPr>
          <w:rFonts w:ascii="Arial" w:eastAsia="Arial" w:hAnsi="Arial" w:cs="Arial"/>
          <w:i/>
          <w:sz w:val="22"/>
          <w:szCs w:val="22"/>
        </w:rPr>
        <w:t xml:space="preserve">, being the </w:t>
      </w:r>
      <w:r w:rsidR="008D1336" w:rsidRPr="008D1336">
        <w:rPr>
          <w:rFonts w:ascii="Arial" w:eastAsia="Arial" w:hAnsi="Arial" w:cs="Arial"/>
          <w:i/>
          <w:sz w:val="22"/>
          <w:szCs w:val="22"/>
        </w:rPr>
        <w:t>statutory</w:t>
      </w:r>
      <w:r w:rsidR="008D1336" w:rsidRPr="008118C6">
        <w:rPr>
          <w:rFonts w:ascii="Arial" w:eastAsia="Arial" w:hAnsi="Arial" w:cs="Arial"/>
          <w:i/>
          <w:sz w:val="22"/>
          <w:szCs w:val="22"/>
        </w:rPr>
        <w:t xml:space="preserve"> audit </w:t>
      </w:r>
      <w:r w:rsidRPr="008118C6">
        <w:rPr>
          <w:rFonts w:ascii="Arial" w:eastAsia="Arial" w:hAnsi="Arial" w:cs="Arial"/>
          <w:i/>
          <w:sz w:val="22"/>
          <w:szCs w:val="22"/>
        </w:rPr>
        <w:t xml:space="preserve">report presented to the Audit Committee of the [Bank/Branch, delete as appropriate] on the [insert date] and refer you to our Appendix A report that a matter has/matters have come to our attention, which </w:t>
      </w:r>
      <w:r w:rsidR="00D60DDF" w:rsidRPr="008118C6">
        <w:rPr>
          <w:rFonts w:ascii="Arial" w:eastAsia="Arial" w:hAnsi="Arial" w:cs="Arial"/>
          <w:i/>
          <w:sz w:val="22"/>
          <w:szCs w:val="22"/>
        </w:rPr>
        <w:t>highlights [include item references or further detail] which may affect the Board in meeting its objectives</w:t>
      </w:r>
      <w:r w:rsidRPr="008118C6">
        <w:rPr>
          <w:rFonts w:ascii="Arial" w:eastAsia="Arial" w:hAnsi="Arial" w:cs="Arial"/>
          <w:i/>
          <w:sz w:val="22"/>
          <w:szCs w:val="22"/>
        </w:rPr>
        <w:t>.</w:t>
      </w:r>
    </w:p>
    <w:p w14:paraId="591E63BD"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Restriction on use and distribution</w:t>
      </w:r>
    </w:p>
    <w:p w14:paraId="7DE5412B" w14:textId="77777777" w:rsidR="00E43BCC" w:rsidRPr="00902C2C"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This report is provided solely for the purpose of meeting our responsibility to report to the PA as indicated above. </w:t>
      </w:r>
      <w:r w:rsidRPr="00902C2C">
        <w:rPr>
          <w:rFonts w:ascii="Arial" w:eastAsia="Arial" w:hAnsi="Arial" w:cs="Arial"/>
          <w:sz w:val="22"/>
          <w:szCs w:val="22"/>
        </w:rPr>
        <w:t xml:space="preserve">Our report is not suitable for another purpose and should not be distributed to or used by any other parties other than PA and the </w:t>
      </w:r>
      <w:r w:rsidR="006E42D9" w:rsidRPr="00C565F0">
        <w:rPr>
          <w:rFonts w:ascii="Arial" w:eastAsia="Arial" w:hAnsi="Arial" w:cs="Arial"/>
          <w:i/>
          <w:sz w:val="22"/>
          <w:szCs w:val="22"/>
        </w:rPr>
        <w:t>[</w:t>
      </w:r>
      <w:r w:rsidR="006E42D9" w:rsidRPr="00806462">
        <w:rPr>
          <w:rFonts w:ascii="Arial" w:eastAsia="Arial" w:hAnsi="Arial" w:cs="Arial"/>
          <w:i/>
          <w:iCs/>
          <w:sz w:val="22"/>
          <w:szCs w:val="22"/>
        </w:rPr>
        <w:t>directors/</w:t>
      </w:r>
      <w:r w:rsidR="006E42D9">
        <w:rPr>
          <w:rFonts w:ascii="Arial" w:eastAsia="Arial" w:hAnsi="Arial" w:cs="Arial"/>
          <w:i/>
          <w:iCs/>
          <w:sz w:val="22"/>
          <w:szCs w:val="22"/>
        </w:rPr>
        <w:t>b</w:t>
      </w:r>
      <w:r w:rsidR="006E42D9" w:rsidRPr="00806462">
        <w:rPr>
          <w:rFonts w:ascii="Arial" w:eastAsia="Arial" w:hAnsi="Arial" w:cs="Arial"/>
          <w:i/>
          <w:iCs/>
          <w:sz w:val="22"/>
          <w:szCs w:val="22"/>
        </w:rPr>
        <w:t xml:space="preserve">ranch </w:t>
      </w:r>
      <w:r w:rsidR="006E42D9">
        <w:rPr>
          <w:rFonts w:ascii="Arial" w:eastAsia="Arial" w:hAnsi="Arial" w:cs="Arial"/>
          <w:i/>
          <w:iCs/>
          <w:sz w:val="22"/>
          <w:szCs w:val="22"/>
        </w:rPr>
        <w:t xml:space="preserve">executive </w:t>
      </w:r>
      <w:r w:rsidR="006E42D9" w:rsidRPr="00806462">
        <w:rPr>
          <w:rFonts w:ascii="Arial" w:eastAsia="Arial" w:hAnsi="Arial" w:cs="Arial"/>
          <w:i/>
          <w:iCs/>
          <w:sz w:val="22"/>
          <w:szCs w:val="22"/>
        </w:rPr>
        <w:t xml:space="preserve">management, </w:t>
      </w:r>
      <w:r w:rsidR="006E42D9" w:rsidRPr="00FA5F3D">
        <w:rPr>
          <w:rFonts w:ascii="Arial" w:eastAsia="Arial" w:hAnsi="Arial" w:cs="Arial"/>
          <w:i/>
          <w:sz w:val="22"/>
          <w:szCs w:val="22"/>
        </w:rPr>
        <w:t>Board, Sub-Committee Chairpersons, Management, Regulatory Reporting managemen</w:t>
      </w:r>
      <w:r w:rsidR="006E42D9">
        <w:rPr>
          <w:rFonts w:ascii="Arial" w:eastAsia="Arial" w:hAnsi="Arial" w:cs="Arial"/>
          <w:i/>
          <w:sz w:val="22"/>
          <w:szCs w:val="22"/>
        </w:rPr>
        <w:t xml:space="preserve">t </w:t>
      </w:r>
      <w:r w:rsidR="006E42D9" w:rsidRPr="00806462">
        <w:rPr>
          <w:rFonts w:ascii="Arial" w:eastAsia="Arial" w:hAnsi="Arial" w:cs="Arial"/>
          <w:i/>
          <w:iCs/>
          <w:sz w:val="22"/>
          <w:szCs w:val="22"/>
        </w:rPr>
        <w:t>delete as appropriate</w:t>
      </w:r>
      <w:r w:rsidR="006E42D9" w:rsidRPr="00C565F0">
        <w:rPr>
          <w:rFonts w:ascii="Arial" w:eastAsia="Arial" w:hAnsi="Arial" w:cs="Arial"/>
          <w:i/>
          <w:sz w:val="22"/>
          <w:szCs w:val="22"/>
        </w:rPr>
        <w:t>]</w:t>
      </w:r>
      <w:r w:rsidR="00F13C32" w:rsidRPr="00902C2C">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5F0203F5" w14:textId="77777777" w:rsidR="00E43BCC" w:rsidRPr="00902C2C" w:rsidRDefault="00E43BCC" w:rsidP="00152AA5">
      <w:pPr>
        <w:spacing w:before="120" w:after="120"/>
        <w:jc w:val="both"/>
        <w:rPr>
          <w:rFonts w:ascii="Arial" w:hAnsi="Arial" w:cs="Arial"/>
          <w:sz w:val="22"/>
          <w:szCs w:val="22"/>
        </w:rPr>
      </w:pPr>
    </w:p>
    <w:p w14:paraId="6B5EB939" w14:textId="77777777" w:rsidR="00E43BCC" w:rsidRPr="00902C2C" w:rsidRDefault="00E43BCC" w:rsidP="00152AA5">
      <w:pPr>
        <w:spacing w:before="120" w:after="120"/>
        <w:jc w:val="both"/>
        <w:rPr>
          <w:rFonts w:ascii="Arial" w:hAnsi="Arial" w:cs="Arial"/>
          <w:sz w:val="22"/>
          <w:szCs w:val="22"/>
        </w:rPr>
      </w:pPr>
      <w:r w:rsidRPr="00152AA5">
        <w:rPr>
          <w:rFonts w:ascii="Arial" w:hAnsi="Arial" w:cs="Arial"/>
          <w:sz w:val="22"/>
          <w:szCs w:val="22"/>
        </w:rPr>
        <w:br w:type="page"/>
      </w:r>
      <w:r w:rsidRPr="00902C2C">
        <w:rPr>
          <w:rFonts w:ascii="Arial" w:eastAsia="Arial" w:hAnsi="Arial" w:cs="Arial"/>
          <w:b/>
          <w:bCs/>
          <w:sz w:val="22"/>
          <w:szCs w:val="22"/>
        </w:rPr>
        <w:lastRenderedPageBreak/>
        <w:t>Appendix A to Report H (1):</w:t>
      </w:r>
    </w:p>
    <w:p w14:paraId="2BF4BD23" w14:textId="77777777" w:rsidR="00902C2C" w:rsidRDefault="00E43BCC" w:rsidP="00152AA5">
      <w:pPr>
        <w:spacing w:before="120" w:after="120"/>
        <w:jc w:val="both"/>
        <w:rPr>
          <w:rFonts w:ascii="Arial" w:eastAsia="Arial" w:hAnsi="Arial" w:cs="Arial"/>
          <w:i/>
          <w:iCs/>
          <w:sz w:val="22"/>
          <w:szCs w:val="22"/>
        </w:rPr>
      </w:pPr>
      <w:r w:rsidRPr="00902C2C">
        <w:rPr>
          <w:rFonts w:ascii="Arial" w:eastAsia="Arial" w:hAnsi="Arial" w:cs="Arial"/>
          <w:sz w:val="22"/>
          <w:szCs w:val="22"/>
        </w:rPr>
        <w:t xml:space="preserve">Set out below is the Board’s documented assessment of the </w:t>
      </w:r>
      <w:r w:rsidRPr="00902C2C">
        <w:rPr>
          <w:rFonts w:ascii="Arial" w:eastAsia="Arial" w:hAnsi="Arial" w:cs="Arial"/>
          <w:i/>
          <w:iCs/>
          <w:sz w:val="22"/>
          <w:szCs w:val="22"/>
        </w:rPr>
        <w:t>[</w:t>
      </w:r>
      <w:r w:rsidRPr="00902C2C">
        <w:rPr>
          <w:rFonts w:ascii="Arial" w:eastAsia="Arial" w:hAnsi="Arial" w:cs="Arial"/>
          <w:i/>
          <w:sz w:val="22"/>
          <w:szCs w:val="22"/>
        </w:rPr>
        <w:t>Bank</w:t>
      </w:r>
      <w:r w:rsidR="002770BF">
        <w:rPr>
          <w:rFonts w:ascii="Arial" w:eastAsia="Arial" w:hAnsi="Arial" w:cs="Arial"/>
          <w:i/>
          <w:sz w:val="22"/>
          <w:szCs w:val="22"/>
        </w:rPr>
        <w:t>/</w:t>
      </w:r>
      <w:r w:rsidRPr="00902C2C">
        <w:rPr>
          <w:rFonts w:ascii="Arial" w:eastAsia="Arial" w:hAnsi="Arial" w:cs="Arial"/>
          <w:i/>
          <w:sz w:val="22"/>
          <w:szCs w:val="22"/>
        </w:rPr>
        <w:t>Branch, delete as appropriate</w:t>
      </w:r>
      <w:r w:rsidRPr="00902C2C">
        <w:rPr>
          <w:rFonts w:ascii="Arial" w:eastAsia="Arial" w:hAnsi="Arial" w:cs="Arial"/>
          <w:i/>
          <w:iCs/>
          <w:sz w:val="22"/>
          <w:szCs w:val="22"/>
        </w:rPr>
        <w:t>]</w:t>
      </w:r>
      <w:r w:rsidR="00A32BE6">
        <w:rPr>
          <w:rFonts w:ascii="Arial" w:eastAsia="Arial" w:hAnsi="Arial" w:cs="Arial"/>
          <w:iCs/>
          <w:sz w:val="22"/>
          <w:szCs w:val="22"/>
        </w:rPr>
        <w:t>’s</w:t>
      </w:r>
      <w:r w:rsidRPr="00902C2C">
        <w:rPr>
          <w:rFonts w:ascii="Arial" w:eastAsia="Arial" w:hAnsi="Arial" w:cs="Arial"/>
          <w:sz w:val="22"/>
          <w:szCs w:val="22"/>
        </w:rPr>
        <w:t xml:space="preserve"> processes relating to corporate governance, internal controls, risk management, capital management and capital adequacy implemented by the Bank, and of whether these processes successfully achieve the objectives specified by the Board, as required under Regulation 39(18) of the Regulations. This information has been extracted from the </w:t>
      </w:r>
      <w:r w:rsidRPr="00902C2C">
        <w:rPr>
          <w:rFonts w:ascii="Arial" w:eastAsia="Arial" w:hAnsi="Arial" w:cs="Arial"/>
          <w:i/>
          <w:iCs/>
          <w:sz w:val="22"/>
          <w:szCs w:val="22"/>
        </w:rPr>
        <w:t xml:space="preserve">[identify the document that contains the </w:t>
      </w:r>
      <w:r w:rsidR="00E66E28" w:rsidRPr="00902C2C">
        <w:rPr>
          <w:rFonts w:ascii="Arial" w:eastAsia="Arial" w:hAnsi="Arial" w:cs="Arial"/>
          <w:i/>
          <w:iCs/>
          <w:sz w:val="22"/>
          <w:szCs w:val="22"/>
        </w:rPr>
        <w:t>directors</w:t>
      </w:r>
      <w:r w:rsidRPr="00902C2C">
        <w:rPr>
          <w:rFonts w:ascii="Arial" w:eastAsia="Arial" w:hAnsi="Arial" w:cs="Arial"/>
          <w:i/>
          <w:iCs/>
          <w:sz w:val="22"/>
          <w:szCs w:val="22"/>
        </w:rPr>
        <w:t>’</w:t>
      </w:r>
      <w:r w:rsidR="003821A2">
        <w:rPr>
          <w:rFonts w:ascii="Arial" w:eastAsia="Arial" w:hAnsi="Arial" w:cs="Arial"/>
          <w:i/>
          <w:iCs/>
          <w:sz w:val="22"/>
          <w:szCs w:val="22"/>
        </w:rPr>
        <w:t>/branch executive management’s</w:t>
      </w:r>
      <w:r w:rsidRPr="00902C2C">
        <w:rPr>
          <w:rFonts w:ascii="Arial" w:eastAsia="Arial" w:hAnsi="Arial" w:cs="Arial"/>
          <w:i/>
          <w:iCs/>
          <w:sz w:val="22"/>
          <w:szCs w:val="22"/>
        </w:rPr>
        <w:t xml:space="preserve"> description, for example the Integrated Risk</w:t>
      </w:r>
      <w:r w:rsidRPr="00152AA5">
        <w:rPr>
          <w:rFonts w:ascii="Arial" w:eastAsia="Arial" w:hAnsi="Arial" w:cs="Arial"/>
          <w:i/>
          <w:iCs/>
          <w:sz w:val="22"/>
          <w:szCs w:val="22"/>
        </w:rPr>
        <w:t xml:space="preserve"> Report</w:t>
      </w:r>
      <w:r w:rsidR="00902C2C">
        <w:rPr>
          <w:rFonts w:ascii="Arial" w:eastAsia="Arial" w:hAnsi="Arial" w:cs="Arial"/>
          <w:i/>
          <w:iCs/>
          <w:sz w:val="22"/>
          <w:szCs w:val="22"/>
        </w:rPr>
        <w:t>.</w:t>
      </w:r>
    </w:p>
    <w:p w14:paraId="6708C440" w14:textId="77777777" w:rsidR="00E43BCC" w:rsidRPr="00152AA5" w:rsidRDefault="00E43BCC" w:rsidP="00152AA5">
      <w:pPr>
        <w:spacing w:before="120" w:after="120"/>
        <w:jc w:val="both"/>
        <w:rPr>
          <w:rFonts w:ascii="Arial" w:hAnsi="Arial" w:cs="Arial"/>
          <w:sz w:val="22"/>
          <w:szCs w:val="22"/>
        </w:rPr>
        <w:sectPr w:rsidR="00E43BCC" w:rsidRPr="00152AA5" w:rsidSect="00A62962">
          <w:pgSz w:w="11906" w:h="16838"/>
          <w:pgMar w:top="1440" w:right="1440" w:bottom="1440" w:left="1440" w:header="720" w:footer="720" w:gutter="0"/>
          <w:cols w:space="720"/>
          <w:docGrid w:linePitch="326"/>
        </w:sectPr>
      </w:pPr>
    </w:p>
    <w:p w14:paraId="565DB19A" w14:textId="77777777" w:rsidR="00E43BCC" w:rsidRPr="00902C2C"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lastRenderedPageBreak/>
        <w:t xml:space="preserve">Appendix B </w:t>
      </w:r>
      <w:r w:rsidRPr="00902C2C">
        <w:rPr>
          <w:rFonts w:ascii="Arial" w:eastAsia="Arial" w:hAnsi="Arial" w:cs="Arial"/>
          <w:b/>
          <w:bCs/>
          <w:sz w:val="22"/>
          <w:szCs w:val="22"/>
        </w:rPr>
        <w:t>to Report H (1):</w:t>
      </w:r>
    </w:p>
    <w:p w14:paraId="63733F6E"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sz w:val="22"/>
          <w:szCs w:val="22"/>
        </w:rPr>
        <w:t>The following procedures were performed:</w:t>
      </w:r>
    </w:p>
    <w:p w14:paraId="57553AAC" w14:textId="77777777" w:rsidR="00E43BCC" w:rsidRPr="00152AA5" w:rsidRDefault="00E43BCC" w:rsidP="00152AA5">
      <w:pPr>
        <w:spacing w:before="120" w:after="120"/>
        <w:jc w:val="both"/>
        <w:rPr>
          <w:rFonts w:ascii="Arial" w:hAnsi="Arial" w:cs="Arial"/>
          <w:sz w:val="22"/>
          <w:szCs w:val="22"/>
        </w:rPr>
      </w:pPr>
    </w:p>
    <w:tbl>
      <w:tblPr>
        <w:tblW w:w="14846"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5459"/>
        <w:gridCol w:w="6045"/>
        <w:gridCol w:w="2832"/>
      </w:tblGrid>
      <w:tr w:rsidR="00E43BCC" w:rsidRPr="00152AA5" w14:paraId="63DA531A" w14:textId="77777777">
        <w:trPr>
          <w:tblHeader/>
        </w:trPr>
        <w:tc>
          <w:tcPr>
            <w:tcW w:w="510" w:type="dxa"/>
            <w:tcBorders>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7BB8BEE8" w14:textId="77777777" w:rsidR="00E43BCC" w:rsidRPr="00152AA5" w:rsidRDefault="00E43BCC" w:rsidP="00152AA5">
            <w:pPr>
              <w:spacing w:before="120" w:after="120"/>
              <w:jc w:val="both"/>
              <w:rPr>
                <w:rFonts w:ascii="Arial" w:hAnsi="Arial" w:cs="Arial"/>
                <w:color w:val="000000"/>
                <w:sz w:val="22"/>
                <w:szCs w:val="22"/>
              </w:rPr>
            </w:pPr>
            <w:r w:rsidRPr="00152AA5">
              <w:rPr>
                <w:rFonts w:ascii="Arial" w:eastAsia="Arial" w:hAnsi="Arial" w:cs="Arial"/>
                <w:b/>
                <w:bCs/>
                <w:color w:val="FFFFFF"/>
                <w:sz w:val="22"/>
                <w:szCs w:val="22"/>
              </w:rPr>
              <w:t>No</w:t>
            </w:r>
          </w:p>
        </w:tc>
        <w:tc>
          <w:tcPr>
            <w:tcW w:w="5459"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7980D618" w14:textId="77777777" w:rsidR="00E43BCC" w:rsidRPr="00152AA5" w:rsidRDefault="00E43BCC" w:rsidP="00152AA5">
            <w:pPr>
              <w:spacing w:before="120" w:after="120"/>
              <w:jc w:val="both"/>
              <w:rPr>
                <w:rFonts w:ascii="Arial" w:hAnsi="Arial" w:cs="Arial"/>
                <w:color w:val="000000"/>
                <w:sz w:val="22"/>
                <w:szCs w:val="22"/>
              </w:rPr>
            </w:pPr>
            <w:r w:rsidRPr="00152AA5">
              <w:rPr>
                <w:rFonts w:ascii="Arial" w:eastAsia="Arial" w:hAnsi="Arial" w:cs="Arial"/>
                <w:b/>
                <w:bCs/>
                <w:color w:val="FFFFFF"/>
                <w:sz w:val="22"/>
                <w:szCs w:val="22"/>
              </w:rPr>
              <w:t>Procedures</w:t>
            </w:r>
          </w:p>
        </w:tc>
        <w:tc>
          <w:tcPr>
            <w:tcW w:w="6045"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5EA254D2" w14:textId="77777777" w:rsidR="00E43BCC" w:rsidRPr="00152AA5" w:rsidRDefault="00E43BCC" w:rsidP="00152AA5">
            <w:pPr>
              <w:spacing w:before="120" w:after="120"/>
              <w:jc w:val="both"/>
              <w:rPr>
                <w:rFonts w:ascii="Arial" w:hAnsi="Arial" w:cs="Arial"/>
                <w:color w:val="000000"/>
                <w:sz w:val="22"/>
                <w:szCs w:val="22"/>
              </w:rPr>
            </w:pPr>
            <w:r w:rsidRPr="00152AA5">
              <w:rPr>
                <w:rFonts w:ascii="Arial" w:eastAsia="Arial" w:hAnsi="Arial" w:cs="Arial"/>
                <w:b/>
                <w:bCs/>
                <w:color w:val="FFFFFF"/>
                <w:sz w:val="22"/>
                <w:szCs w:val="22"/>
              </w:rPr>
              <w:t>Results of procedures performed</w:t>
            </w:r>
          </w:p>
        </w:tc>
        <w:tc>
          <w:tcPr>
            <w:tcW w:w="2832" w:type="dxa"/>
            <w:tcBorders>
              <w:left w:val="single" w:sz="6" w:space="0" w:color="000000"/>
              <w:bottom w:val="single" w:sz="6" w:space="0" w:color="000000"/>
            </w:tcBorders>
            <w:shd w:val="clear" w:color="auto" w:fill="92D050"/>
            <w:tcMar>
              <w:top w:w="8" w:type="dxa"/>
              <w:left w:w="108" w:type="dxa"/>
              <w:bottom w:w="8" w:type="dxa"/>
              <w:right w:w="108" w:type="dxa"/>
            </w:tcMar>
            <w:hideMark/>
          </w:tcPr>
          <w:p w14:paraId="149CF11B" w14:textId="77777777" w:rsidR="00E43BCC" w:rsidRPr="00152AA5" w:rsidRDefault="00E43BCC" w:rsidP="00152AA5">
            <w:pPr>
              <w:spacing w:before="120" w:after="120"/>
              <w:jc w:val="both"/>
              <w:rPr>
                <w:rFonts w:ascii="Arial" w:hAnsi="Arial" w:cs="Arial"/>
                <w:color w:val="000000"/>
                <w:sz w:val="22"/>
                <w:szCs w:val="22"/>
              </w:rPr>
            </w:pPr>
            <w:r w:rsidRPr="00152AA5">
              <w:rPr>
                <w:rFonts w:ascii="Arial" w:eastAsia="Arial" w:hAnsi="Arial" w:cs="Arial"/>
                <w:b/>
                <w:bCs/>
                <w:color w:val="FFFFFF"/>
                <w:sz w:val="22"/>
                <w:szCs w:val="22"/>
              </w:rPr>
              <w:t>Management comment</w:t>
            </w:r>
          </w:p>
        </w:tc>
      </w:tr>
      <w:tr w:rsidR="00E43BCC" w:rsidRPr="00152AA5" w14:paraId="3D74D8F2" w14:textId="7777777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B2F26C" w14:textId="77777777" w:rsidR="00E43BCC" w:rsidRPr="00152AA5" w:rsidRDefault="00E43BCC" w:rsidP="00152AA5">
            <w:pPr>
              <w:numPr>
                <w:ilvl w:val="0"/>
                <w:numId w:val="8"/>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10AFB3D"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55437A"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5B0A83F3" w14:textId="77777777" w:rsidR="00E43BCC" w:rsidRPr="00152AA5" w:rsidRDefault="00E43BCC" w:rsidP="00152AA5">
            <w:pPr>
              <w:spacing w:before="120" w:after="120"/>
              <w:jc w:val="both"/>
              <w:rPr>
                <w:rFonts w:ascii="Arial" w:hAnsi="Arial" w:cs="Arial"/>
                <w:color w:val="000000"/>
                <w:sz w:val="22"/>
                <w:szCs w:val="22"/>
              </w:rPr>
            </w:pPr>
          </w:p>
        </w:tc>
      </w:tr>
      <w:tr w:rsidR="00E43BCC" w:rsidRPr="00152AA5" w14:paraId="6C46236F" w14:textId="77777777">
        <w:tc>
          <w:tcPr>
            <w:tcW w:w="510" w:type="dxa"/>
            <w:tcBorders>
              <w:top w:val="single" w:sz="6" w:space="0" w:color="000000"/>
              <w:right w:val="single" w:sz="6" w:space="0" w:color="000000"/>
            </w:tcBorders>
            <w:tcMar>
              <w:top w:w="8" w:type="dxa"/>
              <w:left w:w="108" w:type="dxa"/>
              <w:bottom w:w="5" w:type="dxa"/>
              <w:right w:w="108" w:type="dxa"/>
            </w:tcMar>
            <w:hideMark/>
          </w:tcPr>
          <w:p w14:paraId="46B38352" w14:textId="77777777" w:rsidR="00E43BCC" w:rsidRPr="00152AA5" w:rsidRDefault="00E43BCC" w:rsidP="00152AA5">
            <w:pPr>
              <w:numPr>
                <w:ilvl w:val="0"/>
                <w:numId w:val="9"/>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vAlign w:val="center"/>
          </w:tcPr>
          <w:p w14:paraId="6FC1BE99"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5" w:type="dxa"/>
              <w:right w:w="108" w:type="dxa"/>
            </w:tcMar>
          </w:tcPr>
          <w:p w14:paraId="76B9DD4E"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5" w:type="dxa"/>
              <w:right w:w="108" w:type="dxa"/>
            </w:tcMar>
          </w:tcPr>
          <w:p w14:paraId="536BDE90" w14:textId="77777777" w:rsidR="00E43BCC" w:rsidRPr="00152AA5" w:rsidRDefault="00E43BCC" w:rsidP="00152AA5">
            <w:pPr>
              <w:spacing w:before="120" w:after="120"/>
              <w:jc w:val="both"/>
              <w:rPr>
                <w:rFonts w:ascii="Arial" w:hAnsi="Arial" w:cs="Arial"/>
                <w:color w:val="000000"/>
                <w:sz w:val="22"/>
                <w:szCs w:val="22"/>
              </w:rPr>
            </w:pPr>
          </w:p>
        </w:tc>
      </w:tr>
      <w:tr w:rsidR="00E43BCC" w:rsidRPr="00152AA5" w14:paraId="62A1326E" w14:textId="77777777">
        <w:tc>
          <w:tcPr>
            <w:tcW w:w="510" w:type="dxa"/>
            <w:tcBorders>
              <w:top w:val="single" w:sz="6" w:space="0" w:color="000000"/>
              <w:right w:val="single" w:sz="6" w:space="0" w:color="000000"/>
            </w:tcBorders>
            <w:tcMar>
              <w:top w:w="8" w:type="dxa"/>
              <w:left w:w="108" w:type="dxa"/>
              <w:bottom w:w="5" w:type="dxa"/>
              <w:right w:w="108" w:type="dxa"/>
            </w:tcMar>
            <w:hideMark/>
          </w:tcPr>
          <w:p w14:paraId="59CA5375" w14:textId="77777777" w:rsidR="00E43BCC" w:rsidRPr="00152AA5" w:rsidRDefault="00E43BCC" w:rsidP="00152AA5">
            <w:pPr>
              <w:numPr>
                <w:ilvl w:val="0"/>
                <w:numId w:val="10"/>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tcPr>
          <w:p w14:paraId="41F08C57"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5" w:type="dxa"/>
              <w:right w:w="108" w:type="dxa"/>
            </w:tcMar>
          </w:tcPr>
          <w:p w14:paraId="4444C178"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5" w:type="dxa"/>
              <w:right w:w="108" w:type="dxa"/>
            </w:tcMar>
          </w:tcPr>
          <w:p w14:paraId="1CBEE699" w14:textId="77777777" w:rsidR="00E43BCC" w:rsidRPr="00152AA5" w:rsidRDefault="00E43BCC" w:rsidP="00152AA5">
            <w:pPr>
              <w:spacing w:before="120" w:after="120"/>
              <w:jc w:val="both"/>
              <w:rPr>
                <w:rFonts w:ascii="Arial" w:hAnsi="Arial" w:cs="Arial"/>
                <w:color w:val="000000"/>
                <w:sz w:val="22"/>
                <w:szCs w:val="22"/>
              </w:rPr>
            </w:pPr>
          </w:p>
        </w:tc>
      </w:tr>
      <w:tr w:rsidR="00E43BCC" w:rsidRPr="00152AA5" w14:paraId="104F4CAF" w14:textId="7777777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187E4D" w14:textId="77777777" w:rsidR="00E43BCC" w:rsidRPr="00152AA5" w:rsidRDefault="00E43BCC" w:rsidP="00152AA5">
            <w:pPr>
              <w:numPr>
                <w:ilvl w:val="0"/>
                <w:numId w:val="11"/>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FB22FBC"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1DDF805"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7B809E8C" w14:textId="77777777" w:rsidR="00E43BCC" w:rsidRPr="00152AA5" w:rsidRDefault="00E43BCC" w:rsidP="00152AA5">
            <w:pPr>
              <w:spacing w:before="120" w:after="120"/>
              <w:jc w:val="both"/>
              <w:rPr>
                <w:rFonts w:ascii="Arial" w:hAnsi="Arial" w:cs="Arial"/>
                <w:color w:val="000000"/>
                <w:sz w:val="22"/>
                <w:szCs w:val="22"/>
              </w:rPr>
            </w:pPr>
          </w:p>
        </w:tc>
      </w:tr>
      <w:tr w:rsidR="00E43BCC" w:rsidRPr="00152AA5" w14:paraId="64FA51A2" w14:textId="77777777">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D3D97BC" w14:textId="77777777" w:rsidR="00E43BCC" w:rsidRPr="00152AA5" w:rsidRDefault="00E43BCC" w:rsidP="00152AA5">
            <w:pPr>
              <w:numPr>
                <w:ilvl w:val="0"/>
                <w:numId w:val="12"/>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F2F00C"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FD3A6"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0397789A" w14:textId="77777777" w:rsidR="00E43BCC" w:rsidRPr="00152AA5" w:rsidRDefault="00E43BCC" w:rsidP="00152AA5">
            <w:pPr>
              <w:spacing w:before="120" w:after="120"/>
              <w:jc w:val="both"/>
              <w:rPr>
                <w:rFonts w:ascii="Arial" w:hAnsi="Arial" w:cs="Arial"/>
                <w:color w:val="000000"/>
                <w:sz w:val="22"/>
                <w:szCs w:val="22"/>
              </w:rPr>
            </w:pPr>
          </w:p>
        </w:tc>
      </w:tr>
      <w:tr w:rsidR="00E43BCC" w:rsidRPr="00152AA5" w14:paraId="63680619" w14:textId="77777777">
        <w:trPr>
          <w:trHeight w:val="1331"/>
        </w:trPr>
        <w:tc>
          <w:tcPr>
            <w:tcW w:w="510" w:type="dxa"/>
            <w:tcBorders>
              <w:top w:val="single" w:sz="6" w:space="0" w:color="000000"/>
              <w:right w:val="single" w:sz="6" w:space="0" w:color="000000"/>
            </w:tcBorders>
            <w:tcMar>
              <w:top w:w="8" w:type="dxa"/>
              <w:left w:w="108" w:type="dxa"/>
              <w:bottom w:w="8" w:type="dxa"/>
              <w:right w:w="108" w:type="dxa"/>
            </w:tcMar>
            <w:hideMark/>
          </w:tcPr>
          <w:p w14:paraId="721A9BB3" w14:textId="77777777" w:rsidR="00E43BCC" w:rsidRPr="00152AA5" w:rsidRDefault="00E43BCC" w:rsidP="00152AA5">
            <w:pPr>
              <w:numPr>
                <w:ilvl w:val="0"/>
                <w:numId w:val="13"/>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8" w:type="dxa"/>
              <w:right w:w="108" w:type="dxa"/>
            </w:tcMar>
          </w:tcPr>
          <w:p w14:paraId="01D418CB" w14:textId="77777777" w:rsidR="00E43BCC" w:rsidRPr="00152AA5" w:rsidRDefault="00E43BCC" w:rsidP="00152AA5">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8" w:type="dxa"/>
              <w:right w:w="108" w:type="dxa"/>
            </w:tcMar>
          </w:tcPr>
          <w:p w14:paraId="40C7D37A" w14:textId="77777777" w:rsidR="00E43BCC" w:rsidRPr="00152AA5" w:rsidRDefault="00E43BCC" w:rsidP="00152AA5">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8" w:type="dxa"/>
              <w:right w:w="108" w:type="dxa"/>
            </w:tcMar>
          </w:tcPr>
          <w:p w14:paraId="4D08BDD9" w14:textId="77777777" w:rsidR="00E43BCC" w:rsidRPr="00152AA5" w:rsidRDefault="00E43BCC" w:rsidP="00152AA5">
            <w:pPr>
              <w:spacing w:before="120" w:after="120"/>
              <w:jc w:val="both"/>
              <w:rPr>
                <w:rFonts w:ascii="Arial" w:hAnsi="Arial" w:cs="Arial"/>
                <w:color w:val="000000"/>
                <w:sz w:val="22"/>
                <w:szCs w:val="22"/>
              </w:rPr>
            </w:pPr>
          </w:p>
        </w:tc>
      </w:tr>
    </w:tbl>
    <w:p w14:paraId="28BEC5E0" w14:textId="77777777" w:rsidR="00E43BCC" w:rsidRPr="00152AA5" w:rsidRDefault="00E43BCC" w:rsidP="00152AA5">
      <w:pPr>
        <w:spacing w:before="120" w:after="120"/>
        <w:rPr>
          <w:rFonts w:ascii="Arial" w:hAnsi="Arial" w:cs="Arial"/>
          <w:sz w:val="22"/>
          <w:szCs w:val="22"/>
        </w:rPr>
        <w:sectPr w:rsidR="00E43BCC" w:rsidRPr="00152AA5">
          <w:headerReference w:type="default" r:id="rId19"/>
          <w:footerReference w:type="default" r:id="rId20"/>
          <w:pgSz w:w="16838" w:h="11906" w:orient="landscape"/>
          <w:pgMar w:top="1440" w:right="1440" w:bottom="1440" w:left="1440" w:header="720" w:footer="720" w:gutter="0"/>
          <w:cols w:space="720"/>
        </w:sectPr>
      </w:pPr>
    </w:p>
    <w:p w14:paraId="39B9DF38"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lastRenderedPageBreak/>
        <w:t>P</w:t>
      </w:r>
      <w:r w:rsidR="00902C2C" w:rsidRPr="00902C2C">
        <w:rPr>
          <w:rFonts w:ascii="Arial" w:eastAsia="Arial" w:hAnsi="Arial" w:cs="Arial"/>
          <w:b/>
          <w:bCs/>
          <w:sz w:val="22"/>
          <w:szCs w:val="22"/>
        </w:rPr>
        <w:t>ART</w:t>
      </w:r>
      <w:r w:rsidRPr="00902C2C">
        <w:rPr>
          <w:rFonts w:ascii="Arial" w:eastAsia="Arial" w:hAnsi="Arial" w:cs="Arial"/>
          <w:b/>
          <w:bCs/>
          <w:sz w:val="22"/>
          <w:szCs w:val="22"/>
        </w:rPr>
        <w:t xml:space="preserve"> H(2): Report of the appointed </w:t>
      </w:r>
      <w:r w:rsidR="003A7446" w:rsidRPr="00902C2C">
        <w:rPr>
          <w:rFonts w:ascii="Arial" w:eastAsia="Arial" w:hAnsi="Arial" w:cs="Arial"/>
          <w:b/>
          <w:bCs/>
          <w:i/>
          <w:sz w:val="22"/>
          <w:szCs w:val="22"/>
        </w:rPr>
        <w:t>[auditor’s/auditors’, delete as appropriate]</w:t>
      </w:r>
      <w:r w:rsidRPr="00902C2C">
        <w:rPr>
          <w:rFonts w:ascii="Arial" w:eastAsia="Arial" w:hAnsi="Arial" w:cs="Arial"/>
          <w:b/>
          <w:bCs/>
          <w:sz w:val="22"/>
          <w:szCs w:val="22"/>
        </w:rPr>
        <w:t xml:space="preserve">, other than an assurance report, in respect of Internal Controls and Going Concern </w:t>
      </w:r>
    </w:p>
    <w:p w14:paraId="2AB52DB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made to the Prudential Authority (the “PA”) under the requirements of Regulation 40(4)(d) of the Regulations Relating to Banks (the “Regulations”) in respect of the following matters in relation to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in our capacity as the appointed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03A71B60"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Regulation requires the external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 xml:space="preserve">of a bank to report annually to the PA in accordance with the requirements specified in Regulation 40(4)(d), whether or not the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 xml:space="preserve">concurs with the annual reports made by the </w:t>
      </w:r>
      <w:r w:rsidR="002770BF" w:rsidRPr="008118C6">
        <w:rPr>
          <w:rFonts w:ascii="Arial" w:eastAsia="Arial" w:hAnsi="Arial" w:cs="Arial"/>
          <w:i/>
          <w:sz w:val="22"/>
          <w:szCs w:val="22"/>
        </w:rPr>
        <w:t>[</w:t>
      </w:r>
      <w:r w:rsidR="00E66E28" w:rsidRPr="008118C6">
        <w:rPr>
          <w:rFonts w:ascii="Arial" w:eastAsia="Arial" w:hAnsi="Arial" w:cs="Arial"/>
          <w:i/>
          <w:sz w:val="22"/>
          <w:szCs w:val="22"/>
        </w:rPr>
        <w:t>directors</w:t>
      </w:r>
      <w:r w:rsidR="003821A2" w:rsidRPr="008118C6">
        <w:rPr>
          <w:rFonts w:ascii="Arial" w:eastAsia="Arial" w:hAnsi="Arial" w:cs="Arial"/>
          <w:i/>
          <w:sz w:val="22"/>
          <w:szCs w:val="22"/>
        </w:rPr>
        <w:t>/branch executive management</w:t>
      </w:r>
      <w:r w:rsidR="00740D7A">
        <w:rPr>
          <w:rFonts w:ascii="Arial" w:eastAsia="Arial" w:hAnsi="Arial" w:cs="Arial"/>
          <w:i/>
          <w:sz w:val="22"/>
          <w:szCs w:val="22"/>
        </w:rPr>
        <w:t>, delete as appropriate</w:t>
      </w:r>
      <w:r w:rsidR="003821A2" w:rsidRPr="008118C6">
        <w:rPr>
          <w:rFonts w:ascii="Arial" w:eastAsia="Arial" w:hAnsi="Arial" w:cs="Arial"/>
          <w:i/>
          <w:sz w:val="22"/>
          <w:szCs w:val="22"/>
        </w:rPr>
        <w:t>]</w:t>
      </w:r>
      <w:r w:rsidRPr="00902C2C">
        <w:rPr>
          <w:rFonts w:ascii="Arial" w:eastAsia="Arial" w:hAnsi="Arial" w:cs="Arial"/>
          <w:sz w:val="22"/>
          <w:szCs w:val="22"/>
        </w:rPr>
        <w:t xml:space="preserve"> to the PA in accordance with Regulation 40(4)(a) and (b) (“the annual reports made by the </w:t>
      </w:r>
      <w:r w:rsidR="00740D7A" w:rsidRPr="00C565F0">
        <w:rPr>
          <w:rFonts w:ascii="Arial" w:eastAsia="Arial" w:hAnsi="Arial" w:cs="Arial"/>
          <w:i/>
          <w:sz w:val="22"/>
          <w:szCs w:val="22"/>
        </w:rPr>
        <w:t>[directors/branch executive management</w:t>
      </w:r>
      <w:r w:rsidR="00740D7A">
        <w:rPr>
          <w:rFonts w:ascii="Arial" w:eastAsia="Arial" w:hAnsi="Arial" w:cs="Arial"/>
          <w:i/>
          <w:sz w:val="22"/>
          <w:szCs w:val="22"/>
        </w:rPr>
        <w:t>, delete as appropriate</w:t>
      </w:r>
      <w:r w:rsidR="00740D7A" w:rsidRPr="00C565F0">
        <w:rPr>
          <w:rFonts w:ascii="Arial" w:eastAsia="Arial" w:hAnsi="Arial" w:cs="Arial"/>
          <w:i/>
          <w:sz w:val="22"/>
          <w:szCs w:val="22"/>
        </w:rPr>
        <w:t>]</w:t>
      </w:r>
      <w:r w:rsidRPr="00902C2C">
        <w:rPr>
          <w:rFonts w:ascii="Arial" w:eastAsia="Arial" w:hAnsi="Arial" w:cs="Arial"/>
          <w:sz w:val="22"/>
          <w:szCs w:val="22"/>
        </w:rPr>
        <w:t>”), included as Appendix A to this report, and if not to provide reasons therefore.</w:t>
      </w:r>
    </w:p>
    <w:p w14:paraId="3CD1E23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This report is not made in respect of an assurance engagement within the scope of the </w:t>
      </w:r>
      <w:r w:rsidRPr="00902C2C">
        <w:rPr>
          <w:rFonts w:ascii="Arial" w:eastAsia="Arial" w:hAnsi="Arial" w:cs="Arial"/>
          <w:i/>
          <w:iCs/>
          <w:sz w:val="22"/>
          <w:szCs w:val="22"/>
        </w:rPr>
        <w:t>International Framework for Assurance Engagements.</w:t>
      </w:r>
      <w:r w:rsidRPr="00902C2C">
        <w:rPr>
          <w:rFonts w:ascii="Arial" w:eastAsia="Arial" w:hAnsi="Arial" w:cs="Arial"/>
          <w:sz w:val="22"/>
          <w:szCs w:val="22"/>
        </w:rPr>
        <w:t xml:space="preserve"> We have not followed any pronouncement as issued by the International Auditing and Assurance Standards Board (“IAASB”) for the completion of this assignment and as a result our report does not contain any assurance opinion or conclusion in relation to any of the matters on which we are required to report under Regulation 40(4)(d).</w:t>
      </w:r>
    </w:p>
    <w:p w14:paraId="5ADFC4CC" w14:textId="77777777" w:rsidR="00E43BCC" w:rsidRPr="00152AA5" w:rsidRDefault="00E43BCC" w:rsidP="00152AA5">
      <w:pPr>
        <w:spacing w:before="120" w:after="120"/>
        <w:jc w:val="both"/>
        <w:rPr>
          <w:rFonts w:ascii="Arial" w:hAnsi="Arial" w:cs="Arial"/>
          <w:sz w:val="22"/>
          <w:szCs w:val="22"/>
        </w:rPr>
      </w:pPr>
      <w:r w:rsidRPr="00152AA5">
        <w:rPr>
          <w:rFonts w:ascii="Arial" w:eastAsia="Arial" w:hAnsi="Arial" w:cs="Arial"/>
          <w:b/>
          <w:bCs/>
          <w:sz w:val="22"/>
          <w:szCs w:val="22"/>
        </w:rPr>
        <w:t>Internal controls</w:t>
      </w:r>
    </w:p>
    <w:p w14:paraId="558DB321" w14:textId="77777777" w:rsidR="00E43BCC" w:rsidRPr="00152AA5" w:rsidRDefault="003821A2" w:rsidP="00152AA5">
      <w:pPr>
        <w:spacing w:before="120" w:after="120"/>
        <w:jc w:val="both"/>
        <w:rPr>
          <w:rFonts w:ascii="Arial" w:hAnsi="Arial" w:cs="Arial"/>
          <w:sz w:val="22"/>
          <w:szCs w:val="22"/>
        </w:rPr>
      </w:pPr>
      <w:r>
        <w:rPr>
          <w:rFonts w:ascii="Arial" w:eastAsia="Arial" w:hAnsi="Arial" w:cs="Arial"/>
          <w:i/>
          <w:iCs/>
          <w:sz w:val="22"/>
          <w:szCs w:val="22"/>
        </w:rPr>
        <w:t>[D</w:t>
      </w:r>
      <w:r w:rsidR="00E66E28" w:rsidRPr="00152AA5">
        <w:rPr>
          <w:rFonts w:ascii="Arial" w:eastAsia="Arial" w:hAnsi="Arial" w:cs="Arial"/>
          <w:i/>
          <w:iCs/>
          <w:sz w:val="22"/>
          <w:szCs w:val="22"/>
        </w:rPr>
        <w:t>irectors</w:t>
      </w:r>
      <w:r w:rsidR="00E43BCC" w:rsidRPr="00152AA5">
        <w:rPr>
          <w:rFonts w:ascii="Arial" w:eastAsia="Arial" w:hAnsi="Arial" w:cs="Arial"/>
          <w:i/>
          <w:iCs/>
          <w:sz w:val="22"/>
          <w:szCs w:val="22"/>
        </w:rPr>
        <w:t>’</w:t>
      </w:r>
      <w:r>
        <w:rPr>
          <w:rFonts w:ascii="Arial" w:eastAsia="Arial" w:hAnsi="Arial" w:cs="Arial"/>
          <w:i/>
          <w:iCs/>
          <w:sz w:val="22"/>
          <w:szCs w:val="22"/>
        </w:rPr>
        <w:t>/Branch executive management’s, delete as appropriate]</w:t>
      </w:r>
      <w:r w:rsidR="00E43BCC" w:rsidRPr="00152AA5">
        <w:rPr>
          <w:rFonts w:ascii="Arial" w:eastAsia="Arial" w:hAnsi="Arial" w:cs="Arial"/>
          <w:i/>
          <w:iCs/>
          <w:sz w:val="22"/>
          <w:szCs w:val="22"/>
        </w:rPr>
        <w:t xml:space="preserve"> responsibility for internal controls</w:t>
      </w:r>
    </w:p>
    <w:p w14:paraId="381DDDD8" w14:textId="77777777" w:rsidR="00E43BCC" w:rsidRPr="00902C2C" w:rsidRDefault="00E43BCC" w:rsidP="00152AA5">
      <w:pPr>
        <w:spacing w:before="120" w:after="120"/>
        <w:jc w:val="both"/>
        <w:rPr>
          <w:rFonts w:ascii="Arial" w:hAnsi="Arial" w:cs="Arial"/>
          <w:sz w:val="22"/>
          <w:szCs w:val="22"/>
        </w:rPr>
      </w:pPr>
      <w:r w:rsidRPr="00152AA5">
        <w:rPr>
          <w:rFonts w:ascii="Arial" w:eastAsia="Arial" w:hAnsi="Arial" w:cs="Arial"/>
          <w:sz w:val="22"/>
          <w:szCs w:val="22"/>
        </w:rPr>
        <w:t xml:space="preserve">Under </w:t>
      </w:r>
      <w:r w:rsidRPr="00902C2C">
        <w:rPr>
          <w:rFonts w:ascii="Arial" w:eastAsia="Arial" w:hAnsi="Arial" w:cs="Arial"/>
          <w:sz w:val="22"/>
          <w:szCs w:val="22"/>
        </w:rPr>
        <w:t xml:space="preserve">Regulation 40(4)(a) of the Regulations, the </w:t>
      </w:r>
      <w:r w:rsidR="002770BF" w:rsidRPr="008118C6">
        <w:rPr>
          <w:rFonts w:ascii="Arial" w:eastAsia="Arial" w:hAnsi="Arial" w:cs="Arial"/>
          <w:i/>
          <w:sz w:val="22"/>
          <w:szCs w:val="22"/>
        </w:rPr>
        <w:t>[</w:t>
      </w:r>
      <w:r w:rsidR="00E66E28" w:rsidRPr="008118C6">
        <w:rPr>
          <w:rFonts w:ascii="Arial" w:eastAsia="Arial" w:hAnsi="Arial" w:cs="Arial"/>
          <w:i/>
          <w:sz w:val="22"/>
          <w:szCs w:val="22"/>
        </w:rPr>
        <w:t>directors</w:t>
      </w:r>
      <w:r w:rsidR="003821A2" w:rsidRPr="008118C6">
        <w:rPr>
          <w:rFonts w:ascii="Arial" w:eastAsia="Arial" w:hAnsi="Arial" w:cs="Arial"/>
          <w:i/>
          <w:sz w:val="22"/>
          <w:szCs w:val="22"/>
        </w:rPr>
        <w:t>/branch executive management</w:t>
      </w:r>
      <w:r w:rsidR="004D5D61">
        <w:rPr>
          <w:rFonts w:ascii="Arial" w:eastAsia="Arial" w:hAnsi="Arial" w:cs="Arial"/>
          <w:i/>
          <w:sz w:val="22"/>
          <w:szCs w:val="22"/>
        </w:rPr>
        <w:t>,</w:t>
      </w:r>
      <w:r w:rsidR="004D5D61" w:rsidRPr="004D5D61">
        <w:rPr>
          <w:rFonts w:ascii="Arial" w:eastAsia="Arial" w:hAnsi="Arial" w:cs="Arial"/>
          <w:i/>
          <w:sz w:val="22"/>
          <w:szCs w:val="22"/>
        </w:rPr>
        <w:t xml:space="preserve"> </w:t>
      </w:r>
      <w:r w:rsidR="004D5D61">
        <w:rPr>
          <w:rFonts w:ascii="Arial" w:eastAsia="Arial" w:hAnsi="Arial" w:cs="Arial"/>
          <w:i/>
          <w:sz w:val="22"/>
          <w:szCs w:val="22"/>
        </w:rPr>
        <w:t>, delete as appropriate</w:t>
      </w:r>
      <w:r w:rsidR="003821A2" w:rsidRPr="008118C6">
        <w:rPr>
          <w:rFonts w:ascii="Arial" w:eastAsia="Arial" w:hAnsi="Arial" w:cs="Arial"/>
          <w:i/>
          <w:sz w:val="22"/>
          <w:szCs w:val="22"/>
        </w:rPr>
        <w:t>]</w:t>
      </w:r>
      <w:r w:rsidRPr="00902C2C">
        <w:rPr>
          <w:rFonts w:ascii="Arial" w:eastAsia="Arial" w:hAnsi="Arial" w:cs="Arial"/>
          <w:sz w:val="22"/>
          <w:szCs w:val="22"/>
        </w:rPr>
        <w:t xml:space="preserve"> are responsible for reporting annually to the Prudential Authority on the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’s internal controls, on its maintenance of high ethical standards by </w:t>
      </w:r>
      <w:r w:rsidRPr="00902C2C">
        <w:rPr>
          <w:rFonts w:ascii="Arial" w:eastAsia="Arial" w:hAnsi="Arial" w:cs="Arial"/>
          <w:i/>
          <w:iCs/>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i/>
          <w:iCs/>
          <w:sz w:val="22"/>
          <w:szCs w:val="22"/>
        </w:rPr>
        <w:t>]</w:t>
      </w:r>
      <w:r w:rsidRPr="00902C2C">
        <w:rPr>
          <w:rFonts w:ascii="Arial" w:eastAsia="Arial" w:hAnsi="Arial" w:cs="Arial"/>
          <w:sz w:val="22"/>
          <w:szCs w:val="22"/>
        </w:rPr>
        <w:t xml:space="preserve"> employees, on its implementation of the required compensation policies under Regulation 39(16)(a), and on whether any material malfunction (as defined and documented by the </w:t>
      </w:r>
      <w:r w:rsidR="003821A2">
        <w:rPr>
          <w:rFonts w:ascii="Arial" w:eastAsia="Arial" w:hAnsi="Arial" w:cs="Arial"/>
          <w:sz w:val="22"/>
          <w:szCs w:val="22"/>
        </w:rPr>
        <w:t>[</w:t>
      </w:r>
      <w:r w:rsidRPr="008118C6">
        <w:rPr>
          <w:rFonts w:ascii="Arial" w:eastAsia="Arial" w:hAnsi="Arial" w:cs="Arial"/>
          <w:i/>
          <w:sz w:val="22"/>
          <w:szCs w:val="22"/>
        </w:rPr>
        <w:t xml:space="preserve">Board of </w:t>
      </w:r>
      <w:r w:rsidR="00E66E28" w:rsidRPr="008118C6">
        <w:rPr>
          <w:rFonts w:ascii="Arial" w:eastAsia="Arial" w:hAnsi="Arial" w:cs="Arial"/>
          <w:i/>
          <w:sz w:val="22"/>
          <w:szCs w:val="22"/>
        </w:rPr>
        <w:t>directors</w:t>
      </w:r>
      <w:r w:rsidR="004D5D61" w:rsidRPr="008118C6">
        <w:rPr>
          <w:rFonts w:ascii="Arial" w:eastAsia="Arial" w:hAnsi="Arial" w:cs="Arial"/>
          <w:i/>
          <w:sz w:val="22"/>
          <w:szCs w:val="22"/>
        </w:rPr>
        <w:t>/</w:t>
      </w:r>
      <w:r w:rsidR="00C656D5">
        <w:rPr>
          <w:rFonts w:ascii="Arial" w:eastAsia="Arial" w:hAnsi="Arial" w:cs="Arial"/>
          <w:i/>
          <w:sz w:val="22"/>
          <w:szCs w:val="22"/>
        </w:rPr>
        <w:t>b</w:t>
      </w:r>
      <w:r w:rsidR="003821A2" w:rsidRPr="008118C6">
        <w:rPr>
          <w:rFonts w:ascii="Arial" w:eastAsia="Arial" w:hAnsi="Arial" w:cs="Arial"/>
          <w:i/>
          <w:sz w:val="22"/>
          <w:szCs w:val="22"/>
        </w:rPr>
        <w:t>ranch executive management</w:t>
      </w:r>
      <w:r w:rsidR="004D5D61">
        <w:rPr>
          <w:rFonts w:ascii="Arial" w:eastAsia="Arial" w:hAnsi="Arial" w:cs="Arial"/>
          <w:sz w:val="22"/>
          <w:szCs w:val="22"/>
        </w:rPr>
        <w:t xml:space="preserve">, </w:t>
      </w:r>
      <w:r w:rsidR="004D5D61" w:rsidRPr="008118C6">
        <w:rPr>
          <w:rFonts w:ascii="Arial" w:eastAsia="Arial" w:hAnsi="Arial" w:cs="Arial"/>
          <w:i/>
          <w:sz w:val="22"/>
          <w:szCs w:val="22"/>
        </w:rPr>
        <w:t>delete as appropriate</w:t>
      </w:r>
      <w:r w:rsidR="003821A2">
        <w:rPr>
          <w:rFonts w:ascii="Arial" w:eastAsia="Arial" w:hAnsi="Arial" w:cs="Arial"/>
          <w:sz w:val="22"/>
          <w:szCs w:val="22"/>
        </w:rPr>
        <w:t>]</w:t>
      </w:r>
      <w:r w:rsidRPr="00902C2C">
        <w:rPr>
          <w:rFonts w:ascii="Arial" w:eastAsia="Arial" w:hAnsi="Arial" w:cs="Arial"/>
          <w:sz w:val="22"/>
          <w:szCs w:val="22"/>
        </w:rPr>
        <w:t>, and submitted to the PA) has occurred in the functioning of the aforementioned controls, procedures and systems during the period under review in accordance with Regulation 40(4)(a)(vi).</w:t>
      </w:r>
    </w:p>
    <w:p w14:paraId="6CD46DAD"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i/>
          <w:iCs/>
          <w:sz w:val="22"/>
          <w:szCs w:val="22"/>
        </w:rPr>
        <w:t>Our responsibility and summary of our work</w:t>
      </w:r>
    </w:p>
    <w:p w14:paraId="2C806742"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For the purposes of completing our audit of the </w:t>
      </w:r>
      <w:r w:rsidRPr="00902C2C">
        <w:rPr>
          <w:rFonts w:ascii="Arial" w:eastAsia="Arial" w:hAnsi="Arial" w:cs="Arial"/>
          <w:i/>
          <w:sz w:val="22"/>
          <w:szCs w:val="22"/>
        </w:rPr>
        <w:t>[Bank/Branch, delete as appropriate]</w:t>
      </w:r>
      <w:r w:rsidR="00A32BE6">
        <w:rPr>
          <w:rFonts w:ascii="Arial" w:eastAsia="Arial" w:hAnsi="Arial" w:cs="Arial"/>
          <w:sz w:val="22"/>
          <w:szCs w:val="22"/>
        </w:rPr>
        <w:t>’s</w:t>
      </w:r>
      <w:r w:rsidRPr="00902C2C">
        <w:rPr>
          <w:rFonts w:ascii="Arial" w:eastAsia="Arial" w:hAnsi="Arial" w:cs="Arial"/>
          <w:sz w:val="22"/>
          <w:szCs w:val="22"/>
        </w:rPr>
        <w:t xml:space="preserve"> statutory financial statements, and our audit, review and other assurance engagements work performed in respect of the BA </w:t>
      </w:r>
      <w:r w:rsidR="00A42A1F" w:rsidRPr="00902C2C">
        <w:rPr>
          <w:rFonts w:ascii="Arial" w:eastAsia="Arial" w:hAnsi="Arial" w:cs="Arial"/>
          <w:sz w:val="22"/>
          <w:szCs w:val="22"/>
        </w:rPr>
        <w:t>return</w:t>
      </w:r>
      <w:r w:rsidRPr="00902C2C">
        <w:rPr>
          <w:rFonts w:ascii="Arial" w:eastAsia="Arial" w:hAnsi="Arial" w:cs="Arial"/>
          <w:sz w:val="22"/>
          <w:szCs w:val="22"/>
        </w:rPr>
        <w:t xml:space="preserve"> in accordance with Regulation 46(1) and the requirements specified in Regulation 46(2), (“our specified engagements”) we obtained an understanding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and its/their environment(s), including its/their internal controls, for the purpose of identifying and assessing the risk of material misstatement of the statutory financial statements and the BA </w:t>
      </w:r>
      <w:r w:rsidR="00A42A1F" w:rsidRPr="00902C2C">
        <w:rPr>
          <w:rFonts w:ascii="Arial" w:eastAsia="Arial" w:hAnsi="Arial" w:cs="Arial"/>
          <w:sz w:val="22"/>
          <w:szCs w:val="22"/>
        </w:rPr>
        <w:t>return</w:t>
      </w:r>
      <w:r w:rsidRPr="00902C2C">
        <w:rPr>
          <w:rFonts w:ascii="Arial" w:eastAsia="Arial" w:hAnsi="Arial" w:cs="Arial"/>
          <w:sz w:val="22"/>
          <w:szCs w:val="22"/>
        </w:rPr>
        <w:t xml:space="preserve">. For the PA’s information we have set out in the Part H report and the appendix thereto an extract of significant deficiencies in internal control identified during our specified engagements and communicated to </w:t>
      </w:r>
      <w:r w:rsidR="00603CC4" w:rsidRPr="00BD2D9B">
        <w:rPr>
          <w:rFonts w:ascii="Arial" w:eastAsia="Arial" w:hAnsi="Arial" w:cs="Arial"/>
          <w:sz w:val="22"/>
          <w:szCs w:val="22"/>
        </w:rPr>
        <w:t>[</w:t>
      </w:r>
      <w:r w:rsidR="00603CC4" w:rsidRPr="00806462">
        <w:rPr>
          <w:rFonts w:ascii="Arial" w:eastAsia="Arial" w:hAnsi="Arial" w:cs="Arial"/>
          <w:i/>
          <w:iCs/>
          <w:sz w:val="22"/>
          <w:szCs w:val="22"/>
        </w:rPr>
        <w:t>directors/</w:t>
      </w:r>
      <w:r w:rsidR="00603CC4">
        <w:rPr>
          <w:rFonts w:ascii="Arial" w:eastAsia="Arial" w:hAnsi="Arial" w:cs="Arial"/>
          <w:i/>
          <w:iCs/>
          <w:sz w:val="22"/>
          <w:szCs w:val="22"/>
        </w:rPr>
        <w:t>b</w:t>
      </w:r>
      <w:r w:rsidR="00603CC4" w:rsidRPr="00806462">
        <w:rPr>
          <w:rFonts w:ascii="Arial" w:eastAsia="Arial" w:hAnsi="Arial" w:cs="Arial"/>
          <w:i/>
          <w:iCs/>
          <w:sz w:val="22"/>
          <w:szCs w:val="22"/>
        </w:rPr>
        <w:t xml:space="preserve">ranch </w:t>
      </w:r>
      <w:r w:rsidR="00603CC4">
        <w:rPr>
          <w:rFonts w:ascii="Arial" w:eastAsia="Arial" w:hAnsi="Arial" w:cs="Arial"/>
          <w:i/>
          <w:iCs/>
          <w:sz w:val="22"/>
          <w:szCs w:val="22"/>
        </w:rPr>
        <w:t xml:space="preserve">executive </w:t>
      </w:r>
      <w:r w:rsidR="00603CC4" w:rsidRPr="00806462">
        <w:rPr>
          <w:rFonts w:ascii="Arial" w:eastAsia="Arial" w:hAnsi="Arial" w:cs="Arial"/>
          <w:i/>
          <w:iCs/>
          <w:sz w:val="22"/>
          <w:szCs w:val="22"/>
        </w:rPr>
        <w:t xml:space="preserve">management, </w:t>
      </w:r>
      <w:r w:rsidR="00603CC4" w:rsidRPr="00FA5F3D">
        <w:rPr>
          <w:rFonts w:ascii="Arial" w:eastAsia="Arial" w:hAnsi="Arial" w:cs="Arial"/>
          <w:i/>
          <w:sz w:val="22"/>
          <w:szCs w:val="22"/>
        </w:rPr>
        <w:t>Board, Sub-Committee Chairpersons, Management, Regulatory Reporting management</w:t>
      </w:r>
      <w:r w:rsidR="00603CC4">
        <w:rPr>
          <w:rFonts w:ascii="Arial" w:eastAsia="Arial" w:hAnsi="Arial" w:cs="Arial"/>
          <w:i/>
          <w:sz w:val="22"/>
          <w:szCs w:val="22"/>
        </w:rPr>
        <w:t xml:space="preserve"> </w:t>
      </w:r>
      <w:r w:rsidR="00603CC4" w:rsidRPr="00806462">
        <w:rPr>
          <w:rFonts w:ascii="Arial" w:eastAsia="Arial" w:hAnsi="Arial" w:cs="Arial"/>
          <w:i/>
          <w:iCs/>
          <w:sz w:val="22"/>
          <w:szCs w:val="22"/>
        </w:rPr>
        <w:t>delete as appropriate</w:t>
      </w:r>
      <w:r w:rsidR="00603CC4" w:rsidRPr="002F1452">
        <w:rPr>
          <w:rFonts w:ascii="Arial" w:eastAsia="Arial" w:hAnsi="Arial" w:cs="Arial"/>
          <w:sz w:val="22"/>
          <w:szCs w:val="22"/>
        </w:rPr>
        <w:t>]</w:t>
      </w:r>
      <w:r w:rsidR="00F13C32" w:rsidRPr="00902C2C">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on </w:t>
      </w:r>
      <w:r w:rsidRPr="00902C2C">
        <w:rPr>
          <w:rFonts w:ascii="Arial" w:eastAsia="Arial" w:hAnsi="Arial" w:cs="Arial"/>
          <w:i/>
          <w:sz w:val="22"/>
          <w:szCs w:val="22"/>
        </w:rPr>
        <w:t>[date]</w:t>
      </w:r>
      <w:r w:rsidRPr="00902C2C">
        <w:rPr>
          <w:rFonts w:ascii="Arial" w:eastAsia="Arial" w:hAnsi="Arial" w:cs="Arial"/>
          <w:sz w:val="22"/>
          <w:szCs w:val="22"/>
        </w:rPr>
        <w:t>.</w:t>
      </w:r>
    </w:p>
    <w:p w14:paraId="5506078C"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lastRenderedPageBreak/>
        <w:t xml:space="preserve">We have read the annual report made by the </w:t>
      </w:r>
      <w:r w:rsidR="002770BF" w:rsidRPr="008118C6">
        <w:rPr>
          <w:rFonts w:ascii="Arial" w:eastAsia="Arial" w:hAnsi="Arial" w:cs="Arial"/>
          <w:i/>
          <w:sz w:val="22"/>
          <w:szCs w:val="22"/>
        </w:rPr>
        <w:t>[</w:t>
      </w:r>
      <w:r w:rsidR="00E66E28" w:rsidRPr="008118C6">
        <w:rPr>
          <w:rFonts w:ascii="Arial" w:eastAsia="Arial" w:hAnsi="Arial" w:cs="Arial"/>
          <w:i/>
          <w:sz w:val="22"/>
          <w:szCs w:val="22"/>
        </w:rPr>
        <w:t>directors</w:t>
      </w:r>
      <w:r w:rsidR="003821A2" w:rsidRPr="008118C6">
        <w:rPr>
          <w:rFonts w:ascii="Arial" w:eastAsia="Arial" w:hAnsi="Arial" w:cs="Arial"/>
          <w:i/>
          <w:sz w:val="22"/>
          <w:szCs w:val="22"/>
        </w:rPr>
        <w:t>/branch executive management</w:t>
      </w:r>
      <w:r w:rsidR="00355C9A">
        <w:rPr>
          <w:rFonts w:ascii="Arial" w:eastAsia="Arial" w:hAnsi="Arial" w:cs="Arial"/>
          <w:i/>
          <w:sz w:val="22"/>
          <w:szCs w:val="22"/>
        </w:rPr>
        <w:t>, delete as appropriate</w:t>
      </w:r>
      <w:r w:rsidR="003821A2" w:rsidRPr="008118C6">
        <w:rPr>
          <w:rFonts w:ascii="Arial" w:eastAsia="Arial" w:hAnsi="Arial" w:cs="Arial"/>
          <w:i/>
          <w:sz w:val="22"/>
          <w:szCs w:val="22"/>
        </w:rPr>
        <w:t>]</w:t>
      </w:r>
      <w:r w:rsidRPr="00902C2C">
        <w:rPr>
          <w:rFonts w:ascii="Arial" w:eastAsia="Arial" w:hAnsi="Arial" w:cs="Arial"/>
          <w:sz w:val="22"/>
          <w:szCs w:val="22"/>
        </w:rPr>
        <w:t xml:space="preserve"> under Regulation</w:t>
      </w:r>
      <w:r w:rsidRPr="00152AA5">
        <w:rPr>
          <w:rFonts w:ascii="Arial" w:eastAsia="Arial" w:hAnsi="Arial" w:cs="Arial"/>
          <w:sz w:val="22"/>
          <w:szCs w:val="22"/>
        </w:rPr>
        <w:t xml:space="preserve"> 40(4)(a) and we have exercised our professional judgement in the context of our </w:t>
      </w:r>
      <w:r w:rsidRPr="00902C2C">
        <w:rPr>
          <w:rFonts w:ascii="Arial" w:eastAsia="Arial" w:hAnsi="Arial" w:cs="Arial"/>
          <w:sz w:val="22"/>
          <w:szCs w:val="22"/>
        </w:rPr>
        <w:t xml:space="preserve">understanding 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and its/their environment, including its/their internal controls, obtained in our specified engagements described above, for the purpose of reporting to the PA under Regulation 40(4)(d). </w:t>
      </w:r>
    </w:p>
    <w:p w14:paraId="635C650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We emphasise that our procedures performed for purposes of completing our specified engagements</w:t>
      </w:r>
      <w:r w:rsidR="00443F1A">
        <w:rPr>
          <w:rFonts w:ascii="Arial" w:eastAsia="Arial" w:hAnsi="Arial" w:cs="Arial"/>
          <w:sz w:val="22"/>
          <w:szCs w:val="22"/>
        </w:rPr>
        <w:t xml:space="preserve"> </w:t>
      </w:r>
      <w:r w:rsidRPr="00902C2C">
        <w:rPr>
          <w:rFonts w:ascii="Arial" w:eastAsia="Arial" w:hAnsi="Arial" w:cs="Arial"/>
          <w:sz w:val="22"/>
          <w:szCs w:val="22"/>
        </w:rPr>
        <w:t>were not designed to express an opinion or conclusion on the operating effectiveness of those internal controls, or whether internal controls based on established policies and procedures are implemented by trained skilled personnel in accordance with Regulation 40(4)(a)(ii), nor to assess whether the bank implemented and continuously maintained compensation policies, processes and practices that, as a minimum, comply with the requirements specified in Regulation 39(16)(a), and</w:t>
      </w:r>
      <w:r w:rsidR="00443F1A">
        <w:rPr>
          <w:rFonts w:ascii="Arial" w:eastAsia="Arial" w:hAnsi="Arial" w:cs="Arial"/>
          <w:sz w:val="22"/>
          <w:szCs w:val="22"/>
        </w:rPr>
        <w:t xml:space="preserve"> </w:t>
      </w:r>
      <w:r w:rsidRPr="00902C2C">
        <w:rPr>
          <w:rFonts w:ascii="Arial" w:eastAsia="Arial" w:hAnsi="Arial" w:cs="Arial"/>
          <w:sz w:val="22"/>
          <w:szCs w:val="22"/>
        </w:rPr>
        <w:t xml:space="preserve">nor to assess whether all the employees of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maintained high ethical standards, thereby ensuring that the </w:t>
      </w:r>
      <w:r w:rsidR="00F13C32" w:rsidRPr="00902C2C">
        <w:rPr>
          <w:rFonts w:ascii="Arial" w:eastAsia="Arial" w:hAnsi="Arial" w:cs="Arial"/>
          <w:i/>
          <w:sz w:val="22"/>
          <w:szCs w:val="22"/>
        </w:rPr>
        <w:t>[</w:t>
      </w:r>
      <w:r w:rsidR="00373428">
        <w:rPr>
          <w:rFonts w:ascii="Arial" w:eastAsia="Arial" w:hAnsi="Arial" w:cs="Arial"/>
          <w:i/>
          <w:sz w:val="22"/>
          <w:szCs w:val="22"/>
        </w:rPr>
        <w:t>Bank/Branch</w:t>
      </w:r>
      <w:r w:rsidR="00F13C32" w:rsidRPr="00902C2C">
        <w:rPr>
          <w:rFonts w:ascii="Arial" w:eastAsia="Arial" w:hAnsi="Arial" w:cs="Arial"/>
          <w:i/>
          <w:sz w:val="22"/>
          <w:szCs w:val="22"/>
        </w:rPr>
        <w:t>, delete as appropriate]</w:t>
      </w:r>
      <w:r w:rsidR="00F13C32" w:rsidRPr="00902C2C">
        <w:rPr>
          <w:rFonts w:ascii="Arial" w:eastAsia="Arial" w:hAnsi="Arial" w:cs="Arial"/>
          <w:sz w:val="22"/>
          <w:szCs w:val="22"/>
        </w:rPr>
        <w:t xml:space="preserve"> </w:t>
      </w:r>
      <w:r w:rsidRPr="00902C2C">
        <w:rPr>
          <w:rFonts w:ascii="Arial" w:eastAsia="Arial" w:hAnsi="Arial" w:cs="Arial"/>
          <w:sz w:val="22"/>
          <w:szCs w:val="22"/>
        </w:rPr>
        <w:t xml:space="preserve">business practices were conducted in a manner that was above reproach, in accordance with Regulation 40(4)(a)(iv). </w:t>
      </w:r>
    </w:p>
    <w:p w14:paraId="6A9C3E8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In line with the scope of our work described above and pursuant to Regulation 40(4)(d), we have no matters to report.</w:t>
      </w:r>
    </w:p>
    <w:p w14:paraId="071735A8"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[OR]</w:t>
      </w:r>
    </w:p>
    <w:p w14:paraId="2072307F"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In line with the scope of our work described above and pursuant to Regulation 40(4)(d), we report that the following matter has/matters have come to our attention:</w:t>
      </w:r>
    </w:p>
    <w:p w14:paraId="57BB3008" w14:textId="77777777" w:rsidR="00E43BCC" w:rsidRPr="00902C2C" w:rsidRDefault="00E43BCC" w:rsidP="00152AA5">
      <w:pPr>
        <w:numPr>
          <w:ilvl w:val="0"/>
          <w:numId w:val="14"/>
        </w:numPr>
        <w:pBdr>
          <w:left w:val="none" w:sz="0" w:space="6" w:color="auto"/>
        </w:pBdr>
        <w:spacing w:before="120" w:after="120"/>
        <w:ind w:left="340" w:hanging="410"/>
        <w:jc w:val="both"/>
        <w:rPr>
          <w:rFonts w:ascii="Arial" w:hAnsi="Arial" w:cs="Arial"/>
          <w:sz w:val="22"/>
          <w:szCs w:val="22"/>
        </w:rPr>
      </w:pPr>
      <w:r w:rsidRPr="00902C2C">
        <w:rPr>
          <w:rFonts w:ascii="Arial" w:eastAsia="Arial" w:hAnsi="Arial" w:cs="Arial"/>
          <w:i/>
          <w:iCs/>
          <w:sz w:val="22"/>
          <w:szCs w:val="22"/>
        </w:rPr>
        <w:t>[insert matters or reference to matters]</w:t>
      </w:r>
    </w:p>
    <w:p w14:paraId="432E901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b/>
          <w:bCs/>
          <w:sz w:val="22"/>
          <w:szCs w:val="22"/>
        </w:rPr>
        <w:t>Going concern</w:t>
      </w:r>
    </w:p>
    <w:p w14:paraId="6C5A1BB1" w14:textId="77777777" w:rsidR="00E43BCC" w:rsidRPr="00902C2C" w:rsidRDefault="003821A2" w:rsidP="00152AA5">
      <w:pPr>
        <w:spacing w:before="120" w:after="120"/>
        <w:jc w:val="both"/>
        <w:rPr>
          <w:rFonts w:ascii="Arial" w:hAnsi="Arial" w:cs="Arial"/>
          <w:sz w:val="22"/>
          <w:szCs w:val="22"/>
        </w:rPr>
      </w:pPr>
      <w:r>
        <w:rPr>
          <w:rFonts w:ascii="Arial" w:eastAsia="Arial" w:hAnsi="Arial" w:cs="Arial"/>
          <w:i/>
          <w:iCs/>
          <w:sz w:val="22"/>
          <w:szCs w:val="22"/>
        </w:rPr>
        <w:t>[</w:t>
      </w:r>
      <w:r w:rsidR="00A54A0B">
        <w:rPr>
          <w:rFonts w:ascii="Arial" w:eastAsia="Arial" w:hAnsi="Arial" w:cs="Arial"/>
          <w:i/>
          <w:iCs/>
          <w:sz w:val="22"/>
          <w:szCs w:val="22"/>
        </w:rPr>
        <w:t>D</w:t>
      </w:r>
      <w:r w:rsidR="00E66E28" w:rsidRPr="00902C2C">
        <w:rPr>
          <w:rFonts w:ascii="Arial" w:eastAsia="Arial" w:hAnsi="Arial" w:cs="Arial"/>
          <w:i/>
          <w:iCs/>
          <w:sz w:val="22"/>
          <w:szCs w:val="22"/>
        </w:rPr>
        <w:t>irectors</w:t>
      </w:r>
      <w:r w:rsidR="00E43BCC" w:rsidRPr="00902C2C">
        <w:rPr>
          <w:rFonts w:ascii="Arial" w:eastAsia="Arial" w:hAnsi="Arial" w:cs="Arial"/>
          <w:i/>
          <w:iCs/>
          <w:sz w:val="22"/>
          <w:szCs w:val="22"/>
        </w:rPr>
        <w:t>’</w:t>
      </w:r>
      <w:r>
        <w:rPr>
          <w:rFonts w:ascii="Arial" w:eastAsia="Arial" w:hAnsi="Arial" w:cs="Arial"/>
          <w:i/>
          <w:iCs/>
          <w:sz w:val="22"/>
          <w:szCs w:val="22"/>
        </w:rPr>
        <w:t>/Branch Executive management’s, delete as appropriate]</w:t>
      </w:r>
      <w:r w:rsidR="00E43BCC" w:rsidRPr="00902C2C">
        <w:rPr>
          <w:rFonts w:ascii="Arial" w:eastAsia="Arial" w:hAnsi="Arial" w:cs="Arial"/>
          <w:i/>
          <w:iCs/>
          <w:sz w:val="22"/>
          <w:szCs w:val="22"/>
        </w:rPr>
        <w:t xml:space="preserve"> responsibility for going concern</w:t>
      </w:r>
    </w:p>
    <w:p w14:paraId="57E539A1"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Under Regulation 40(4)(b) of the Regulations the </w:t>
      </w:r>
      <w:r w:rsidR="002770BF" w:rsidRPr="008118C6">
        <w:rPr>
          <w:rFonts w:ascii="Arial" w:eastAsia="Arial" w:hAnsi="Arial" w:cs="Arial"/>
          <w:i/>
          <w:sz w:val="22"/>
          <w:szCs w:val="22"/>
        </w:rPr>
        <w:t>[</w:t>
      </w:r>
      <w:r w:rsidR="00E66E28" w:rsidRPr="008118C6">
        <w:rPr>
          <w:rFonts w:ascii="Arial" w:eastAsia="Arial" w:hAnsi="Arial" w:cs="Arial"/>
          <w:i/>
          <w:sz w:val="22"/>
          <w:szCs w:val="22"/>
        </w:rPr>
        <w:t>directors</w:t>
      </w:r>
      <w:r w:rsidR="003821A2" w:rsidRPr="008118C6">
        <w:rPr>
          <w:rFonts w:ascii="Arial" w:eastAsia="Arial" w:hAnsi="Arial" w:cs="Arial"/>
          <w:i/>
          <w:sz w:val="22"/>
          <w:szCs w:val="22"/>
        </w:rPr>
        <w:t>/branch executive management</w:t>
      </w:r>
      <w:r w:rsidR="004D5D61">
        <w:rPr>
          <w:rFonts w:ascii="Arial" w:eastAsia="Arial" w:hAnsi="Arial" w:cs="Arial"/>
          <w:i/>
          <w:sz w:val="22"/>
          <w:szCs w:val="22"/>
        </w:rPr>
        <w:t>, delete as appropriate</w:t>
      </w:r>
      <w:r w:rsidR="003821A2" w:rsidRPr="008118C6">
        <w:rPr>
          <w:rFonts w:ascii="Arial" w:eastAsia="Arial" w:hAnsi="Arial" w:cs="Arial"/>
          <w:i/>
          <w:sz w:val="22"/>
          <w:szCs w:val="22"/>
        </w:rPr>
        <w:t>]</w:t>
      </w:r>
      <w:r w:rsidRPr="00902C2C">
        <w:rPr>
          <w:rFonts w:ascii="Arial" w:eastAsia="Arial" w:hAnsi="Arial" w:cs="Arial"/>
          <w:sz w:val="22"/>
          <w:szCs w:val="22"/>
        </w:rPr>
        <w:t xml:space="preserve"> are required to annually report to the PA that there is no reason to believe that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will not be</w:t>
      </w:r>
      <w:r w:rsidR="00443F1A">
        <w:rPr>
          <w:rFonts w:ascii="Arial" w:eastAsia="Arial" w:hAnsi="Arial" w:cs="Arial"/>
          <w:sz w:val="22"/>
          <w:szCs w:val="22"/>
        </w:rPr>
        <w:t xml:space="preserve"> </w:t>
      </w:r>
      <w:r w:rsidRPr="00902C2C">
        <w:rPr>
          <w:rFonts w:ascii="Arial" w:eastAsia="Arial" w:hAnsi="Arial" w:cs="Arial"/>
          <w:sz w:val="22"/>
          <w:szCs w:val="22"/>
        </w:rPr>
        <w:t>a going concern in the year ahead and, if that is not so, to disclose and explain reasons for so reporting</w:t>
      </w:r>
    </w:p>
    <w:p w14:paraId="0FE0B7B9"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i/>
          <w:iCs/>
          <w:sz w:val="22"/>
          <w:szCs w:val="22"/>
        </w:rPr>
        <w:t>Our responsibility and summary of our work</w:t>
      </w:r>
    </w:p>
    <w:p w14:paraId="3AF4ECB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Our audit of </w:t>
      </w:r>
      <w:r w:rsidR="00A32BE6">
        <w:rPr>
          <w:rFonts w:ascii="Arial" w:eastAsia="Arial" w:hAnsi="Arial" w:cs="Arial"/>
          <w:sz w:val="22"/>
          <w:szCs w:val="22"/>
        </w:rPr>
        <w:t xml:space="preserve">the </w:t>
      </w:r>
      <w:r w:rsidRPr="00902C2C">
        <w:rPr>
          <w:rFonts w:ascii="Arial" w:eastAsia="Arial" w:hAnsi="Arial" w:cs="Arial"/>
          <w:i/>
          <w:sz w:val="22"/>
          <w:szCs w:val="22"/>
        </w:rPr>
        <w:t>[Bank/Branch, delete as appropriate]</w:t>
      </w:r>
      <w:r w:rsidR="00A32BE6">
        <w:rPr>
          <w:rFonts w:ascii="Arial" w:eastAsia="Arial" w:hAnsi="Arial" w:cs="Arial"/>
          <w:sz w:val="22"/>
          <w:szCs w:val="22"/>
        </w:rPr>
        <w:t>’s</w:t>
      </w:r>
      <w:r w:rsidRPr="00902C2C">
        <w:rPr>
          <w:rFonts w:ascii="Arial" w:eastAsia="Arial" w:hAnsi="Arial" w:cs="Arial"/>
          <w:sz w:val="22"/>
          <w:szCs w:val="22"/>
        </w:rPr>
        <w:t xml:space="preserve"> statutory financial statements for the year ended </w:t>
      </w:r>
      <w:r w:rsidRPr="00902C2C">
        <w:rPr>
          <w:rFonts w:ascii="Arial" w:eastAsia="Arial" w:hAnsi="Arial" w:cs="Arial"/>
          <w:i/>
          <w:sz w:val="22"/>
          <w:szCs w:val="22"/>
        </w:rPr>
        <w:t>[</w:t>
      </w:r>
      <w:r w:rsidRPr="00902C2C">
        <w:rPr>
          <w:rFonts w:ascii="Arial" w:eastAsia="Arial" w:hAnsi="Arial" w:cs="Arial"/>
          <w:i/>
          <w:iCs/>
          <w:sz w:val="22"/>
          <w:szCs w:val="22"/>
        </w:rPr>
        <w:t>date</w:t>
      </w:r>
      <w:r w:rsidRPr="00902C2C">
        <w:rPr>
          <w:rFonts w:ascii="Arial" w:eastAsia="Arial" w:hAnsi="Arial" w:cs="Arial"/>
          <w:i/>
          <w:sz w:val="22"/>
          <w:szCs w:val="22"/>
        </w:rPr>
        <w:t>]</w:t>
      </w:r>
      <w:r w:rsidRPr="00902C2C">
        <w:rPr>
          <w:rFonts w:ascii="Arial" w:eastAsia="Arial" w:hAnsi="Arial" w:cs="Arial"/>
          <w:sz w:val="22"/>
          <w:szCs w:val="22"/>
        </w:rPr>
        <w:t xml:space="preserve"> was completed on </w:t>
      </w:r>
      <w:r w:rsidRPr="00902C2C">
        <w:rPr>
          <w:rFonts w:ascii="Arial" w:eastAsia="Arial" w:hAnsi="Arial" w:cs="Arial"/>
          <w:i/>
          <w:sz w:val="22"/>
          <w:szCs w:val="22"/>
        </w:rPr>
        <w:t>[</w:t>
      </w:r>
      <w:r w:rsidRPr="00902C2C">
        <w:rPr>
          <w:rFonts w:ascii="Arial" w:eastAsia="Arial" w:hAnsi="Arial" w:cs="Arial"/>
          <w:i/>
          <w:iCs/>
          <w:sz w:val="22"/>
          <w:szCs w:val="22"/>
        </w:rPr>
        <w:t>date</w:t>
      </w:r>
      <w:r w:rsidRPr="00902C2C">
        <w:rPr>
          <w:rFonts w:ascii="Arial" w:eastAsia="Arial" w:hAnsi="Arial" w:cs="Arial"/>
          <w:i/>
          <w:sz w:val="22"/>
          <w:szCs w:val="22"/>
        </w:rPr>
        <w:t>]</w:t>
      </w:r>
      <w:r w:rsidRPr="00902C2C">
        <w:rPr>
          <w:rFonts w:ascii="Arial" w:eastAsia="Arial" w:hAnsi="Arial" w:cs="Arial"/>
          <w:sz w:val="22"/>
          <w:szCs w:val="22"/>
        </w:rPr>
        <w:t xml:space="preserve"> and our </w:t>
      </w:r>
      <w:r w:rsidRPr="008118C6">
        <w:rPr>
          <w:rFonts w:ascii="Arial" w:eastAsia="Arial" w:hAnsi="Arial" w:cs="Arial"/>
          <w:i/>
          <w:sz w:val="22"/>
          <w:szCs w:val="22"/>
        </w:rPr>
        <w:t>[unqualified/modified]</w:t>
      </w:r>
      <w:r w:rsidRPr="00902C2C">
        <w:rPr>
          <w:rFonts w:ascii="Arial" w:eastAsia="Arial" w:hAnsi="Arial" w:cs="Arial"/>
          <w:sz w:val="22"/>
          <w:szCs w:val="22"/>
        </w:rPr>
        <w:t xml:space="preserve"> audit opinion on those statutory financial statements was reported on </w:t>
      </w:r>
      <w:r w:rsidRPr="00902C2C">
        <w:rPr>
          <w:rFonts w:ascii="Arial" w:eastAsia="Arial" w:hAnsi="Arial" w:cs="Arial"/>
          <w:i/>
          <w:sz w:val="22"/>
          <w:szCs w:val="22"/>
        </w:rPr>
        <w:t>[</w:t>
      </w:r>
      <w:r w:rsidRPr="00902C2C">
        <w:rPr>
          <w:rFonts w:ascii="Arial" w:eastAsia="Arial" w:hAnsi="Arial" w:cs="Arial"/>
          <w:i/>
          <w:iCs/>
          <w:sz w:val="22"/>
          <w:szCs w:val="22"/>
        </w:rPr>
        <w:t>date</w:t>
      </w:r>
      <w:r w:rsidRPr="00902C2C">
        <w:rPr>
          <w:rFonts w:ascii="Arial" w:eastAsia="Arial" w:hAnsi="Arial" w:cs="Arial"/>
          <w:i/>
          <w:sz w:val="22"/>
          <w:szCs w:val="22"/>
        </w:rPr>
        <w:t>]</w:t>
      </w:r>
      <w:r w:rsidRPr="00902C2C">
        <w:rPr>
          <w:rFonts w:ascii="Arial" w:eastAsia="Arial" w:hAnsi="Arial" w:cs="Arial"/>
          <w:sz w:val="22"/>
          <w:szCs w:val="22"/>
        </w:rPr>
        <w:t>.</w:t>
      </w:r>
      <w:r w:rsidR="00443F1A">
        <w:rPr>
          <w:rFonts w:ascii="Arial" w:eastAsia="Arial" w:hAnsi="Arial" w:cs="Arial"/>
          <w:sz w:val="22"/>
          <w:szCs w:val="22"/>
        </w:rPr>
        <w:t xml:space="preserve"> </w:t>
      </w:r>
      <w:r w:rsidRPr="00902C2C">
        <w:rPr>
          <w:rFonts w:ascii="Arial" w:eastAsia="Arial" w:hAnsi="Arial" w:cs="Arial"/>
          <w:sz w:val="22"/>
          <w:szCs w:val="22"/>
        </w:rPr>
        <w:t xml:space="preserve">We have not performed any procedures to assess whether or not </w:t>
      </w:r>
      <w:r w:rsidRPr="00902C2C">
        <w:rPr>
          <w:rFonts w:ascii="Arial" w:eastAsia="Arial" w:hAnsi="Arial" w:cs="Arial"/>
          <w:i/>
          <w:sz w:val="22"/>
          <w:szCs w:val="22"/>
        </w:rPr>
        <w:t>[</w:t>
      </w:r>
      <w:r w:rsidRPr="00902C2C">
        <w:rPr>
          <w:rFonts w:ascii="Arial" w:eastAsia="Arial" w:hAnsi="Arial" w:cs="Arial"/>
          <w:i/>
          <w:iCs/>
          <w:sz w:val="22"/>
          <w:szCs w:val="22"/>
        </w:rPr>
        <w:t>Bank Branch, delete as appropriate</w:t>
      </w:r>
      <w:r w:rsidRPr="00902C2C">
        <w:rPr>
          <w:rFonts w:ascii="Arial" w:eastAsia="Arial" w:hAnsi="Arial" w:cs="Arial"/>
          <w:i/>
          <w:sz w:val="22"/>
          <w:szCs w:val="22"/>
        </w:rPr>
        <w:t>]</w:t>
      </w:r>
      <w:r w:rsidRPr="00902C2C">
        <w:rPr>
          <w:rFonts w:ascii="Arial" w:eastAsia="Arial" w:hAnsi="Arial" w:cs="Arial"/>
          <w:sz w:val="22"/>
          <w:szCs w:val="22"/>
        </w:rPr>
        <w:t xml:space="preserve"> </w:t>
      </w:r>
      <w:r w:rsidR="00A32BE6">
        <w:rPr>
          <w:rFonts w:ascii="Arial" w:eastAsia="Arial" w:hAnsi="Arial" w:cs="Arial"/>
          <w:sz w:val="22"/>
          <w:szCs w:val="22"/>
        </w:rPr>
        <w:t xml:space="preserve">is a </w:t>
      </w:r>
      <w:r w:rsidRPr="00902C2C">
        <w:rPr>
          <w:rFonts w:ascii="Arial" w:eastAsia="Arial" w:hAnsi="Arial" w:cs="Arial"/>
          <w:sz w:val="22"/>
          <w:szCs w:val="22"/>
        </w:rPr>
        <w:t xml:space="preserve">going concern(s) after the date of our </w:t>
      </w:r>
      <w:r w:rsidRPr="00902C2C">
        <w:rPr>
          <w:rFonts w:ascii="Arial" w:eastAsia="Arial" w:hAnsi="Arial" w:cs="Arial"/>
          <w:bCs/>
          <w:i/>
          <w:sz w:val="22"/>
          <w:szCs w:val="22"/>
        </w:rPr>
        <w:t>[</w:t>
      </w:r>
      <w:r w:rsidR="009E18BD" w:rsidRPr="00902C2C">
        <w:rPr>
          <w:rFonts w:ascii="Arial" w:eastAsia="Arial" w:hAnsi="Arial" w:cs="Arial"/>
          <w:bCs/>
          <w:i/>
          <w:sz w:val="22"/>
          <w:szCs w:val="22"/>
        </w:rPr>
        <w:t>auditor’s/auditors’, delete as appropriate</w:t>
      </w:r>
      <w:r w:rsidRPr="00902C2C">
        <w:rPr>
          <w:rFonts w:ascii="Arial" w:eastAsia="Arial" w:hAnsi="Arial" w:cs="Arial"/>
          <w:bCs/>
          <w:i/>
          <w:sz w:val="22"/>
          <w:szCs w:val="22"/>
        </w:rPr>
        <w:t>]</w:t>
      </w:r>
      <w:r w:rsidRPr="00902C2C">
        <w:rPr>
          <w:rFonts w:ascii="Arial" w:eastAsia="Arial" w:hAnsi="Arial" w:cs="Arial"/>
          <w:b/>
          <w:bCs/>
          <w:sz w:val="22"/>
          <w:szCs w:val="22"/>
        </w:rPr>
        <w:t xml:space="preserve"> </w:t>
      </w:r>
      <w:r w:rsidRPr="00902C2C">
        <w:rPr>
          <w:rFonts w:ascii="Arial" w:eastAsia="Arial" w:hAnsi="Arial" w:cs="Arial"/>
          <w:sz w:val="22"/>
          <w:szCs w:val="22"/>
        </w:rPr>
        <w:t>report on those statutory financial statements.</w:t>
      </w:r>
      <w:r w:rsidR="00443F1A">
        <w:rPr>
          <w:rFonts w:ascii="Arial" w:eastAsia="Arial" w:hAnsi="Arial" w:cs="Arial"/>
          <w:sz w:val="22"/>
          <w:szCs w:val="22"/>
        </w:rPr>
        <w:t xml:space="preserve"> </w:t>
      </w:r>
    </w:p>
    <w:p w14:paraId="61298D9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For the purpose of our audit of those statutory financial statements we considered the appropriateness of the </w:t>
      </w:r>
      <w:r w:rsidR="003821A2" w:rsidRPr="008118C6">
        <w:rPr>
          <w:rFonts w:ascii="Arial" w:eastAsia="Arial" w:hAnsi="Arial" w:cs="Arial"/>
          <w:i/>
          <w:sz w:val="22"/>
          <w:szCs w:val="22"/>
        </w:rPr>
        <w:t>[</w:t>
      </w:r>
      <w:r w:rsidR="00E66E28" w:rsidRPr="008118C6">
        <w:rPr>
          <w:rFonts w:ascii="Arial" w:eastAsia="Arial" w:hAnsi="Arial" w:cs="Arial"/>
          <w:i/>
          <w:sz w:val="22"/>
          <w:szCs w:val="22"/>
        </w:rPr>
        <w:t>directors</w:t>
      </w:r>
      <w:r w:rsidRPr="008118C6">
        <w:rPr>
          <w:rFonts w:ascii="Arial" w:eastAsia="Arial" w:hAnsi="Arial" w:cs="Arial"/>
          <w:i/>
          <w:sz w:val="22"/>
          <w:szCs w:val="22"/>
        </w:rPr>
        <w:t>’</w:t>
      </w:r>
      <w:r w:rsidR="003821A2" w:rsidRPr="008118C6">
        <w:rPr>
          <w:rFonts w:ascii="Arial" w:eastAsia="Arial" w:hAnsi="Arial" w:cs="Arial"/>
          <w:i/>
          <w:sz w:val="22"/>
          <w:szCs w:val="22"/>
        </w:rPr>
        <w:t>/branch executive management’s]</w:t>
      </w:r>
      <w:r w:rsidRPr="00902C2C">
        <w:rPr>
          <w:rFonts w:ascii="Arial" w:eastAsia="Arial" w:hAnsi="Arial" w:cs="Arial"/>
          <w:sz w:val="22"/>
          <w:szCs w:val="22"/>
        </w:rPr>
        <w:t xml:space="preserve"> use of the going concern assumption for preparation of those statutory financial statements, and whether there were identified events or conditions and related business risks that gave rise to a material uncertainty that may cast significant doubt on the </w:t>
      </w:r>
      <w:r w:rsidRPr="00902C2C">
        <w:rPr>
          <w:rFonts w:ascii="Arial" w:eastAsia="Arial" w:hAnsi="Arial" w:cs="Arial"/>
          <w:i/>
          <w:sz w:val="22"/>
          <w:szCs w:val="22"/>
        </w:rPr>
        <w:t>[/Bank/Branch, delete as appropriate]</w:t>
      </w:r>
      <w:r w:rsidRPr="00902C2C">
        <w:rPr>
          <w:rFonts w:ascii="Arial" w:eastAsia="Arial" w:hAnsi="Arial" w:cs="Arial"/>
          <w:sz w:val="22"/>
          <w:szCs w:val="22"/>
        </w:rPr>
        <w:t xml:space="preserve"> ability to continue as (a) going concern(s) in the year ahead. The </w:t>
      </w:r>
      <w:r w:rsidR="003A7446" w:rsidRPr="00902C2C">
        <w:rPr>
          <w:rFonts w:ascii="Arial" w:eastAsia="Arial" w:hAnsi="Arial" w:cs="Arial"/>
          <w:bCs/>
          <w:i/>
          <w:sz w:val="22"/>
          <w:szCs w:val="22"/>
        </w:rPr>
        <w:t>[auditor’s/auditors’, delete as appropriate]</w:t>
      </w:r>
      <w:r w:rsidRPr="00902C2C">
        <w:rPr>
          <w:rFonts w:ascii="Arial" w:eastAsia="Arial" w:hAnsi="Arial" w:cs="Arial"/>
          <w:bCs/>
          <w:sz w:val="22"/>
          <w:szCs w:val="22"/>
        </w:rPr>
        <w:t xml:space="preserve"> </w:t>
      </w:r>
      <w:r w:rsidRPr="00902C2C">
        <w:rPr>
          <w:rFonts w:ascii="Arial" w:eastAsia="Arial" w:hAnsi="Arial" w:cs="Arial"/>
          <w:sz w:val="22"/>
          <w:szCs w:val="22"/>
        </w:rPr>
        <w:t xml:space="preserve">cannot predict future events or conditions that may cause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 xml:space="preserve"> to cease to continue as (a) going concern(s). Accordingly the absence of any reference in the audited statutory financial statements and in our </w:t>
      </w:r>
      <w:r w:rsidRPr="00902C2C">
        <w:rPr>
          <w:rFonts w:ascii="Arial" w:eastAsia="Arial" w:hAnsi="Arial" w:cs="Arial"/>
          <w:bCs/>
          <w:i/>
          <w:sz w:val="22"/>
          <w:szCs w:val="22"/>
        </w:rPr>
        <w:t>[</w:t>
      </w:r>
      <w:r w:rsidR="009E18BD" w:rsidRPr="00902C2C">
        <w:rPr>
          <w:rFonts w:ascii="Arial" w:eastAsia="Arial" w:hAnsi="Arial" w:cs="Arial"/>
          <w:bCs/>
          <w:i/>
          <w:sz w:val="22"/>
          <w:szCs w:val="22"/>
        </w:rPr>
        <w:t xml:space="preserve">auditor’s/auditors’, delete as </w:t>
      </w:r>
      <w:r w:rsidR="009E18BD" w:rsidRPr="00902C2C">
        <w:rPr>
          <w:rFonts w:ascii="Arial" w:eastAsia="Arial" w:hAnsi="Arial" w:cs="Arial"/>
          <w:bCs/>
          <w:i/>
          <w:sz w:val="22"/>
          <w:szCs w:val="22"/>
        </w:rPr>
        <w:lastRenderedPageBreak/>
        <w:t>appropriate</w:t>
      </w:r>
      <w:r w:rsidRPr="00902C2C">
        <w:rPr>
          <w:rFonts w:ascii="Arial" w:eastAsia="Arial" w:hAnsi="Arial" w:cs="Arial"/>
          <w:bCs/>
          <w:i/>
          <w:sz w:val="22"/>
          <w:szCs w:val="22"/>
        </w:rPr>
        <w:t>]</w:t>
      </w:r>
      <w:r w:rsidRPr="00902C2C">
        <w:rPr>
          <w:rFonts w:ascii="Arial" w:eastAsia="Arial" w:hAnsi="Arial" w:cs="Arial"/>
          <w:b/>
          <w:bCs/>
          <w:sz w:val="22"/>
          <w:szCs w:val="22"/>
        </w:rPr>
        <w:t xml:space="preserve"> </w:t>
      </w:r>
      <w:r w:rsidRPr="00902C2C">
        <w:rPr>
          <w:rFonts w:ascii="Arial" w:eastAsia="Arial" w:hAnsi="Arial" w:cs="Arial"/>
          <w:sz w:val="22"/>
          <w:szCs w:val="22"/>
        </w:rPr>
        <w:t xml:space="preserve">report on those statutory financial statements to a material uncertainty in relation </w:t>
      </w:r>
      <w:r w:rsidRPr="00152AA5">
        <w:rPr>
          <w:rFonts w:ascii="Arial" w:eastAsia="Arial" w:hAnsi="Arial" w:cs="Arial"/>
          <w:sz w:val="22"/>
          <w:szCs w:val="22"/>
        </w:rPr>
        <w:t xml:space="preserve">to going concern is not a guarantee as to </w:t>
      </w:r>
      <w:r w:rsidRPr="00902C2C">
        <w:rPr>
          <w:rFonts w:ascii="Arial" w:eastAsia="Arial" w:hAnsi="Arial" w:cs="Arial"/>
          <w:sz w:val="22"/>
          <w:szCs w:val="22"/>
        </w:rPr>
        <w:t xml:space="preserve">the </w:t>
      </w:r>
      <w:r w:rsidRPr="00902C2C">
        <w:rPr>
          <w:rFonts w:ascii="Arial" w:eastAsia="Arial" w:hAnsi="Arial" w:cs="Arial"/>
          <w:i/>
          <w:sz w:val="22"/>
          <w:szCs w:val="22"/>
        </w:rPr>
        <w:t>[Bank/Branch, delete as appropriate]</w:t>
      </w:r>
      <w:r w:rsidR="00BF77FA" w:rsidRPr="008118C6">
        <w:rPr>
          <w:rFonts w:ascii="Arial" w:eastAsia="Arial" w:hAnsi="Arial" w:cs="Arial"/>
          <w:sz w:val="22"/>
          <w:szCs w:val="22"/>
        </w:rPr>
        <w:t>’s</w:t>
      </w:r>
      <w:r w:rsidRPr="00902C2C">
        <w:rPr>
          <w:rFonts w:ascii="Arial" w:eastAsia="Arial" w:hAnsi="Arial" w:cs="Arial"/>
          <w:sz w:val="22"/>
          <w:szCs w:val="22"/>
        </w:rPr>
        <w:t xml:space="preserve"> ability to continue as a going concern in the year ahead. </w:t>
      </w:r>
    </w:p>
    <w:p w14:paraId="12295EF4"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sz w:val="22"/>
          <w:szCs w:val="22"/>
        </w:rPr>
        <w:t xml:space="preserve">We have read the annual report made by the </w:t>
      </w:r>
      <w:r w:rsidR="003821A2" w:rsidRPr="008118C6">
        <w:rPr>
          <w:rFonts w:ascii="Arial" w:eastAsia="Arial" w:hAnsi="Arial" w:cs="Arial"/>
          <w:i/>
          <w:sz w:val="22"/>
          <w:szCs w:val="22"/>
        </w:rPr>
        <w:t>[</w:t>
      </w:r>
      <w:r w:rsidR="00E66E28" w:rsidRPr="008118C6">
        <w:rPr>
          <w:rFonts w:ascii="Arial" w:eastAsia="Arial" w:hAnsi="Arial" w:cs="Arial"/>
          <w:i/>
          <w:sz w:val="22"/>
          <w:szCs w:val="22"/>
        </w:rPr>
        <w:t>directors</w:t>
      </w:r>
      <w:r w:rsidR="003821A2" w:rsidRPr="008118C6">
        <w:rPr>
          <w:rFonts w:ascii="Arial" w:eastAsia="Arial" w:hAnsi="Arial" w:cs="Arial"/>
          <w:i/>
          <w:sz w:val="22"/>
          <w:szCs w:val="22"/>
        </w:rPr>
        <w:t>/branch executive management</w:t>
      </w:r>
      <w:r w:rsidR="00BF77FA">
        <w:rPr>
          <w:rFonts w:ascii="Arial" w:eastAsia="Arial" w:hAnsi="Arial" w:cs="Arial"/>
          <w:i/>
          <w:sz w:val="22"/>
          <w:szCs w:val="22"/>
        </w:rPr>
        <w:t>, delete as appropriate</w:t>
      </w:r>
      <w:r w:rsidR="003821A2" w:rsidRPr="008118C6">
        <w:rPr>
          <w:rFonts w:ascii="Arial" w:eastAsia="Arial" w:hAnsi="Arial" w:cs="Arial"/>
          <w:i/>
          <w:sz w:val="22"/>
          <w:szCs w:val="22"/>
        </w:rPr>
        <w:t>]</w:t>
      </w:r>
      <w:r w:rsidRPr="00902C2C">
        <w:rPr>
          <w:rFonts w:ascii="Arial" w:eastAsia="Arial" w:hAnsi="Arial" w:cs="Arial"/>
          <w:sz w:val="22"/>
          <w:szCs w:val="22"/>
        </w:rPr>
        <w:t xml:space="preserve"> under Regulation 40(4)(b) and we have exercised our professional judgement in the context of our work performed for the purpose of completing our audit(s) of the </w:t>
      </w:r>
      <w:r w:rsidRPr="00902C2C">
        <w:rPr>
          <w:rFonts w:ascii="Arial" w:eastAsia="Arial" w:hAnsi="Arial" w:cs="Arial"/>
          <w:i/>
          <w:sz w:val="22"/>
          <w:szCs w:val="22"/>
        </w:rPr>
        <w:t>[Bank/Branch, delete as appropriate]</w:t>
      </w:r>
      <w:r w:rsidR="00BF77FA">
        <w:rPr>
          <w:rFonts w:ascii="Arial" w:eastAsia="Arial" w:hAnsi="Arial" w:cs="Arial"/>
          <w:sz w:val="22"/>
          <w:szCs w:val="22"/>
        </w:rPr>
        <w:t>’s</w:t>
      </w:r>
      <w:r w:rsidRPr="00902C2C">
        <w:rPr>
          <w:rFonts w:ascii="Arial" w:eastAsia="Arial" w:hAnsi="Arial" w:cs="Arial"/>
          <w:sz w:val="22"/>
          <w:szCs w:val="22"/>
        </w:rPr>
        <w:t xml:space="preserve"> statutory financial statements described above, for the purpose of reporting to the PA under Regulation 40(4)(d).</w:t>
      </w:r>
    </w:p>
    <w:p w14:paraId="582C779A" w14:textId="77777777" w:rsidR="00E43BCC" w:rsidRPr="008118C6" w:rsidRDefault="00BF77FA" w:rsidP="00152AA5">
      <w:pPr>
        <w:spacing w:before="120" w:after="120"/>
        <w:jc w:val="both"/>
        <w:rPr>
          <w:rFonts w:ascii="Arial" w:hAnsi="Arial" w:cs="Arial"/>
          <w:i/>
          <w:sz w:val="22"/>
          <w:szCs w:val="22"/>
        </w:rPr>
      </w:pPr>
      <w:r w:rsidRPr="008118C6">
        <w:rPr>
          <w:rFonts w:ascii="Arial" w:eastAsia="Arial" w:hAnsi="Arial" w:cs="Arial"/>
          <w:i/>
          <w:sz w:val="22"/>
          <w:szCs w:val="22"/>
        </w:rPr>
        <w:t>[</w:t>
      </w:r>
      <w:r w:rsidR="00E43BCC" w:rsidRPr="008118C6">
        <w:rPr>
          <w:rFonts w:ascii="Arial" w:eastAsia="Arial" w:hAnsi="Arial" w:cs="Arial"/>
          <w:i/>
          <w:sz w:val="22"/>
          <w:szCs w:val="22"/>
        </w:rPr>
        <w:t>In line with the scope of our work described above and pursuant to Regulation 40(4)(d), we have no matters to report.</w:t>
      </w:r>
    </w:p>
    <w:p w14:paraId="3CF53B4B" w14:textId="77777777" w:rsidR="00E43BCC" w:rsidRPr="008118C6" w:rsidRDefault="00E43BCC" w:rsidP="00152AA5">
      <w:pPr>
        <w:spacing w:before="120" w:after="120"/>
        <w:jc w:val="both"/>
        <w:rPr>
          <w:rFonts w:ascii="Arial" w:hAnsi="Arial" w:cs="Arial"/>
          <w:i/>
          <w:sz w:val="22"/>
          <w:szCs w:val="22"/>
        </w:rPr>
      </w:pPr>
      <w:r w:rsidRPr="008118C6">
        <w:rPr>
          <w:rFonts w:ascii="Arial" w:eastAsia="Arial" w:hAnsi="Arial" w:cs="Arial"/>
          <w:i/>
          <w:sz w:val="22"/>
          <w:szCs w:val="22"/>
        </w:rPr>
        <w:t>OR</w:t>
      </w:r>
    </w:p>
    <w:p w14:paraId="26F078C0" w14:textId="77777777" w:rsidR="00E43BCC" w:rsidRPr="008118C6" w:rsidRDefault="00E43BCC" w:rsidP="00152AA5">
      <w:pPr>
        <w:spacing w:before="120" w:after="120"/>
        <w:jc w:val="both"/>
        <w:rPr>
          <w:rFonts w:ascii="Arial" w:hAnsi="Arial" w:cs="Arial"/>
          <w:i/>
          <w:sz w:val="22"/>
          <w:szCs w:val="22"/>
        </w:rPr>
      </w:pPr>
      <w:r w:rsidRPr="008118C6">
        <w:rPr>
          <w:rFonts w:ascii="Arial" w:eastAsia="Arial" w:hAnsi="Arial" w:cs="Arial"/>
          <w:i/>
          <w:sz w:val="22"/>
          <w:szCs w:val="22"/>
        </w:rPr>
        <w:t>In line with the scope of our work described above and pursuant to Regulation 40(4)(d), we report that the following matter has/matters have come to our attention:</w:t>
      </w:r>
    </w:p>
    <w:p w14:paraId="725522AE" w14:textId="77777777" w:rsidR="00E43BCC" w:rsidRPr="008118C6" w:rsidRDefault="00E43BCC" w:rsidP="00152AA5">
      <w:pPr>
        <w:numPr>
          <w:ilvl w:val="0"/>
          <w:numId w:val="15"/>
        </w:numPr>
        <w:pBdr>
          <w:left w:val="none" w:sz="0" w:space="6" w:color="auto"/>
        </w:pBdr>
        <w:spacing w:before="120" w:after="120"/>
        <w:ind w:left="340" w:hanging="410"/>
        <w:jc w:val="both"/>
        <w:rPr>
          <w:rFonts w:ascii="Arial" w:hAnsi="Arial" w:cs="Arial"/>
          <w:i/>
          <w:sz w:val="22"/>
          <w:szCs w:val="22"/>
        </w:rPr>
      </w:pPr>
      <w:r w:rsidRPr="00BF77FA">
        <w:rPr>
          <w:rFonts w:ascii="Arial" w:eastAsia="Arial" w:hAnsi="Arial" w:cs="Arial"/>
          <w:i/>
          <w:iCs/>
          <w:sz w:val="22"/>
          <w:szCs w:val="22"/>
        </w:rPr>
        <w:t>[insert matters or reference to matters]</w:t>
      </w:r>
      <w:r w:rsidR="00BF77FA">
        <w:rPr>
          <w:rFonts w:ascii="Arial" w:eastAsia="Arial" w:hAnsi="Arial" w:cs="Arial"/>
          <w:i/>
          <w:iCs/>
          <w:sz w:val="22"/>
          <w:szCs w:val="22"/>
        </w:rPr>
        <w:t>, delete and amend as appropriate</w:t>
      </w:r>
      <w:r w:rsidR="00BF77FA" w:rsidRPr="00BF77FA">
        <w:rPr>
          <w:rFonts w:ascii="Arial" w:eastAsia="Arial" w:hAnsi="Arial" w:cs="Arial"/>
          <w:i/>
          <w:iCs/>
          <w:sz w:val="22"/>
          <w:szCs w:val="22"/>
        </w:rPr>
        <w:t>]</w:t>
      </w:r>
    </w:p>
    <w:p w14:paraId="4720719C" w14:textId="77777777" w:rsidR="00E43BCC" w:rsidRPr="00152AA5" w:rsidRDefault="00E43BCC" w:rsidP="00152AA5">
      <w:pPr>
        <w:keepNext/>
        <w:spacing w:before="120" w:after="120"/>
        <w:jc w:val="both"/>
        <w:rPr>
          <w:rFonts w:ascii="Arial" w:hAnsi="Arial" w:cs="Arial"/>
          <w:sz w:val="22"/>
          <w:szCs w:val="22"/>
        </w:rPr>
      </w:pPr>
      <w:r w:rsidRPr="00152AA5">
        <w:rPr>
          <w:rFonts w:ascii="Arial" w:eastAsia="Arial" w:hAnsi="Arial" w:cs="Arial"/>
          <w:b/>
          <w:bCs/>
          <w:sz w:val="22"/>
          <w:szCs w:val="22"/>
        </w:rPr>
        <w:t>Restriction on use and distribution</w:t>
      </w:r>
    </w:p>
    <w:p w14:paraId="42B34603" w14:textId="77777777" w:rsidR="00E43BCC" w:rsidRPr="00902C2C" w:rsidRDefault="00E43BCC" w:rsidP="00152AA5">
      <w:pPr>
        <w:keepNext/>
        <w:spacing w:before="120" w:after="120"/>
        <w:jc w:val="both"/>
        <w:rPr>
          <w:rFonts w:ascii="Arial" w:hAnsi="Arial" w:cs="Arial"/>
          <w:sz w:val="22"/>
          <w:szCs w:val="22"/>
        </w:rPr>
      </w:pPr>
      <w:r w:rsidRPr="00152AA5">
        <w:rPr>
          <w:rFonts w:ascii="Arial" w:eastAsia="Arial" w:hAnsi="Arial" w:cs="Arial"/>
          <w:sz w:val="22"/>
          <w:szCs w:val="22"/>
        </w:rPr>
        <w:t xml:space="preserve">This report is provided solely for the purpose of meeting our responsibility to report to the PA as </w:t>
      </w:r>
      <w:r w:rsidRPr="00902C2C">
        <w:rPr>
          <w:rFonts w:ascii="Arial" w:eastAsia="Arial" w:hAnsi="Arial" w:cs="Arial"/>
          <w:sz w:val="22"/>
          <w:szCs w:val="22"/>
        </w:rPr>
        <w:t xml:space="preserve">indicated above. Our report is not suitable for another purpose and should not be distributed to or used by any other parties other than PA and the </w:t>
      </w:r>
      <w:r w:rsidR="00603CC4" w:rsidRPr="008118C6">
        <w:rPr>
          <w:rFonts w:ascii="Arial" w:eastAsia="Arial" w:hAnsi="Arial" w:cs="Arial"/>
          <w:i/>
          <w:sz w:val="22"/>
          <w:szCs w:val="22"/>
        </w:rPr>
        <w:t>[</w:t>
      </w:r>
      <w:r w:rsidR="00603CC4" w:rsidRPr="006E42D9">
        <w:rPr>
          <w:rFonts w:ascii="Arial" w:eastAsia="Arial" w:hAnsi="Arial" w:cs="Arial"/>
          <w:i/>
          <w:iCs/>
          <w:sz w:val="22"/>
          <w:szCs w:val="22"/>
        </w:rPr>
        <w:t xml:space="preserve">directors/branch executive management, </w:t>
      </w:r>
      <w:r w:rsidR="00603CC4" w:rsidRPr="006E42D9">
        <w:rPr>
          <w:rFonts w:ascii="Arial" w:eastAsia="Arial" w:hAnsi="Arial" w:cs="Arial"/>
          <w:i/>
          <w:sz w:val="22"/>
          <w:szCs w:val="22"/>
        </w:rPr>
        <w:t xml:space="preserve">Board, Sub-Committee Chairpersons, Management, Regulatory Reporting management </w:t>
      </w:r>
      <w:r w:rsidR="00603CC4" w:rsidRPr="006E42D9">
        <w:rPr>
          <w:rFonts w:ascii="Arial" w:eastAsia="Arial" w:hAnsi="Arial" w:cs="Arial"/>
          <w:i/>
          <w:iCs/>
          <w:sz w:val="22"/>
          <w:szCs w:val="22"/>
        </w:rPr>
        <w:t>delete as appropriate</w:t>
      </w:r>
      <w:r w:rsidR="00603CC4" w:rsidRPr="008118C6">
        <w:rPr>
          <w:rFonts w:ascii="Arial" w:eastAsia="Arial" w:hAnsi="Arial" w:cs="Arial"/>
          <w:i/>
          <w:sz w:val="22"/>
          <w:szCs w:val="22"/>
        </w:rPr>
        <w:t>]</w:t>
      </w:r>
      <w:r w:rsidR="00F13C32" w:rsidRPr="00902C2C">
        <w:rPr>
          <w:rFonts w:ascii="Arial" w:eastAsia="Arial" w:hAnsi="Arial" w:cs="Arial"/>
          <w:sz w:val="22"/>
          <w:szCs w:val="22"/>
        </w:rPr>
        <w:t xml:space="preserve"> </w:t>
      </w:r>
      <w:r w:rsidRPr="00902C2C">
        <w:rPr>
          <w:rFonts w:ascii="Arial" w:eastAsia="Arial" w:hAnsi="Arial" w:cs="Arial"/>
          <w:sz w:val="22"/>
          <w:szCs w:val="22"/>
        </w:rPr>
        <w:t xml:space="preserve">of the </w:t>
      </w:r>
      <w:r w:rsidRPr="00902C2C">
        <w:rPr>
          <w:rFonts w:ascii="Arial" w:eastAsia="Arial" w:hAnsi="Arial" w:cs="Arial"/>
          <w:i/>
          <w:sz w:val="22"/>
          <w:szCs w:val="22"/>
        </w:rPr>
        <w:t>[</w:t>
      </w:r>
      <w:r w:rsidR="00373428">
        <w:rPr>
          <w:rFonts w:ascii="Arial" w:eastAsia="Arial" w:hAnsi="Arial" w:cs="Arial"/>
          <w:i/>
          <w:sz w:val="22"/>
          <w:szCs w:val="22"/>
        </w:rPr>
        <w:t>Bank/Branch</w:t>
      </w:r>
      <w:r w:rsidRPr="00902C2C">
        <w:rPr>
          <w:rFonts w:ascii="Arial" w:eastAsia="Arial" w:hAnsi="Arial" w:cs="Arial"/>
          <w:i/>
          <w:sz w:val="22"/>
          <w:szCs w:val="22"/>
        </w:rPr>
        <w:t>, delete as appropriate]</w:t>
      </w:r>
      <w:r w:rsidRPr="00902C2C">
        <w:rPr>
          <w:rFonts w:ascii="Arial" w:eastAsia="Arial" w:hAnsi="Arial" w:cs="Arial"/>
          <w:sz w:val="22"/>
          <w:szCs w:val="22"/>
        </w:rPr>
        <w:t>.</w:t>
      </w:r>
    </w:p>
    <w:p w14:paraId="7291C0D8" w14:textId="77777777" w:rsidR="00E43BCC" w:rsidRPr="00902C2C" w:rsidRDefault="00E43BCC" w:rsidP="00152AA5">
      <w:pPr>
        <w:spacing w:before="120" w:after="120"/>
        <w:jc w:val="both"/>
        <w:rPr>
          <w:rFonts w:ascii="Arial" w:hAnsi="Arial" w:cs="Arial"/>
          <w:sz w:val="22"/>
          <w:szCs w:val="22"/>
        </w:rPr>
      </w:pPr>
    </w:p>
    <w:p w14:paraId="5CA023EA" w14:textId="77777777" w:rsidR="00E43BCC" w:rsidRPr="00902C2C" w:rsidRDefault="00E43BCC" w:rsidP="00152AA5">
      <w:pPr>
        <w:spacing w:before="120" w:after="120"/>
        <w:jc w:val="both"/>
        <w:rPr>
          <w:rFonts w:ascii="Arial" w:hAnsi="Arial" w:cs="Arial"/>
          <w:sz w:val="22"/>
          <w:szCs w:val="22"/>
        </w:rPr>
      </w:pPr>
      <w:r w:rsidRPr="00902C2C">
        <w:rPr>
          <w:rFonts w:ascii="Arial" w:hAnsi="Arial" w:cs="Arial"/>
          <w:sz w:val="22"/>
          <w:szCs w:val="22"/>
        </w:rPr>
        <w:br w:type="page"/>
      </w:r>
      <w:r w:rsidRPr="00902C2C">
        <w:rPr>
          <w:rFonts w:ascii="Arial" w:eastAsia="Arial" w:hAnsi="Arial" w:cs="Arial"/>
          <w:b/>
          <w:bCs/>
          <w:sz w:val="22"/>
          <w:szCs w:val="22"/>
        </w:rPr>
        <w:lastRenderedPageBreak/>
        <w:t>Appendix A to Report H (2):</w:t>
      </w:r>
    </w:p>
    <w:p w14:paraId="068EB52F" w14:textId="77777777" w:rsidR="00E43BCC" w:rsidRPr="00902C2C" w:rsidRDefault="00E43BCC" w:rsidP="00152AA5">
      <w:pPr>
        <w:spacing w:before="120" w:after="120"/>
        <w:jc w:val="both"/>
        <w:rPr>
          <w:rFonts w:ascii="Arial" w:hAnsi="Arial" w:cs="Arial"/>
          <w:sz w:val="22"/>
          <w:szCs w:val="22"/>
        </w:rPr>
      </w:pPr>
      <w:r w:rsidRPr="00902C2C">
        <w:rPr>
          <w:rFonts w:ascii="Arial" w:eastAsia="Arial" w:hAnsi="Arial" w:cs="Arial"/>
          <w:i/>
          <w:iCs/>
          <w:sz w:val="22"/>
          <w:szCs w:val="22"/>
        </w:rPr>
        <w:t xml:space="preserve">Relevant extracts from the annual reports made by the </w:t>
      </w:r>
      <w:r w:rsidR="002770BF" w:rsidRPr="008118C6">
        <w:rPr>
          <w:rFonts w:ascii="Arial" w:eastAsia="Arial" w:hAnsi="Arial" w:cs="Arial"/>
          <w:i/>
          <w:sz w:val="22"/>
          <w:szCs w:val="22"/>
        </w:rPr>
        <w:t>[</w:t>
      </w:r>
      <w:r w:rsidR="00E66E28" w:rsidRPr="00902C2C">
        <w:rPr>
          <w:rFonts w:ascii="Arial" w:eastAsia="Arial" w:hAnsi="Arial" w:cs="Arial"/>
          <w:i/>
          <w:iCs/>
          <w:sz w:val="22"/>
          <w:szCs w:val="22"/>
        </w:rPr>
        <w:t>directors</w:t>
      </w:r>
      <w:r w:rsidR="00A54A0B">
        <w:rPr>
          <w:rFonts w:ascii="Arial" w:eastAsia="Arial" w:hAnsi="Arial" w:cs="Arial"/>
          <w:i/>
          <w:iCs/>
          <w:sz w:val="22"/>
          <w:szCs w:val="22"/>
        </w:rPr>
        <w:t>/</w:t>
      </w:r>
      <w:r w:rsidR="004134A6">
        <w:rPr>
          <w:rFonts w:ascii="Arial" w:eastAsia="Arial" w:hAnsi="Arial" w:cs="Arial"/>
          <w:i/>
          <w:iCs/>
          <w:sz w:val="22"/>
          <w:szCs w:val="22"/>
        </w:rPr>
        <w:t xml:space="preserve">branch </w:t>
      </w:r>
      <w:r w:rsidR="00A54A0B">
        <w:rPr>
          <w:rFonts w:ascii="Arial" w:eastAsia="Arial" w:hAnsi="Arial" w:cs="Arial"/>
          <w:i/>
          <w:iCs/>
          <w:sz w:val="22"/>
          <w:szCs w:val="22"/>
        </w:rPr>
        <w:t>executive management</w:t>
      </w:r>
      <w:r w:rsidR="004D5D61">
        <w:rPr>
          <w:rFonts w:ascii="Arial" w:eastAsia="Arial" w:hAnsi="Arial" w:cs="Arial"/>
          <w:i/>
          <w:iCs/>
          <w:sz w:val="22"/>
          <w:szCs w:val="22"/>
        </w:rPr>
        <w:t>, delete as appropriate</w:t>
      </w:r>
      <w:r w:rsidR="00A54A0B">
        <w:rPr>
          <w:rFonts w:ascii="Arial" w:eastAsia="Arial" w:hAnsi="Arial" w:cs="Arial"/>
          <w:i/>
          <w:iCs/>
          <w:sz w:val="22"/>
          <w:szCs w:val="22"/>
        </w:rPr>
        <w:t>]</w:t>
      </w:r>
      <w:r w:rsidRPr="00902C2C">
        <w:rPr>
          <w:rFonts w:ascii="Arial" w:eastAsia="Arial" w:hAnsi="Arial" w:cs="Arial"/>
          <w:i/>
          <w:iCs/>
          <w:sz w:val="22"/>
          <w:szCs w:val="22"/>
        </w:rPr>
        <w:t xml:space="preserve"> to the PA in accordance with Regulation 40(4) (a) and (b).</w:t>
      </w:r>
    </w:p>
    <w:p w14:paraId="2BC97224" w14:textId="77777777" w:rsidR="00E43BCC" w:rsidRPr="00902C2C" w:rsidRDefault="00E43BCC" w:rsidP="00152AA5">
      <w:pPr>
        <w:spacing w:before="120" w:after="120"/>
        <w:jc w:val="both"/>
        <w:rPr>
          <w:rFonts w:ascii="Arial" w:hAnsi="Arial" w:cs="Arial"/>
          <w:sz w:val="22"/>
          <w:szCs w:val="22"/>
        </w:rPr>
      </w:pPr>
    </w:p>
    <w:p w14:paraId="6A2C8D0B" w14:textId="77777777" w:rsidR="00E43BCC" w:rsidRPr="00902C2C" w:rsidRDefault="00E43BCC" w:rsidP="00152AA5">
      <w:pPr>
        <w:spacing w:before="120" w:after="120"/>
        <w:rPr>
          <w:rFonts w:ascii="Arial" w:hAnsi="Arial" w:cs="Arial"/>
          <w:sz w:val="22"/>
          <w:szCs w:val="22"/>
        </w:rPr>
      </w:pPr>
    </w:p>
    <w:p w14:paraId="4A2BC127" w14:textId="77777777" w:rsidR="00E43BCC" w:rsidRPr="00902C2C" w:rsidRDefault="00E43BCC" w:rsidP="008118C6">
      <w:pPr>
        <w:spacing w:before="120" w:after="120"/>
        <w:rPr>
          <w:rFonts w:ascii="Arial" w:eastAsia="Arial" w:hAnsi="Arial" w:cs="Arial"/>
          <w:bCs/>
          <w:sz w:val="22"/>
          <w:szCs w:val="22"/>
        </w:rPr>
      </w:pPr>
    </w:p>
    <w:sectPr w:rsidR="00E43BCC" w:rsidRPr="00902C2C">
      <w:headerReference w:type="default" r:id="rId21"/>
      <w:footerReference w:type="default" r:id="rId22"/>
      <w:pgSz w:w="11906" w:h="16838"/>
      <w:pgMar w:top="170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3DBC" w14:textId="77777777" w:rsidR="00CA5508" w:rsidRDefault="00CA5508">
      <w:r>
        <w:separator/>
      </w:r>
    </w:p>
  </w:endnote>
  <w:endnote w:type="continuationSeparator" w:id="0">
    <w:p w14:paraId="2A5C5B6D" w14:textId="77777777" w:rsidR="00CA5508" w:rsidRDefault="00CA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9CFB" w14:textId="77777777" w:rsidR="009410F7" w:rsidRDefault="0094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38F1" w14:textId="77777777" w:rsidR="0019099C" w:rsidRPr="00C10D81" w:rsidRDefault="00180E2E" w:rsidP="001F4958">
    <w:pPr>
      <w:pStyle w:val="Footer"/>
      <w:tabs>
        <w:tab w:val="clear" w:pos="9360"/>
        <w:tab w:val="right" w:pos="8280"/>
      </w:tabs>
      <w:jc w:val="center"/>
      <w:rPr>
        <w:rFonts w:ascii="Arial" w:hAnsi="Arial" w:cs="Arial"/>
        <w:sz w:val="18"/>
        <w:szCs w:val="18"/>
      </w:rPr>
    </w:pPr>
    <w:r w:rsidRPr="00C10D81">
      <w:rPr>
        <w:rFonts w:ascii="Arial" w:hAnsi="Arial" w:cs="Arial"/>
        <w:sz w:val="18"/>
        <w:szCs w:val="18"/>
      </w:rPr>
      <w:tab/>
    </w:r>
    <w:r w:rsidR="00F17D1E">
      <w:rPr>
        <w:rFonts w:ascii="Arial" w:hAnsi="Arial" w:cs="Arial"/>
        <w:sz w:val="18"/>
        <w:szCs w:val="18"/>
      </w:rPr>
      <w:tab/>
    </w:r>
    <w:r w:rsidRPr="00C10D81">
      <w:rPr>
        <w:rFonts w:ascii="Arial" w:hAnsi="Arial" w:cs="Arial"/>
        <w:sz w:val="18"/>
        <w:szCs w:val="18"/>
      </w:rPr>
      <w:t>P</w:t>
    </w:r>
    <w:r w:rsidR="00402550" w:rsidRPr="00C10D81">
      <w:rPr>
        <w:rFonts w:ascii="Arial" w:hAnsi="Arial" w:cs="Arial"/>
        <w:sz w:val="18"/>
        <w:szCs w:val="18"/>
      </w:rPr>
      <w:t xml:space="preserve">age </w:t>
    </w:r>
    <w:r w:rsidR="00402550" w:rsidRPr="00C10D81">
      <w:rPr>
        <w:rFonts w:ascii="Arial" w:hAnsi="Arial" w:cs="Arial"/>
        <w:sz w:val="18"/>
        <w:szCs w:val="18"/>
      </w:rPr>
      <w:fldChar w:fldCharType="begin"/>
    </w:r>
    <w:r w:rsidR="00402550" w:rsidRPr="00C10D81">
      <w:rPr>
        <w:rFonts w:ascii="Arial" w:hAnsi="Arial" w:cs="Arial"/>
        <w:sz w:val="18"/>
        <w:szCs w:val="18"/>
      </w:rPr>
      <w:instrText xml:space="preserve"> PAGE </w:instrText>
    </w:r>
    <w:r w:rsidR="00402550" w:rsidRPr="00C10D81">
      <w:rPr>
        <w:rFonts w:ascii="Arial" w:hAnsi="Arial" w:cs="Arial"/>
        <w:sz w:val="18"/>
        <w:szCs w:val="18"/>
      </w:rPr>
      <w:fldChar w:fldCharType="separate"/>
    </w:r>
    <w:r w:rsidR="003C21FC" w:rsidRPr="00C10D81">
      <w:rPr>
        <w:rFonts w:ascii="Arial" w:hAnsi="Arial" w:cs="Arial"/>
        <w:noProof/>
        <w:sz w:val="18"/>
        <w:szCs w:val="18"/>
      </w:rPr>
      <w:t>9</w:t>
    </w:r>
    <w:r w:rsidR="00402550" w:rsidRPr="00C10D81">
      <w:rPr>
        <w:rFonts w:ascii="Arial" w:hAnsi="Arial" w:cs="Arial"/>
        <w:sz w:val="18"/>
        <w:szCs w:val="18"/>
      </w:rPr>
      <w:fldChar w:fldCharType="end"/>
    </w:r>
    <w:r w:rsidR="00402550" w:rsidRPr="00C10D81">
      <w:rPr>
        <w:rFonts w:ascii="Arial" w:hAnsi="Arial" w:cs="Arial"/>
        <w:sz w:val="18"/>
        <w:szCs w:val="18"/>
      </w:rPr>
      <w:t xml:space="preserve"> of </w:t>
    </w:r>
    <w:r w:rsidR="00402550" w:rsidRPr="00C10D81">
      <w:rPr>
        <w:rFonts w:ascii="Arial" w:hAnsi="Arial" w:cs="Arial"/>
        <w:sz w:val="18"/>
        <w:szCs w:val="18"/>
      </w:rPr>
      <w:fldChar w:fldCharType="begin"/>
    </w:r>
    <w:r w:rsidR="00402550" w:rsidRPr="00C10D81">
      <w:rPr>
        <w:rFonts w:ascii="Arial" w:hAnsi="Arial" w:cs="Arial"/>
        <w:sz w:val="18"/>
        <w:szCs w:val="18"/>
      </w:rPr>
      <w:instrText xml:space="preserve"> NUMPAGES  </w:instrText>
    </w:r>
    <w:r w:rsidR="00402550" w:rsidRPr="00C10D81">
      <w:rPr>
        <w:rFonts w:ascii="Arial" w:hAnsi="Arial" w:cs="Arial"/>
        <w:sz w:val="18"/>
        <w:szCs w:val="18"/>
      </w:rPr>
      <w:fldChar w:fldCharType="separate"/>
    </w:r>
    <w:r w:rsidR="003C21FC" w:rsidRPr="00C10D81">
      <w:rPr>
        <w:rFonts w:ascii="Arial" w:hAnsi="Arial" w:cs="Arial"/>
        <w:noProof/>
        <w:sz w:val="18"/>
        <w:szCs w:val="18"/>
      </w:rPr>
      <w:t>37</w:t>
    </w:r>
    <w:r w:rsidR="00402550" w:rsidRPr="00C10D8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66DC" w14:textId="77777777" w:rsidR="009410F7" w:rsidRDefault="009410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36E5" w14:textId="7EA7BD8E" w:rsidR="0019099C" w:rsidRPr="00180E2E" w:rsidRDefault="00180E2E" w:rsidP="001F4958">
    <w:pPr>
      <w:pStyle w:val="Footer"/>
      <w:tabs>
        <w:tab w:val="clear" w:pos="9360"/>
        <w:tab w:val="right" w:pos="8280"/>
      </w:tabs>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5B59B1">
      <w:rPr>
        <w:rFonts w:ascii="Arial" w:hAnsi="Arial" w:cs="Arial"/>
        <w:noProof/>
        <w:sz w:val="20"/>
        <w:szCs w:val="20"/>
      </w:rPr>
      <w:t>Illust Reg 46 Reports Foreign Ops</w:t>
    </w:r>
    <w:r>
      <w:rPr>
        <w:rFonts w:ascii="Arial" w:hAnsi="Arial" w:cs="Arial"/>
        <w:sz w:val="20"/>
        <w:szCs w:val="20"/>
      </w:rPr>
      <w:fldChar w:fldCharType="end"/>
    </w:r>
    <w:r>
      <w:rPr>
        <w:rFonts w:ascii="Arial" w:hAnsi="Arial" w:cs="Arial"/>
        <w:sz w:val="20"/>
        <w:szCs w:val="20"/>
      </w:rPr>
      <w:tab/>
    </w:r>
    <w:r w:rsidR="00402550" w:rsidRPr="00E576EE">
      <w:rPr>
        <w:rFonts w:ascii="Arial" w:hAnsi="Arial" w:cs="Arial"/>
        <w:sz w:val="20"/>
        <w:szCs w:val="20"/>
      </w:rPr>
      <w:t xml:space="preserve">Page </w:t>
    </w:r>
    <w:r w:rsidR="00402550" w:rsidRPr="00E576EE">
      <w:rPr>
        <w:rFonts w:ascii="Arial" w:hAnsi="Arial" w:cs="Arial"/>
        <w:sz w:val="20"/>
        <w:szCs w:val="20"/>
      </w:rPr>
      <w:fldChar w:fldCharType="begin"/>
    </w:r>
    <w:r w:rsidR="00402550" w:rsidRPr="00E576EE">
      <w:rPr>
        <w:rFonts w:ascii="Arial" w:hAnsi="Arial" w:cs="Arial"/>
        <w:sz w:val="20"/>
        <w:szCs w:val="20"/>
      </w:rPr>
      <w:instrText xml:space="preserve"> PAGE </w:instrText>
    </w:r>
    <w:r w:rsidR="00402550" w:rsidRPr="00E576EE">
      <w:rPr>
        <w:rFonts w:ascii="Arial" w:hAnsi="Arial" w:cs="Arial"/>
        <w:sz w:val="20"/>
        <w:szCs w:val="20"/>
      </w:rPr>
      <w:fldChar w:fldCharType="separate"/>
    </w:r>
    <w:r w:rsidR="003C21FC">
      <w:rPr>
        <w:rFonts w:ascii="Arial" w:hAnsi="Arial" w:cs="Arial"/>
        <w:noProof/>
        <w:sz w:val="20"/>
        <w:szCs w:val="20"/>
      </w:rPr>
      <w:t>32</w:t>
    </w:r>
    <w:r w:rsidR="00402550" w:rsidRPr="00E576EE">
      <w:rPr>
        <w:rFonts w:ascii="Arial" w:hAnsi="Arial" w:cs="Arial"/>
        <w:sz w:val="20"/>
        <w:szCs w:val="20"/>
      </w:rPr>
      <w:fldChar w:fldCharType="end"/>
    </w:r>
    <w:r w:rsidR="00402550" w:rsidRPr="00E576EE">
      <w:rPr>
        <w:rFonts w:ascii="Arial" w:hAnsi="Arial" w:cs="Arial"/>
        <w:sz w:val="20"/>
        <w:szCs w:val="20"/>
      </w:rPr>
      <w:t xml:space="preserve"> of </w:t>
    </w:r>
    <w:r w:rsidR="00402550" w:rsidRPr="00E576EE">
      <w:rPr>
        <w:rFonts w:ascii="Arial" w:hAnsi="Arial" w:cs="Arial"/>
        <w:sz w:val="20"/>
        <w:szCs w:val="20"/>
      </w:rPr>
      <w:fldChar w:fldCharType="begin"/>
    </w:r>
    <w:r w:rsidR="00402550" w:rsidRPr="00E576EE">
      <w:rPr>
        <w:rFonts w:ascii="Arial" w:hAnsi="Arial" w:cs="Arial"/>
        <w:sz w:val="20"/>
        <w:szCs w:val="20"/>
      </w:rPr>
      <w:instrText xml:space="preserve"> NUMPAGES  </w:instrText>
    </w:r>
    <w:r w:rsidR="00402550" w:rsidRPr="00E576EE">
      <w:rPr>
        <w:rFonts w:ascii="Arial" w:hAnsi="Arial" w:cs="Arial"/>
        <w:sz w:val="20"/>
        <w:szCs w:val="20"/>
      </w:rPr>
      <w:fldChar w:fldCharType="separate"/>
    </w:r>
    <w:r w:rsidR="003C21FC">
      <w:rPr>
        <w:rFonts w:ascii="Arial" w:hAnsi="Arial" w:cs="Arial"/>
        <w:noProof/>
        <w:sz w:val="20"/>
        <w:szCs w:val="20"/>
      </w:rPr>
      <w:t>32</w:t>
    </w:r>
    <w:r w:rsidR="00402550" w:rsidRPr="00E576EE">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0E9F" w14:textId="57A4AFB8" w:rsidR="001F4958" w:rsidRPr="00180E2E" w:rsidRDefault="001F4958" w:rsidP="001F4958">
    <w:pPr>
      <w:pStyle w:val="Footer"/>
      <w:tabs>
        <w:tab w:val="clear" w:pos="9360"/>
        <w:tab w:val="right" w:pos="8280"/>
      </w:tabs>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5B59B1">
      <w:rPr>
        <w:rFonts w:ascii="Arial" w:hAnsi="Arial" w:cs="Arial"/>
        <w:noProof/>
        <w:sz w:val="20"/>
        <w:szCs w:val="20"/>
      </w:rPr>
      <w:t>Illust Reg 46 Reports Foreign Ops</w:t>
    </w:r>
    <w:r>
      <w:rPr>
        <w:rFonts w:ascii="Arial" w:hAnsi="Arial" w:cs="Arial"/>
        <w:sz w:val="20"/>
        <w:szCs w:val="20"/>
      </w:rPr>
      <w:fldChar w:fldCharType="end"/>
    </w:r>
    <w:r w:rsidR="00346E87">
      <w:rPr>
        <w:rFonts w:ascii="Arial" w:hAnsi="Arial" w:cs="Arial"/>
        <w:sz w:val="20"/>
        <w:szCs w:val="20"/>
      </w:rPr>
      <w:tab/>
    </w:r>
    <w:r w:rsidR="00346E87">
      <w:rPr>
        <w:rFonts w:ascii="Arial" w:hAnsi="Arial" w:cs="Arial"/>
        <w:sz w:val="20"/>
        <w:szCs w:val="20"/>
      </w:rPr>
      <w:tab/>
    </w:r>
    <w:r w:rsidR="00346E87">
      <w:rPr>
        <w:rFonts w:ascii="Arial" w:hAnsi="Arial" w:cs="Arial"/>
        <w:sz w:val="20"/>
        <w:szCs w:val="20"/>
      </w:rPr>
      <w:tab/>
    </w:r>
    <w:r w:rsidR="00346E87">
      <w:rPr>
        <w:rFonts w:ascii="Arial" w:hAnsi="Arial" w:cs="Arial"/>
        <w:sz w:val="20"/>
        <w:szCs w:val="20"/>
      </w:rPr>
      <w:tab/>
    </w:r>
    <w:r w:rsidR="00346E87">
      <w:rPr>
        <w:rFonts w:ascii="Arial" w:hAnsi="Arial" w:cs="Arial"/>
        <w:sz w:val="20"/>
        <w:szCs w:val="20"/>
      </w:rPr>
      <w:tab/>
    </w:r>
    <w:r>
      <w:rPr>
        <w:rFonts w:ascii="Arial" w:hAnsi="Arial" w:cs="Arial"/>
        <w:sz w:val="20"/>
        <w:szCs w:val="20"/>
      </w:rPr>
      <w:tab/>
    </w:r>
    <w:r w:rsidRPr="00E576EE">
      <w:rPr>
        <w:rFonts w:ascii="Arial" w:hAnsi="Arial" w:cs="Arial"/>
        <w:sz w:val="20"/>
        <w:szCs w:val="20"/>
      </w:rPr>
      <w:t xml:space="preserve">Page </w:t>
    </w:r>
    <w:r w:rsidRPr="00E576EE">
      <w:rPr>
        <w:rFonts w:ascii="Arial" w:hAnsi="Arial" w:cs="Arial"/>
        <w:sz w:val="20"/>
        <w:szCs w:val="20"/>
      </w:rPr>
      <w:fldChar w:fldCharType="begin"/>
    </w:r>
    <w:r w:rsidRPr="00E576EE">
      <w:rPr>
        <w:rFonts w:ascii="Arial" w:hAnsi="Arial" w:cs="Arial"/>
        <w:sz w:val="20"/>
        <w:szCs w:val="20"/>
      </w:rPr>
      <w:instrText xml:space="preserve"> PAGE </w:instrText>
    </w:r>
    <w:r w:rsidRPr="00E576EE">
      <w:rPr>
        <w:rFonts w:ascii="Arial" w:hAnsi="Arial" w:cs="Arial"/>
        <w:sz w:val="20"/>
        <w:szCs w:val="20"/>
      </w:rPr>
      <w:fldChar w:fldCharType="separate"/>
    </w:r>
    <w:r w:rsidR="003C21FC">
      <w:rPr>
        <w:rFonts w:ascii="Arial" w:hAnsi="Arial" w:cs="Arial"/>
        <w:noProof/>
        <w:sz w:val="20"/>
        <w:szCs w:val="20"/>
      </w:rPr>
      <w:t>33</w:t>
    </w:r>
    <w:r w:rsidRPr="00E576EE">
      <w:rPr>
        <w:rFonts w:ascii="Arial" w:hAnsi="Arial" w:cs="Arial"/>
        <w:sz w:val="20"/>
        <w:szCs w:val="20"/>
      </w:rPr>
      <w:fldChar w:fldCharType="end"/>
    </w:r>
    <w:r w:rsidRPr="00E576EE">
      <w:rPr>
        <w:rFonts w:ascii="Arial" w:hAnsi="Arial" w:cs="Arial"/>
        <w:sz w:val="20"/>
        <w:szCs w:val="20"/>
      </w:rPr>
      <w:t xml:space="preserve"> of </w:t>
    </w:r>
    <w:r w:rsidRPr="00E576EE">
      <w:rPr>
        <w:rFonts w:ascii="Arial" w:hAnsi="Arial" w:cs="Arial"/>
        <w:sz w:val="20"/>
        <w:szCs w:val="20"/>
      </w:rPr>
      <w:fldChar w:fldCharType="begin"/>
    </w:r>
    <w:r w:rsidRPr="00E576EE">
      <w:rPr>
        <w:rFonts w:ascii="Arial" w:hAnsi="Arial" w:cs="Arial"/>
        <w:sz w:val="20"/>
        <w:szCs w:val="20"/>
      </w:rPr>
      <w:instrText xml:space="preserve"> NUMPAGES  </w:instrText>
    </w:r>
    <w:r w:rsidRPr="00E576EE">
      <w:rPr>
        <w:rFonts w:ascii="Arial" w:hAnsi="Arial" w:cs="Arial"/>
        <w:sz w:val="20"/>
        <w:szCs w:val="20"/>
      </w:rPr>
      <w:fldChar w:fldCharType="separate"/>
    </w:r>
    <w:r w:rsidR="003C21FC">
      <w:rPr>
        <w:rFonts w:ascii="Arial" w:hAnsi="Arial" w:cs="Arial"/>
        <w:noProof/>
        <w:sz w:val="20"/>
        <w:szCs w:val="20"/>
      </w:rPr>
      <w:t>33</w:t>
    </w:r>
    <w:r w:rsidRPr="00E576EE">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A67F" w14:textId="706FC1F5" w:rsidR="00346E87" w:rsidRPr="00180E2E" w:rsidRDefault="00C10D81" w:rsidP="001F4958">
    <w:pPr>
      <w:pStyle w:val="Footer"/>
      <w:tabs>
        <w:tab w:val="clear" w:pos="9360"/>
        <w:tab w:val="right" w:pos="8280"/>
      </w:tabs>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5B59B1">
      <w:rPr>
        <w:rFonts w:ascii="Arial" w:hAnsi="Arial" w:cs="Arial"/>
        <w:noProof/>
        <w:sz w:val="20"/>
        <w:szCs w:val="20"/>
      </w:rPr>
      <w:t>Illust Reg 46 Reports Foreign Ops</w:t>
    </w:r>
    <w:r>
      <w:rPr>
        <w:rFonts w:ascii="Arial" w:hAnsi="Arial" w:cs="Arial"/>
        <w:sz w:val="20"/>
        <w:szCs w:val="20"/>
      </w:rPr>
      <w:fldChar w:fldCharType="end"/>
    </w:r>
    <w:r w:rsidR="00346E87">
      <w:rPr>
        <w:rFonts w:ascii="Arial" w:hAnsi="Arial" w:cs="Arial"/>
        <w:sz w:val="20"/>
        <w:szCs w:val="20"/>
      </w:rPr>
      <w:tab/>
    </w:r>
    <w:r w:rsidR="00346E87" w:rsidRPr="00E576EE">
      <w:rPr>
        <w:rFonts w:ascii="Arial" w:hAnsi="Arial" w:cs="Arial"/>
        <w:sz w:val="20"/>
        <w:szCs w:val="20"/>
      </w:rPr>
      <w:t xml:space="preserve">Page </w:t>
    </w:r>
    <w:r w:rsidR="00346E87" w:rsidRPr="00E576EE">
      <w:rPr>
        <w:rFonts w:ascii="Arial" w:hAnsi="Arial" w:cs="Arial"/>
        <w:sz w:val="20"/>
        <w:szCs w:val="20"/>
      </w:rPr>
      <w:fldChar w:fldCharType="begin"/>
    </w:r>
    <w:r w:rsidR="00346E87" w:rsidRPr="00E576EE">
      <w:rPr>
        <w:rFonts w:ascii="Arial" w:hAnsi="Arial" w:cs="Arial"/>
        <w:sz w:val="20"/>
        <w:szCs w:val="20"/>
      </w:rPr>
      <w:instrText xml:space="preserve"> PAGE </w:instrText>
    </w:r>
    <w:r w:rsidR="00346E87" w:rsidRPr="00E576EE">
      <w:rPr>
        <w:rFonts w:ascii="Arial" w:hAnsi="Arial" w:cs="Arial"/>
        <w:sz w:val="20"/>
        <w:szCs w:val="20"/>
      </w:rPr>
      <w:fldChar w:fldCharType="separate"/>
    </w:r>
    <w:r w:rsidR="003C21FC">
      <w:rPr>
        <w:rFonts w:ascii="Arial" w:hAnsi="Arial" w:cs="Arial"/>
        <w:noProof/>
        <w:sz w:val="20"/>
        <w:szCs w:val="20"/>
      </w:rPr>
      <w:t>37</w:t>
    </w:r>
    <w:r w:rsidR="00346E87" w:rsidRPr="00E576EE">
      <w:rPr>
        <w:rFonts w:ascii="Arial" w:hAnsi="Arial" w:cs="Arial"/>
        <w:sz w:val="20"/>
        <w:szCs w:val="20"/>
      </w:rPr>
      <w:fldChar w:fldCharType="end"/>
    </w:r>
    <w:r w:rsidR="00346E87" w:rsidRPr="00E576EE">
      <w:rPr>
        <w:rFonts w:ascii="Arial" w:hAnsi="Arial" w:cs="Arial"/>
        <w:sz w:val="20"/>
        <w:szCs w:val="20"/>
      </w:rPr>
      <w:t xml:space="preserve"> of </w:t>
    </w:r>
    <w:r w:rsidR="00346E87" w:rsidRPr="00E576EE">
      <w:rPr>
        <w:rFonts w:ascii="Arial" w:hAnsi="Arial" w:cs="Arial"/>
        <w:sz w:val="20"/>
        <w:szCs w:val="20"/>
      </w:rPr>
      <w:fldChar w:fldCharType="begin"/>
    </w:r>
    <w:r w:rsidR="00346E87" w:rsidRPr="00E576EE">
      <w:rPr>
        <w:rFonts w:ascii="Arial" w:hAnsi="Arial" w:cs="Arial"/>
        <w:sz w:val="20"/>
        <w:szCs w:val="20"/>
      </w:rPr>
      <w:instrText xml:space="preserve"> NUMPAGES  </w:instrText>
    </w:r>
    <w:r w:rsidR="00346E87" w:rsidRPr="00E576EE">
      <w:rPr>
        <w:rFonts w:ascii="Arial" w:hAnsi="Arial" w:cs="Arial"/>
        <w:sz w:val="20"/>
        <w:szCs w:val="20"/>
      </w:rPr>
      <w:fldChar w:fldCharType="separate"/>
    </w:r>
    <w:r w:rsidR="003C21FC">
      <w:rPr>
        <w:rFonts w:ascii="Arial" w:hAnsi="Arial" w:cs="Arial"/>
        <w:noProof/>
        <w:sz w:val="20"/>
        <w:szCs w:val="20"/>
      </w:rPr>
      <w:t>37</w:t>
    </w:r>
    <w:r w:rsidR="00346E87" w:rsidRPr="00E576E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CD10" w14:textId="77777777" w:rsidR="00CA5508" w:rsidRDefault="00CA5508">
      <w:r>
        <w:separator/>
      </w:r>
    </w:p>
  </w:footnote>
  <w:footnote w:type="continuationSeparator" w:id="0">
    <w:p w14:paraId="3FE7CE4A" w14:textId="77777777" w:rsidR="00CA5508" w:rsidRDefault="00CA5508">
      <w:r>
        <w:continuationSeparator/>
      </w:r>
    </w:p>
  </w:footnote>
  <w:footnote w:id="1">
    <w:p w14:paraId="5BADD025" w14:textId="77777777" w:rsidR="0019099C" w:rsidRPr="00A62962" w:rsidRDefault="0019099C" w:rsidP="002B19DE">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color w:val="2E97D3"/>
        </w:rPr>
        <w:t xml:space="preserve"> </w:t>
      </w:r>
      <w:r w:rsidRPr="002B19DE">
        <w:rPr>
          <w:rFonts w:ascii="Arial" w:eastAsia="Arial" w:hAnsi="Arial" w:cs="Arial"/>
        </w:rPr>
        <w:tab/>
        <w:t>Use the plural form when more than one firm is appointed as auditor, for example in joint audit situations. Apply consistently throughout the report.</w:t>
      </w:r>
    </w:p>
  </w:footnote>
  <w:footnote w:id="2">
    <w:p w14:paraId="36170158" w14:textId="77777777" w:rsidR="0019099C" w:rsidRPr="00A13313" w:rsidRDefault="0019099C" w:rsidP="002B19DE">
      <w:pPr>
        <w:pStyle w:val="FootnoteText"/>
        <w:ind w:left="284" w:hanging="284"/>
        <w:jc w:val="both"/>
        <w:rPr>
          <w:rFonts w:ascii="Arial" w:eastAsia="Arial" w:hAnsi="Arial" w:cs="Arial"/>
          <w:color w:val="000000"/>
          <w:vertAlign w:val="superscript"/>
        </w:rPr>
      </w:pPr>
      <w:r w:rsidRPr="00A13313">
        <w:rPr>
          <w:rStyle w:val="FootnoteReference"/>
          <w:rFonts w:ascii="Arial" w:eastAsia="Arial" w:hAnsi="Arial" w:cs="Arial"/>
          <w:color w:val="000000"/>
        </w:rPr>
        <w:footnoteRef/>
      </w:r>
      <w:r w:rsidRPr="00A13313">
        <w:rPr>
          <w:rFonts w:ascii="Arial" w:eastAsia="Arial" w:hAnsi="Arial" w:cs="Arial"/>
        </w:rPr>
        <w:t xml:space="preserve"> </w:t>
      </w:r>
      <w:r w:rsidRPr="00A13313">
        <w:rPr>
          <w:rFonts w:ascii="Arial" w:eastAsia="Arial" w:hAnsi="Arial" w:cs="Arial"/>
        </w:rPr>
        <w:tab/>
        <w:t>Use “</w:t>
      </w:r>
      <w:r w:rsidRPr="008118C6">
        <w:rPr>
          <w:rFonts w:ascii="Arial" w:eastAsia="Arial" w:hAnsi="Arial" w:cs="Arial"/>
          <w:iCs/>
        </w:rPr>
        <w:t>directors</w:t>
      </w:r>
      <w:r w:rsidRPr="00A13313">
        <w:rPr>
          <w:rFonts w:ascii="Arial" w:eastAsia="Arial" w:hAnsi="Arial" w:cs="Arial"/>
        </w:rPr>
        <w:t>” or “branch executive management” consistently throughout the report.</w:t>
      </w:r>
    </w:p>
  </w:footnote>
  <w:footnote w:id="3">
    <w:p w14:paraId="2B9B6802" w14:textId="77777777" w:rsidR="0019099C" w:rsidRPr="008118C6" w:rsidRDefault="0019099C" w:rsidP="008118C6">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 xml:space="preserve">Tailor as applicable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 based on the manner in which the entities report.</w:t>
      </w:r>
      <w:r w:rsidRPr="008118C6">
        <w:rPr>
          <w:rFonts w:ascii="Arial" w:eastAsia="Arial" w:hAnsi="Arial" w:cs="Arial"/>
        </w:rPr>
        <w:t xml:space="preserve"> Where no financial statements are prepared, refer to another source of information, such as special purpose financial information. </w:t>
      </w:r>
    </w:p>
  </w:footnote>
  <w:footnote w:id="4">
    <w:p w14:paraId="03F1E2CE" w14:textId="77777777" w:rsidR="0019099C" w:rsidRPr="008118C6" w:rsidRDefault="0019099C" w:rsidP="008118C6">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8118C6">
        <w:rPr>
          <w:rFonts w:ascii="Arial" w:eastAsia="Arial" w:hAnsi="Arial" w:cs="Arial"/>
          <w:vertAlign w:val="superscript"/>
        </w:rPr>
        <w:t xml:space="preserve"> </w:t>
      </w:r>
      <w:r w:rsidRPr="00A13313">
        <w:rPr>
          <w:rFonts w:ascii="Arial" w:eastAsia="Arial" w:hAnsi="Arial" w:cs="Arial"/>
        </w:rPr>
        <w:tab/>
      </w:r>
      <w:r w:rsidRPr="008118C6">
        <w:rPr>
          <w:rFonts w:ascii="Arial" w:eastAsia="Arial" w:hAnsi="Arial" w:cs="Arial"/>
        </w:rPr>
        <w:t>Only the year</w:t>
      </w:r>
      <w:r>
        <w:rPr>
          <w:rFonts w:ascii="Arial" w:eastAsia="Arial" w:hAnsi="Arial" w:cs="Arial"/>
          <w:lang w:val="en-US"/>
        </w:rPr>
        <w:t xml:space="preserve"> </w:t>
      </w:r>
      <w:r w:rsidRPr="008118C6">
        <w:rPr>
          <w:rFonts w:ascii="Arial" w:eastAsia="Arial" w:hAnsi="Arial" w:cs="Arial"/>
        </w:rPr>
        <w:t>end return is stamped or initialled, therefore the singular form is used.</w:t>
      </w:r>
    </w:p>
  </w:footnote>
  <w:footnote w:id="5">
    <w:p w14:paraId="7196B6A6" w14:textId="77777777" w:rsidR="0019099C" w:rsidRDefault="0019099C" w:rsidP="00BD2D9B">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lang w:val="en-US"/>
        </w:rPr>
        <w:t>(</w:t>
      </w:r>
      <w:r w:rsidRPr="008118C6">
        <w:rPr>
          <w:rFonts w:ascii="Arial" w:eastAsia="Arial" w:hAnsi="Arial" w:cs="Arial"/>
          <w:iCs/>
        </w:rPr>
        <w:t>Revised</w:t>
      </w:r>
      <w:r>
        <w:rPr>
          <w:rFonts w:ascii="Arial" w:eastAsia="Arial" w:hAnsi="Arial" w:cs="Arial"/>
          <w:iCs/>
        </w:rPr>
        <w:t>)</w:t>
      </w:r>
      <w:r>
        <w:rPr>
          <w:rFonts w:ascii="Arial" w:eastAsia="Arial" w:hAnsi="Arial" w:cs="Arial"/>
          <w:i/>
          <w:iCs/>
        </w:rPr>
        <w:t xml:space="preserve"> - Modifications to the opinion in the independent auditor's</w:t>
      </w:r>
      <w:r>
        <w:rPr>
          <w:rFonts w:ascii="Arial" w:eastAsia="Arial" w:hAnsi="Arial" w:cs="Arial"/>
        </w:rPr>
        <w:t xml:space="preserve"> report</w:t>
      </w:r>
      <w:r>
        <w:rPr>
          <w:rFonts w:ascii="Arial" w:eastAsia="Arial" w:hAnsi="Arial" w:cs="Arial"/>
          <w:lang w:val="en-US"/>
        </w:rPr>
        <w:t>,</w:t>
      </w:r>
      <w:r>
        <w:rPr>
          <w:rFonts w:ascii="Arial" w:eastAsia="Arial" w:hAnsi="Arial" w:cs="Arial"/>
        </w:rPr>
        <w:t xml:space="preserve"> to ensure that the documentation of the qualification matters complies with that standard.</w:t>
      </w:r>
    </w:p>
  </w:footnote>
  <w:footnote w:id="6">
    <w:p w14:paraId="3DE9F8E3" w14:textId="77777777" w:rsidR="00FE687F" w:rsidRPr="00AF6387" w:rsidRDefault="00FE687F" w:rsidP="00FE687F">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7">
    <w:p w14:paraId="53FDFC99" w14:textId="77777777" w:rsidR="00FE687F" w:rsidRPr="00AF6387" w:rsidRDefault="00FE687F" w:rsidP="00FE687F">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8">
    <w:p w14:paraId="51D05525" w14:textId="77777777" w:rsidR="0019099C" w:rsidRPr="00595E76" w:rsidRDefault="0019099C" w:rsidP="00A135CB">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opinion</w:t>
      </w:r>
      <w:r w:rsidRPr="00595E76">
        <w:rPr>
          <w:rFonts w:ascii="Arial" w:eastAsia="Arial" w:hAnsi="Arial" w:cs="Arial"/>
        </w:rPr>
        <w:t>.</w:t>
      </w:r>
    </w:p>
  </w:footnote>
  <w:footnote w:id="9">
    <w:p w14:paraId="405F44EF" w14:textId="77777777" w:rsidR="0019099C" w:rsidRPr="00595E76" w:rsidRDefault="0019099C" w:rsidP="00A135CB">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0">
    <w:p w14:paraId="21E44C28" w14:textId="77777777" w:rsidR="0019099C" w:rsidRDefault="0019099C" w:rsidP="00723D00">
      <w:pPr>
        <w:pStyle w:val="FootnoteText"/>
        <w:ind w:left="284" w:hanging="284"/>
      </w:pPr>
      <w:r w:rsidRPr="00595E76">
        <w:rPr>
          <w:rStyle w:val="FootnoteReference"/>
          <w:rFonts w:ascii="Arial" w:hAnsi="Arial" w:cs="Arial"/>
        </w:rPr>
        <w:footnoteRef/>
      </w:r>
      <w:r>
        <w:rPr>
          <w:rFonts w:ascii="Arial" w:hAnsi="Arial" w:cs="Arial"/>
        </w:rPr>
        <w:t xml:space="preserve">  </w:t>
      </w:r>
      <w:r w:rsidRPr="00595E76">
        <w:rPr>
          <w:rFonts w:ascii="Arial" w:eastAsia="Arial" w:hAnsi="Arial" w:cs="Arial"/>
        </w:rPr>
        <w:t xml:space="preserve">The Part A sections </w:t>
      </w:r>
      <w:r>
        <w:rPr>
          <w:rFonts w:ascii="Arial" w:eastAsia="Arial" w:hAnsi="Arial" w:cs="Arial"/>
        </w:rPr>
        <w:t xml:space="preserve">of the BA return </w:t>
      </w:r>
      <w:r w:rsidRPr="00595E76">
        <w:rPr>
          <w:rFonts w:ascii="Arial" w:eastAsia="Arial" w:hAnsi="Arial" w:cs="Arial"/>
        </w:rPr>
        <w:t>should include a disclosure/explanation on</w:t>
      </w:r>
      <w:r>
        <w:rPr>
          <w:rFonts w:ascii="Arial" w:eastAsia="Arial" w:hAnsi="Arial" w:cs="Arial"/>
        </w:rPr>
        <w:t xml:space="preserve"> the Basis of preparation.</w:t>
      </w:r>
    </w:p>
  </w:footnote>
  <w:footnote w:id="11">
    <w:p w14:paraId="4E4A715F" w14:textId="77777777" w:rsidR="0019099C" w:rsidRPr="00595E76" w:rsidRDefault="0019099C" w:rsidP="00C16077">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2">
    <w:p w14:paraId="18EC375C" w14:textId="77777777" w:rsidR="0019099C" w:rsidRDefault="0019099C" w:rsidP="00BD2D9B">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This paragraph must remain in for the Part A sections.</w:t>
      </w:r>
    </w:p>
  </w:footnote>
  <w:footnote w:id="13">
    <w:p w14:paraId="391482D7" w14:textId="77777777" w:rsidR="0019099C" w:rsidRPr="00E72872" w:rsidRDefault="0019099C" w:rsidP="004F4A26">
      <w:pPr>
        <w:pStyle w:val="FootnoteText"/>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sidRPr="00E72872">
        <w:rPr>
          <w:rFonts w:ascii="Arial" w:hAnsi="Arial" w:cs="Arial"/>
        </w:rPr>
        <w:t xml:space="preserve"> </w:t>
      </w:r>
      <w:r w:rsidRPr="00E72872">
        <w:rPr>
          <w:rFonts w:ascii="Arial" w:hAnsi="Arial" w:cs="Arial"/>
        </w:rPr>
        <w:tab/>
        <w:t>This bullet point is applicable if the</w:t>
      </w:r>
      <w:r>
        <w:rPr>
          <w:rFonts w:ascii="Arial" w:hAnsi="Arial" w:cs="Arial"/>
        </w:rPr>
        <w:t>re</w:t>
      </w:r>
      <w:r w:rsidRPr="00E72872">
        <w:rPr>
          <w:rFonts w:ascii="Arial" w:hAnsi="Arial" w:cs="Arial"/>
        </w:rPr>
        <w:t xml:space="preserve"> is an aggregation process in arriving on the foreign subsidiary or branch’s special purpose financial information</w:t>
      </w:r>
      <w:r>
        <w:rPr>
          <w:rFonts w:ascii="Arial" w:hAnsi="Arial" w:cs="Arial"/>
        </w:rPr>
        <w:t xml:space="preserve"> or if ISA 600 is followed. </w:t>
      </w:r>
      <w:r w:rsidRPr="00E72872">
        <w:rPr>
          <w:rFonts w:ascii="Arial" w:hAnsi="Arial" w:cs="Arial"/>
        </w:rPr>
        <w:t>Where there is no such aggregation, this bullet point should be removed.</w:t>
      </w:r>
    </w:p>
  </w:footnote>
  <w:footnote w:id="14">
    <w:p w14:paraId="62EC3158" w14:textId="77777777" w:rsidR="0019099C" w:rsidRDefault="0019099C" w:rsidP="00F51325">
      <w:pPr>
        <w:pStyle w:val="FootnoteText"/>
        <w:ind w:left="284" w:hanging="284"/>
        <w:jc w:val="both"/>
        <w:rPr>
          <w:color w:val="000000"/>
          <w:vertAlign w:val="superscript"/>
        </w:rPr>
      </w:pPr>
      <w:r>
        <w:rPr>
          <w:rStyle w:val="FootnoteReference"/>
          <w:rFonts w:ascii="Arial" w:hAnsi="Arial" w:cs="Arial"/>
        </w:rPr>
        <w:footnoteRef/>
      </w:r>
      <w:r>
        <w:rPr>
          <w:rFonts w:ascii="Arial" w:hAnsi="Arial" w:cs="Arial"/>
        </w:rPr>
        <w:t xml:space="preserve"> </w:t>
      </w:r>
      <w:r>
        <w:rPr>
          <w:rFonts w:ascii="Arial" w:hAnsi="Arial" w:cs="Arial"/>
        </w:rPr>
        <w:tab/>
        <w:t xml:space="preserve">This paragraph is to be included when </w:t>
      </w:r>
      <w:r>
        <w:rPr>
          <w:rFonts w:ascii="Arial" w:eastAsia="Arial" w:hAnsi="Arial" w:cs="Arial"/>
        </w:rPr>
        <w:t xml:space="preserve">the entity being reported on </w:t>
      </w:r>
      <w:r>
        <w:rPr>
          <w:rFonts w:ascii="Arial" w:hAnsi="Arial" w:cs="Arial"/>
        </w:rPr>
        <w:t>is a listed entity, irrespective of exchange it is listed on</w:t>
      </w:r>
      <w:r>
        <w:t>.</w:t>
      </w:r>
    </w:p>
  </w:footnote>
  <w:footnote w:id="15">
    <w:p w14:paraId="1A2DE280" w14:textId="77777777" w:rsidR="0019099C" w:rsidRDefault="0019099C" w:rsidP="00BB06D4">
      <w:pPr>
        <w:pStyle w:val="FootnoteText"/>
        <w:ind w:left="284" w:hanging="284"/>
        <w:jc w:val="both"/>
        <w:rPr>
          <w:color w:val="000000"/>
          <w:vertAlign w:val="superscript"/>
        </w:rPr>
      </w:pPr>
      <w:r>
        <w:rPr>
          <w:rStyle w:val="FootnoteReference"/>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i/>
          <w:iCs/>
        </w:rPr>
        <w:t>(</w:t>
      </w:r>
      <w:r>
        <w:rPr>
          <w:rFonts w:ascii="Arial" w:eastAsia="Arial" w:hAnsi="Arial" w:cs="Arial"/>
          <w:i/>
          <w:iCs/>
          <w:lang w:val="en-US"/>
        </w:rPr>
        <w:t>R</w:t>
      </w:r>
      <w:r>
        <w:rPr>
          <w:rFonts w:ascii="Arial" w:eastAsia="Arial" w:hAnsi="Arial" w:cs="Arial"/>
          <w:i/>
          <w:iCs/>
        </w:rPr>
        <w:t>evised) - Modifications to the opinion in the independent auditor's</w:t>
      </w:r>
      <w:r>
        <w:rPr>
          <w:rFonts w:ascii="Arial" w:eastAsia="Arial" w:hAnsi="Arial" w:cs="Arial"/>
        </w:rPr>
        <w:t xml:space="preserve"> report for guidance </w:t>
      </w:r>
      <w:r w:rsidRPr="002108FC">
        <w:rPr>
          <w:rFonts w:ascii="Arial" w:hAnsi="Arial" w:cs="Arial"/>
        </w:rPr>
        <w:t>regarding the documentation of the qualification matters</w:t>
      </w:r>
      <w:r>
        <w:rPr>
          <w:rFonts w:ascii="Arial" w:hAnsi="Arial" w:cs="Arial"/>
        </w:rPr>
        <w:t xml:space="preserve"> </w:t>
      </w:r>
    </w:p>
  </w:footnote>
  <w:footnote w:id="16">
    <w:p w14:paraId="6D5700B2" w14:textId="77777777" w:rsidR="0019099C" w:rsidRPr="00595E76" w:rsidRDefault="0019099C" w:rsidP="00443F1A">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17">
    <w:p w14:paraId="3DC28F58" w14:textId="77777777" w:rsidR="00CD4FC4" w:rsidRPr="00595E76" w:rsidRDefault="00CD4FC4" w:rsidP="00CD4FC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8">
    <w:p w14:paraId="6C020559" w14:textId="77777777" w:rsidR="0019099C" w:rsidRDefault="0019099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rsidRPr="00595E76">
        <w:rPr>
          <w:rFonts w:ascii="Arial" w:hAnsi="Arial" w:cs="Arial"/>
        </w:rPr>
        <w:t>Note</w:t>
      </w:r>
      <w:r w:rsidRPr="00015593">
        <w:rPr>
          <w:rFonts w:ascii="Arial" w:hAnsi="Arial" w:cs="Arial"/>
        </w:rPr>
        <w:t xml:space="preserve">: Contrary </w:t>
      </w:r>
      <w:r>
        <w:rPr>
          <w:rFonts w:ascii="Arial" w:hAnsi="Arial" w:cs="Arial"/>
        </w:rPr>
        <w:t>to the Part A section</w:t>
      </w:r>
      <w:r w:rsidRPr="00015593">
        <w:rPr>
          <w:rFonts w:ascii="Arial" w:hAnsi="Arial" w:cs="Arial"/>
        </w:rPr>
        <w:t>s, there is no requirement to include “Emphasis of matter” before the title of this paragraph</w:t>
      </w:r>
      <w:r>
        <w:rPr>
          <w:rFonts w:ascii="Arial" w:hAnsi="Arial" w:cs="Arial"/>
        </w:rPr>
        <w:t>.</w:t>
      </w:r>
    </w:p>
  </w:footnote>
  <w:footnote w:id="19">
    <w:p w14:paraId="24941421" w14:textId="77777777" w:rsidR="0019099C" w:rsidRPr="00595E76" w:rsidRDefault="0019099C" w:rsidP="00242B46">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0">
    <w:p w14:paraId="5FD505EF" w14:textId="77777777" w:rsidR="0019099C" w:rsidRPr="008118C6" w:rsidRDefault="0019099C" w:rsidP="00CA477F">
      <w:pPr>
        <w:pStyle w:val="FootnoteText"/>
        <w:ind w:left="284" w:hanging="284"/>
        <w:jc w:val="both"/>
        <w:rPr>
          <w:rFonts w:ascii="Arial" w:hAnsi="Arial" w:cs="Arial"/>
        </w:rPr>
      </w:pPr>
      <w:r w:rsidRPr="008118C6">
        <w:rPr>
          <w:rStyle w:val="FootnoteReference"/>
          <w:rFonts w:ascii="Arial" w:hAnsi="Arial" w:cs="Arial"/>
        </w:rPr>
        <w:footnoteRef/>
      </w:r>
      <w:r w:rsidRPr="008118C6">
        <w:rPr>
          <w:rFonts w:ascii="Arial" w:hAnsi="Arial" w:cs="Arial"/>
        </w:rPr>
        <w:t xml:space="preserve"> </w:t>
      </w:r>
      <w:r w:rsidRPr="008118C6">
        <w:rPr>
          <w:rFonts w:ascii="Arial" w:hAnsi="Arial" w:cs="Arial"/>
        </w:rPr>
        <w:tab/>
        <w:t xml:space="preserve">The wording in this section of the illustrative report is principled on the wording used in the Basis for Opinion sections of the illustrative reports in the </w:t>
      </w:r>
      <w:bookmarkStart w:id="5" w:name="_Hlk12364841"/>
      <w:r w:rsidRPr="008118C6">
        <w:rPr>
          <w:rFonts w:ascii="Arial" w:hAnsi="Arial" w:cs="Arial"/>
        </w:rPr>
        <w:t xml:space="preserve">South African Auditing Practice Statement (SAAPS) 3 (Revised May 2019), </w:t>
      </w:r>
      <w:r w:rsidRPr="008118C6">
        <w:rPr>
          <w:rFonts w:ascii="Arial" w:hAnsi="Arial" w:cs="Arial"/>
          <w:i/>
          <w:iCs/>
        </w:rPr>
        <w:t>Illustrative Reports</w:t>
      </w:r>
      <w:bookmarkEnd w:id="5"/>
      <w:r w:rsidRPr="008118C6">
        <w:rPr>
          <w:rFonts w:ascii="Arial" w:hAnsi="Arial" w:cs="Arial"/>
        </w:rPr>
        <w:t>.</w:t>
      </w:r>
    </w:p>
  </w:footnote>
  <w:footnote w:id="21">
    <w:p w14:paraId="0A519AC3" w14:textId="77777777" w:rsidR="0019099C" w:rsidRDefault="0019099C" w:rsidP="00BD2D9B">
      <w:pPr>
        <w:pStyle w:val="FootnoteText"/>
        <w:ind w:left="284" w:hanging="284"/>
        <w:jc w:val="both"/>
        <w:rPr>
          <w:rFonts w:ascii="Arial" w:eastAsia="Arial" w:hAnsi="Arial" w:cs="Arial"/>
          <w:color w:val="000000"/>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documents all matters noted by the auditor(s), including the qualification matters. Refer to the requirements of ISA 705 (</w:t>
      </w:r>
      <w:r>
        <w:rPr>
          <w:rFonts w:ascii="Arial" w:eastAsia="Arial" w:hAnsi="Arial" w:cs="Arial"/>
          <w:lang w:val="en-US"/>
        </w:rPr>
        <w:t>R</w:t>
      </w:r>
      <w:r>
        <w:rPr>
          <w:rFonts w:ascii="Arial" w:eastAsia="Arial" w:hAnsi="Arial" w:cs="Arial"/>
        </w:rPr>
        <w:t xml:space="preserve">evised) - </w:t>
      </w:r>
      <w:r w:rsidRPr="008118C6">
        <w:rPr>
          <w:rFonts w:ascii="Arial" w:eastAsia="Arial" w:hAnsi="Arial" w:cs="Arial"/>
          <w:i/>
        </w:rPr>
        <w:t>Modifications to the opinion in the independent auditor's report</w:t>
      </w:r>
      <w:r>
        <w:rPr>
          <w:rFonts w:ascii="Arial" w:eastAsia="Arial" w:hAnsi="Arial" w:cs="Arial"/>
        </w:rPr>
        <w:t xml:space="preserve"> for guidance </w:t>
      </w:r>
      <w:r w:rsidRPr="002108FC">
        <w:rPr>
          <w:rFonts w:ascii="Arial" w:hAnsi="Arial" w:cs="Arial"/>
        </w:rPr>
        <w:t>regarding the documentation of the qualification matters</w:t>
      </w:r>
      <w:r>
        <w:rPr>
          <w:rFonts w:ascii="Arial" w:eastAsia="Arial" w:hAnsi="Arial" w:cs="Arial"/>
        </w:rPr>
        <w:t>.</w:t>
      </w:r>
    </w:p>
  </w:footnote>
  <w:footnote w:id="22">
    <w:p w14:paraId="77AAE4C2" w14:textId="77777777" w:rsidR="0019099C" w:rsidRPr="00595E76" w:rsidRDefault="0019099C" w:rsidP="003365CE">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3">
    <w:p w14:paraId="7216CFF9" w14:textId="77777777" w:rsidR="00CD4FC4" w:rsidRPr="00595E76" w:rsidRDefault="00CD4FC4" w:rsidP="00CD4FC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24">
    <w:p w14:paraId="70357A11" w14:textId="77777777" w:rsidR="0019099C" w:rsidRPr="00E72872" w:rsidRDefault="0019099C" w:rsidP="00BD2D9B">
      <w:pPr>
        <w:pStyle w:val="FootnoteText"/>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Pr>
          <w:rFonts w:ascii="Arial" w:hAnsi="Arial" w:cs="Arial"/>
        </w:rPr>
        <w:t xml:space="preserve"> </w:t>
      </w:r>
      <w:r>
        <w:rPr>
          <w:rFonts w:ascii="Arial" w:hAnsi="Arial" w:cs="Arial"/>
        </w:rPr>
        <w:tab/>
        <w:t>Although other information is always required to be considered under IASE 3000 (Revised), there are several ways in which the auditor can respond to it. The inclusion of the other information paragraph is one of the options catered for within ISAE 3000 (Revised). The auditor(s) should use his/her/their professional judgment as to whether this paragraph is necessary for inclusion depending on how the auditor(s) addresses the requirements of this standard under paragraph 62 and A143.</w:t>
      </w:r>
    </w:p>
  </w:footnote>
  <w:footnote w:id="25">
    <w:p w14:paraId="4E98CCB2" w14:textId="77777777" w:rsidR="0019099C" w:rsidRDefault="0019099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t xml:space="preserve"> </w:t>
      </w:r>
      <w:r w:rsidRPr="00C74D5F">
        <w:rPr>
          <w:rFonts w:ascii="Arial" w:hAnsi="Arial" w:cs="Arial"/>
        </w:rPr>
        <w:t xml:space="preserve">Note: Contrary </w:t>
      </w:r>
      <w:r>
        <w:rPr>
          <w:rFonts w:ascii="Arial" w:hAnsi="Arial" w:cs="Arial"/>
        </w:rPr>
        <w:t>to the Part A section</w:t>
      </w:r>
      <w:r w:rsidRPr="00C74D5F">
        <w:rPr>
          <w:rFonts w:ascii="Arial" w:hAnsi="Arial" w:cs="Arial"/>
        </w:rPr>
        <w:t>s, there is no requirement to include “Emphasis of matter” before the</w:t>
      </w:r>
      <w:r w:rsidRPr="00015593">
        <w:rPr>
          <w:rFonts w:ascii="Arial" w:hAnsi="Arial" w:cs="Arial"/>
        </w:rPr>
        <w:t xml:space="preserve"> title of this paragraph</w:t>
      </w:r>
      <w:r>
        <w:rPr>
          <w:rFonts w:ascii="Arial" w:hAnsi="Arial" w:cs="Arial"/>
        </w:rPr>
        <w:t>.</w:t>
      </w:r>
    </w:p>
  </w:footnote>
  <w:footnote w:id="26">
    <w:p w14:paraId="56F19F81" w14:textId="77777777" w:rsidR="0019099C" w:rsidRPr="00595E76" w:rsidRDefault="0019099C" w:rsidP="0089315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7">
    <w:p w14:paraId="0E8105B6" w14:textId="77777777" w:rsidR="00EC0E71" w:rsidRPr="00AF629B" w:rsidRDefault="00EC0E71" w:rsidP="00CA477F">
      <w:pPr>
        <w:pStyle w:val="FootnoteText"/>
        <w:ind w:left="284" w:hanging="284"/>
        <w:jc w:val="both"/>
        <w:rPr>
          <w:rFonts w:ascii="Arial" w:hAnsi="Arial" w:cs="Arial"/>
        </w:rPr>
      </w:pPr>
      <w:r w:rsidRPr="00AF629B">
        <w:rPr>
          <w:rStyle w:val="FootnoteReference"/>
          <w:rFonts w:ascii="Arial" w:hAnsi="Arial" w:cs="Arial"/>
        </w:rPr>
        <w:footnoteRef/>
      </w:r>
      <w:r w:rsidRPr="00AF629B">
        <w:rPr>
          <w:rFonts w:ascii="Arial" w:hAnsi="Arial" w:cs="Arial"/>
        </w:rPr>
        <w:t xml:space="preserve"> </w:t>
      </w:r>
      <w:r w:rsidRPr="00AF629B">
        <w:rPr>
          <w:rFonts w:ascii="Arial" w:hAnsi="Arial" w:cs="Arial"/>
        </w:rPr>
        <w:tab/>
        <w:t xml:space="preserve">The wording in this section of the illustrative report is principled on the wording used in the Basis for Opinion sections of the illustrative reports in the South African Auditing Practice Statement (SAAPS) 3 (Revised May 2019), </w:t>
      </w:r>
      <w:r w:rsidRPr="00AF629B">
        <w:rPr>
          <w:rFonts w:ascii="Arial" w:hAnsi="Arial" w:cs="Arial"/>
          <w:i/>
          <w:iCs/>
        </w:rPr>
        <w:t>Illustrative Reports</w:t>
      </w:r>
      <w:r w:rsidRPr="00AF629B">
        <w:rPr>
          <w:rFonts w:ascii="Arial" w:hAnsi="Arial" w:cs="Arial"/>
        </w:rPr>
        <w:t>.</w:t>
      </w:r>
    </w:p>
  </w:footnote>
  <w:footnote w:id="28">
    <w:p w14:paraId="06C4D589" w14:textId="77777777" w:rsidR="0019099C" w:rsidRDefault="0019099C" w:rsidP="00CA477F">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i/>
          <w:iCs/>
        </w:rPr>
        <w:t>(</w:t>
      </w:r>
      <w:r>
        <w:rPr>
          <w:rFonts w:ascii="Arial" w:eastAsia="Arial" w:hAnsi="Arial" w:cs="Arial"/>
          <w:i/>
          <w:iCs/>
          <w:lang w:val="en-US"/>
        </w:rPr>
        <w:t>R</w:t>
      </w:r>
      <w:r>
        <w:rPr>
          <w:rFonts w:ascii="Arial" w:eastAsia="Arial" w:hAnsi="Arial" w:cs="Arial"/>
          <w:i/>
          <w:iCs/>
        </w:rPr>
        <w:t>evised) - Modifications to the opinion in the independent auditor's</w:t>
      </w:r>
      <w:r>
        <w:rPr>
          <w:rFonts w:ascii="Arial" w:eastAsia="Arial" w:hAnsi="Arial" w:cs="Arial"/>
        </w:rPr>
        <w:t xml:space="preserve"> report for guidance </w:t>
      </w:r>
      <w:r w:rsidRPr="002108FC">
        <w:rPr>
          <w:rFonts w:ascii="Arial" w:hAnsi="Arial" w:cs="Arial"/>
        </w:rPr>
        <w:t>regarding the documentation of the qualification matters</w:t>
      </w:r>
      <w:r>
        <w:rPr>
          <w:rFonts w:ascii="Arial" w:eastAsia="Arial" w:hAnsi="Arial" w:cs="Arial"/>
        </w:rPr>
        <w:t>.</w:t>
      </w:r>
    </w:p>
  </w:footnote>
  <w:footnote w:id="29">
    <w:p w14:paraId="4840A802" w14:textId="77777777" w:rsidR="0019099C" w:rsidRPr="00595E76" w:rsidRDefault="0019099C" w:rsidP="0089315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30">
    <w:p w14:paraId="737A3A40" w14:textId="77777777" w:rsidR="0019099C" w:rsidRPr="00595E76" w:rsidRDefault="0019099C" w:rsidP="00CA3CC7">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31">
    <w:p w14:paraId="3319AE2D" w14:textId="77777777" w:rsidR="0019099C" w:rsidRPr="00BD2D9B" w:rsidRDefault="0019099C" w:rsidP="00BD2D9B">
      <w:pPr>
        <w:pStyle w:val="FootnoteText"/>
        <w:ind w:left="284" w:hanging="284"/>
        <w:jc w:val="both"/>
        <w:rPr>
          <w:rFonts w:ascii="Arial" w:eastAsia="Georgia" w:hAnsi="Arial" w:cs="Arial"/>
          <w:color w:val="000000"/>
          <w:vertAlign w:val="superscript"/>
        </w:rPr>
      </w:pPr>
      <w:r w:rsidRPr="00A62962">
        <w:rPr>
          <w:rStyle w:val="FootnoteReference"/>
          <w:rFonts w:ascii="Arial" w:eastAsia="Georgia" w:hAnsi="Arial" w:cs="Arial"/>
          <w:color w:val="000000"/>
        </w:rPr>
        <w:footnoteRef/>
      </w:r>
      <w:r w:rsidRPr="00A62962">
        <w:rPr>
          <w:rFonts w:ascii="Arial" w:eastAsia="Georgia" w:hAnsi="Arial" w:cs="Arial"/>
        </w:rPr>
        <w:t xml:space="preserve"> </w:t>
      </w:r>
      <w:r w:rsidRPr="00A62962">
        <w:rPr>
          <w:rFonts w:ascii="Arial" w:eastAsia="Georgia" w:hAnsi="Arial" w:cs="Arial"/>
        </w:rPr>
        <w:tab/>
      </w:r>
      <w:r>
        <w:rPr>
          <w:rFonts w:ascii="Arial" w:hAnsi="Arial" w:cs="Arial"/>
        </w:rPr>
        <w:t>Although other information is always required to be considered under ISAE 3000 (Revised), there are several ways in which the auditor can respond to it. The inclusion of the other information paragraph is one of the options catered for within ISAE 3000 (Revised). The auditor(s) should use his/her/their professional judgment as to whether this paragraph is necessary for inclusion depending on how the auditor(s) addresses the requirements of this standard under paragraph 62 and A143.</w:t>
      </w:r>
    </w:p>
  </w:footnote>
  <w:footnote w:id="32">
    <w:p w14:paraId="7B3BB0D0" w14:textId="77777777" w:rsidR="0019099C" w:rsidRDefault="0019099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rsidR="00336618">
        <w:rPr>
          <w:rFonts w:ascii="Arial" w:hAnsi="Arial" w:cs="Arial"/>
        </w:rPr>
        <w:t xml:space="preserve"> </w:t>
      </w:r>
      <w:r w:rsidRPr="00595E76">
        <w:rPr>
          <w:rFonts w:ascii="Arial" w:hAnsi="Arial" w:cs="Arial"/>
        </w:rPr>
        <w:t>Note: Contrary to the Part A sections, there is no requirement to include “Emphasis of matter” before</w:t>
      </w:r>
      <w:r w:rsidRPr="00015593">
        <w:rPr>
          <w:rFonts w:ascii="Arial" w:hAnsi="Arial" w:cs="Arial"/>
        </w:rPr>
        <w:t xml:space="preserve"> the title of this paragraph</w:t>
      </w:r>
      <w:r>
        <w:rPr>
          <w:rFonts w:ascii="Arial" w:hAnsi="Arial" w:cs="Arial"/>
        </w:rPr>
        <w:t>.</w:t>
      </w:r>
    </w:p>
  </w:footnote>
  <w:footnote w:id="33">
    <w:p w14:paraId="3BFB0BCE" w14:textId="77777777" w:rsidR="0019099C" w:rsidRPr="00595E76" w:rsidRDefault="0019099C" w:rsidP="0089315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34">
    <w:p w14:paraId="2900BB93" w14:textId="77777777" w:rsidR="0019099C" w:rsidRPr="00902C2C" w:rsidRDefault="0019099C" w:rsidP="00595E76">
      <w:pPr>
        <w:pStyle w:val="FootnoteText"/>
        <w:ind w:left="284" w:hanging="284"/>
        <w:jc w:val="both"/>
        <w:rPr>
          <w:rFonts w:ascii="Arial" w:hAnsi="Arial" w:cs="Arial"/>
        </w:rPr>
      </w:pPr>
      <w:r w:rsidRPr="00902C2C">
        <w:rPr>
          <w:rStyle w:val="FootnoteReference"/>
          <w:rFonts w:ascii="Arial" w:hAnsi="Arial" w:cs="Arial"/>
        </w:rPr>
        <w:footnoteRef/>
      </w:r>
      <w:r>
        <w:rPr>
          <w:rFonts w:ascii="Arial" w:hAnsi="Arial" w:cs="Arial"/>
        </w:rPr>
        <w:t xml:space="preserve"> </w:t>
      </w:r>
      <w:r w:rsidR="00CA477F">
        <w:rPr>
          <w:rFonts w:ascii="Arial" w:hAnsi="Arial" w:cs="Arial"/>
        </w:rPr>
        <w:tab/>
      </w:r>
      <w:r w:rsidRPr="00902C2C">
        <w:rPr>
          <w:rFonts w:ascii="Arial" w:hAnsi="Arial" w:cs="Arial"/>
        </w:rPr>
        <w:t>Each firm to determine the appropriate sign-off</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4DF1" w14:textId="77777777" w:rsidR="009410F7" w:rsidRDefault="0094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0E7F" w14:textId="77777777" w:rsidR="009410F7" w:rsidRDefault="0094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2AE7" w14:textId="77777777" w:rsidR="009410F7" w:rsidRDefault="00941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7144" w14:textId="5752DC69" w:rsidR="00346E87" w:rsidRPr="0086678B" w:rsidRDefault="00346E87"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B43A" w14:textId="77777777" w:rsidR="00346E87" w:rsidRPr="0086678B" w:rsidRDefault="00346E87"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1E8ADEE4">
      <w:start w:val="1"/>
      <w:numFmt w:val="bullet"/>
      <w:lvlText w:val=""/>
      <w:lvlJc w:val="left"/>
      <w:pPr>
        <w:ind w:left="720" w:hanging="360"/>
      </w:pPr>
      <w:rPr>
        <w:rFonts w:ascii="Symbol" w:hAnsi="Symbol"/>
        <w:b w:val="0"/>
        <w:bCs w:val="0"/>
      </w:rPr>
    </w:lvl>
    <w:lvl w:ilvl="1" w:tplc="5798EFE4">
      <w:start w:val="1"/>
      <w:numFmt w:val="bullet"/>
      <w:lvlText w:val="o"/>
      <w:lvlJc w:val="left"/>
      <w:pPr>
        <w:tabs>
          <w:tab w:val="num" w:pos="1440"/>
        </w:tabs>
        <w:ind w:left="1440" w:hanging="360"/>
      </w:pPr>
      <w:rPr>
        <w:rFonts w:ascii="Courier New" w:hAnsi="Courier New"/>
      </w:rPr>
    </w:lvl>
    <w:lvl w:ilvl="2" w:tplc="B986ED2C">
      <w:start w:val="1"/>
      <w:numFmt w:val="bullet"/>
      <w:lvlText w:val=""/>
      <w:lvlJc w:val="left"/>
      <w:pPr>
        <w:tabs>
          <w:tab w:val="num" w:pos="2160"/>
        </w:tabs>
        <w:ind w:left="2160" w:hanging="360"/>
      </w:pPr>
      <w:rPr>
        <w:rFonts w:ascii="Wingdings" w:hAnsi="Wingdings"/>
      </w:rPr>
    </w:lvl>
    <w:lvl w:ilvl="3" w:tplc="6DEC885E">
      <w:start w:val="1"/>
      <w:numFmt w:val="bullet"/>
      <w:lvlText w:val=""/>
      <w:lvlJc w:val="left"/>
      <w:pPr>
        <w:tabs>
          <w:tab w:val="num" w:pos="2880"/>
        </w:tabs>
        <w:ind w:left="2880" w:hanging="360"/>
      </w:pPr>
      <w:rPr>
        <w:rFonts w:ascii="Symbol" w:hAnsi="Symbol"/>
      </w:rPr>
    </w:lvl>
    <w:lvl w:ilvl="4" w:tplc="12521BF6">
      <w:start w:val="1"/>
      <w:numFmt w:val="bullet"/>
      <w:lvlText w:val="o"/>
      <w:lvlJc w:val="left"/>
      <w:pPr>
        <w:tabs>
          <w:tab w:val="num" w:pos="3600"/>
        </w:tabs>
        <w:ind w:left="3600" w:hanging="360"/>
      </w:pPr>
      <w:rPr>
        <w:rFonts w:ascii="Courier New" w:hAnsi="Courier New"/>
      </w:rPr>
    </w:lvl>
    <w:lvl w:ilvl="5" w:tplc="122A3688">
      <w:start w:val="1"/>
      <w:numFmt w:val="bullet"/>
      <w:lvlText w:val=""/>
      <w:lvlJc w:val="left"/>
      <w:pPr>
        <w:tabs>
          <w:tab w:val="num" w:pos="4320"/>
        </w:tabs>
        <w:ind w:left="4320" w:hanging="360"/>
      </w:pPr>
      <w:rPr>
        <w:rFonts w:ascii="Wingdings" w:hAnsi="Wingdings"/>
      </w:rPr>
    </w:lvl>
    <w:lvl w:ilvl="6" w:tplc="4DB0EC88">
      <w:start w:val="1"/>
      <w:numFmt w:val="bullet"/>
      <w:lvlText w:val=""/>
      <w:lvlJc w:val="left"/>
      <w:pPr>
        <w:tabs>
          <w:tab w:val="num" w:pos="5040"/>
        </w:tabs>
        <w:ind w:left="5040" w:hanging="360"/>
      </w:pPr>
      <w:rPr>
        <w:rFonts w:ascii="Symbol" w:hAnsi="Symbol"/>
      </w:rPr>
    </w:lvl>
    <w:lvl w:ilvl="7" w:tplc="ADF6536C">
      <w:start w:val="1"/>
      <w:numFmt w:val="bullet"/>
      <w:lvlText w:val="o"/>
      <w:lvlJc w:val="left"/>
      <w:pPr>
        <w:tabs>
          <w:tab w:val="num" w:pos="5760"/>
        </w:tabs>
        <w:ind w:left="5760" w:hanging="360"/>
      </w:pPr>
      <w:rPr>
        <w:rFonts w:ascii="Courier New" w:hAnsi="Courier New"/>
      </w:rPr>
    </w:lvl>
    <w:lvl w:ilvl="8" w:tplc="E092C7D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2BE5E2A">
      <w:start w:val="1"/>
      <w:numFmt w:val="bullet"/>
      <w:lvlText w:val=""/>
      <w:lvlJc w:val="left"/>
      <w:pPr>
        <w:ind w:left="720" w:hanging="360"/>
      </w:pPr>
      <w:rPr>
        <w:rFonts w:ascii="Symbol" w:hAnsi="Symbol"/>
        <w:b w:val="0"/>
        <w:bCs w:val="0"/>
      </w:rPr>
    </w:lvl>
    <w:lvl w:ilvl="1" w:tplc="F3966F94">
      <w:start w:val="1"/>
      <w:numFmt w:val="bullet"/>
      <w:lvlText w:val="o"/>
      <w:lvlJc w:val="left"/>
      <w:pPr>
        <w:tabs>
          <w:tab w:val="num" w:pos="1440"/>
        </w:tabs>
        <w:ind w:left="1440" w:hanging="360"/>
      </w:pPr>
      <w:rPr>
        <w:rFonts w:ascii="Courier New" w:hAnsi="Courier New"/>
      </w:rPr>
    </w:lvl>
    <w:lvl w:ilvl="2" w:tplc="E6FE4CC0">
      <w:start w:val="1"/>
      <w:numFmt w:val="bullet"/>
      <w:lvlText w:val=""/>
      <w:lvlJc w:val="left"/>
      <w:pPr>
        <w:tabs>
          <w:tab w:val="num" w:pos="2160"/>
        </w:tabs>
        <w:ind w:left="2160" w:hanging="360"/>
      </w:pPr>
      <w:rPr>
        <w:rFonts w:ascii="Wingdings" w:hAnsi="Wingdings"/>
      </w:rPr>
    </w:lvl>
    <w:lvl w:ilvl="3" w:tplc="D3342F94">
      <w:start w:val="1"/>
      <w:numFmt w:val="bullet"/>
      <w:lvlText w:val=""/>
      <w:lvlJc w:val="left"/>
      <w:pPr>
        <w:tabs>
          <w:tab w:val="num" w:pos="2880"/>
        </w:tabs>
        <w:ind w:left="2880" w:hanging="360"/>
      </w:pPr>
      <w:rPr>
        <w:rFonts w:ascii="Symbol" w:hAnsi="Symbol"/>
      </w:rPr>
    </w:lvl>
    <w:lvl w:ilvl="4" w:tplc="AAC00494">
      <w:start w:val="1"/>
      <w:numFmt w:val="bullet"/>
      <w:lvlText w:val="o"/>
      <w:lvlJc w:val="left"/>
      <w:pPr>
        <w:tabs>
          <w:tab w:val="num" w:pos="3600"/>
        </w:tabs>
        <w:ind w:left="3600" w:hanging="360"/>
      </w:pPr>
      <w:rPr>
        <w:rFonts w:ascii="Courier New" w:hAnsi="Courier New"/>
      </w:rPr>
    </w:lvl>
    <w:lvl w:ilvl="5" w:tplc="1FBE1386">
      <w:start w:val="1"/>
      <w:numFmt w:val="bullet"/>
      <w:lvlText w:val=""/>
      <w:lvlJc w:val="left"/>
      <w:pPr>
        <w:tabs>
          <w:tab w:val="num" w:pos="4320"/>
        </w:tabs>
        <w:ind w:left="4320" w:hanging="360"/>
      </w:pPr>
      <w:rPr>
        <w:rFonts w:ascii="Wingdings" w:hAnsi="Wingdings"/>
      </w:rPr>
    </w:lvl>
    <w:lvl w:ilvl="6" w:tplc="67D6D7CC">
      <w:start w:val="1"/>
      <w:numFmt w:val="bullet"/>
      <w:lvlText w:val=""/>
      <w:lvlJc w:val="left"/>
      <w:pPr>
        <w:tabs>
          <w:tab w:val="num" w:pos="5040"/>
        </w:tabs>
        <w:ind w:left="5040" w:hanging="360"/>
      </w:pPr>
      <w:rPr>
        <w:rFonts w:ascii="Symbol" w:hAnsi="Symbol"/>
      </w:rPr>
    </w:lvl>
    <w:lvl w:ilvl="7" w:tplc="2F8A18D4">
      <w:start w:val="1"/>
      <w:numFmt w:val="bullet"/>
      <w:lvlText w:val="o"/>
      <w:lvlJc w:val="left"/>
      <w:pPr>
        <w:tabs>
          <w:tab w:val="num" w:pos="5760"/>
        </w:tabs>
        <w:ind w:left="5760" w:hanging="360"/>
      </w:pPr>
      <w:rPr>
        <w:rFonts w:ascii="Courier New" w:hAnsi="Courier New"/>
      </w:rPr>
    </w:lvl>
    <w:lvl w:ilvl="8" w:tplc="007CD23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6A8CA7C">
      <w:start w:val="1"/>
      <w:numFmt w:val="bullet"/>
      <w:lvlText w:val=""/>
      <w:lvlJc w:val="left"/>
      <w:pPr>
        <w:ind w:left="720" w:hanging="360"/>
      </w:pPr>
      <w:rPr>
        <w:rFonts w:ascii="Symbol" w:hAnsi="Symbol"/>
        <w:b w:val="0"/>
        <w:bCs w:val="0"/>
      </w:rPr>
    </w:lvl>
    <w:lvl w:ilvl="1" w:tplc="6B842444">
      <w:start w:val="1"/>
      <w:numFmt w:val="bullet"/>
      <w:lvlText w:val=""/>
      <w:lvlJc w:val="left"/>
      <w:pPr>
        <w:ind w:left="1440" w:hanging="360"/>
      </w:pPr>
      <w:rPr>
        <w:rFonts w:ascii="Symbol" w:hAnsi="Symbol"/>
        <w:b w:val="0"/>
        <w:bCs w:val="0"/>
      </w:rPr>
    </w:lvl>
    <w:lvl w:ilvl="2" w:tplc="960CDACC">
      <w:start w:val="1"/>
      <w:numFmt w:val="bullet"/>
      <w:lvlText w:val=""/>
      <w:lvlJc w:val="left"/>
      <w:pPr>
        <w:tabs>
          <w:tab w:val="num" w:pos="2160"/>
        </w:tabs>
        <w:ind w:left="2160" w:hanging="360"/>
      </w:pPr>
      <w:rPr>
        <w:rFonts w:ascii="Wingdings" w:hAnsi="Wingdings"/>
      </w:rPr>
    </w:lvl>
    <w:lvl w:ilvl="3" w:tplc="8324900C">
      <w:start w:val="1"/>
      <w:numFmt w:val="bullet"/>
      <w:lvlText w:val=""/>
      <w:lvlJc w:val="left"/>
      <w:pPr>
        <w:tabs>
          <w:tab w:val="num" w:pos="2880"/>
        </w:tabs>
        <w:ind w:left="2880" w:hanging="360"/>
      </w:pPr>
      <w:rPr>
        <w:rFonts w:ascii="Symbol" w:hAnsi="Symbol"/>
      </w:rPr>
    </w:lvl>
    <w:lvl w:ilvl="4" w:tplc="C41E46C6">
      <w:start w:val="1"/>
      <w:numFmt w:val="bullet"/>
      <w:lvlText w:val="o"/>
      <w:lvlJc w:val="left"/>
      <w:pPr>
        <w:tabs>
          <w:tab w:val="num" w:pos="3600"/>
        </w:tabs>
        <w:ind w:left="3600" w:hanging="360"/>
      </w:pPr>
      <w:rPr>
        <w:rFonts w:ascii="Courier New" w:hAnsi="Courier New"/>
      </w:rPr>
    </w:lvl>
    <w:lvl w:ilvl="5" w:tplc="6AC44860">
      <w:start w:val="1"/>
      <w:numFmt w:val="bullet"/>
      <w:lvlText w:val=""/>
      <w:lvlJc w:val="left"/>
      <w:pPr>
        <w:tabs>
          <w:tab w:val="num" w:pos="4320"/>
        </w:tabs>
        <w:ind w:left="4320" w:hanging="360"/>
      </w:pPr>
      <w:rPr>
        <w:rFonts w:ascii="Wingdings" w:hAnsi="Wingdings"/>
      </w:rPr>
    </w:lvl>
    <w:lvl w:ilvl="6" w:tplc="E97A8168">
      <w:start w:val="1"/>
      <w:numFmt w:val="bullet"/>
      <w:lvlText w:val=""/>
      <w:lvlJc w:val="left"/>
      <w:pPr>
        <w:tabs>
          <w:tab w:val="num" w:pos="5040"/>
        </w:tabs>
        <w:ind w:left="5040" w:hanging="360"/>
      </w:pPr>
      <w:rPr>
        <w:rFonts w:ascii="Symbol" w:hAnsi="Symbol"/>
      </w:rPr>
    </w:lvl>
    <w:lvl w:ilvl="7" w:tplc="FA7E4DE2">
      <w:start w:val="1"/>
      <w:numFmt w:val="bullet"/>
      <w:lvlText w:val="o"/>
      <w:lvlJc w:val="left"/>
      <w:pPr>
        <w:tabs>
          <w:tab w:val="num" w:pos="5760"/>
        </w:tabs>
        <w:ind w:left="5760" w:hanging="360"/>
      </w:pPr>
      <w:rPr>
        <w:rFonts w:ascii="Courier New" w:hAnsi="Courier New"/>
      </w:rPr>
    </w:lvl>
    <w:lvl w:ilvl="8" w:tplc="2948298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7DF46D60">
      <w:start w:val="1"/>
      <w:numFmt w:val="bullet"/>
      <w:lvlText w:val=""/>
      <w:lvlJc w:val="left"/>
      <w:pPr>
        <w:ind w:left="720" w:hanging="360"/>
      </w:pPr>
      <w:rPr>
        <w:rFonts w:ascii="Symbol" w:hAnsi="Symbol"/>
        <w:b w:val="0"/>
        <w:bCs w:val="0"/>
      </w:rPr>
    </w:lvl>
    <w:lvl w:ilvl="1" w:tplc="7B9EDBB2">
      <w:start w:val="1"/>
      <w:numFmt w:val="bullet"/>
      <w:lvlText w:val="o"/>
      <w:lvlJc w:val="left"/>
      <w:pPr>
        <w:tabs>
          <w:tab w:val="num" w:pos="1440"/>
        </w:tabs>
        <w:ind w:left="1440" w:hanging="360"/>
      </w:pPr>
      <w:rPr>
        <w:rFonts w:ascii="Courier New" w:hAnsi="Courier New"/>
      </w:rPr>
    </w:lvl>
    <w:lvl w:ilvl="2" w:tplc="D074AF14">
      <w:start w:val="1"/>
      <w:numFmt w:val="bullet"/>
      <w:lvlText w:val=""/>
      <w:lvlJc w:val="left"/>
      <w:pPr>
        <w:tabs>
          <w:tab w:val="num" w:pos="2160"/>
        </w:tabs>
        <w:ind w:left="2160" w:hanging="360"/>
      </w:pPr>
      <w:rPr>
        <w:rFonts w:ascii="Wingdings" w:hAnsi="Wingdings"/>
      </w:rPr>
    </w:lvl>
    <w:lvl w:ilvl="3" w:tplc="0330852C">
      <w:start w:val="1"/>
      <w:numFmt w:val="bullet"/>
      <w:lvlText w:val=""/>
      <w:lvlJc w:val="left"/>
      <w:pPr>
        <w:tabs>
          <w:tab w:val="num" w:pos="2880"/>
        </w:tabs>
        <w:ind w:left="2880" w:hanging="360"/>
      </w:pPr>
      <w:rPr>
        <w:rFonts w:ascii="Symbol" w:hAnsi="Symbol"/>
      </w:rPr>
    </w:lvl>
    <w:lvl w:ilvl="4" w:tplc="5DFADBCC">
      <w:start w:val="1"/>
      <w:numFmt w:val="bullet"/>
      <w:lvlText w:val="o"/>
      <w:lvlJc w:val="left"/>
      <w:pPr>
        <w:tabs>
          <w:tab w:val="num" w:pos="3600"/>
        </w:tabs>
        <w:ind w:left="3600" w:hanging="360"/>
      </w:pPr>
      <w:rPr>
        <w:rFonts w:ascii="Courier New" w:hAnsi="Courier New"/>
      </w:rPr>
    </w:lvl>
    <w:lvl w:ilvl="5" w:tplc="B574D6F6">
      <w:start w:val="1"/>
      <w:numFmt w:val="bullet"/>
      <w:lvlText w:val=""/>
      <w:lvlJc w:val="left"/>
      <w:pPr>
        <w:tabs>
          <w:tab w:val="num" w:pos="4320"/>
        </w:tabs>
        <w:ind w:left="4320" w:hanging="360"/>
      </w:pPr>
      <w:rPr>
        <w:rFonts w:ascii="Wingdings" w:hAnsi="Wingdings"/>
      </w:rPr>
    </w:lvl>
    <w:lvl w:ilvl="6" w:tplc="394EB33E">
      <w:start w:val="1"/>
      <w:numFmt w:val="bullet"/>
      <w:lvlText w:val=""/>
      <w:lvlJc w:val="left"/>
      <w:pPr>
        <w:tabs>
          <w:tab w:val="num" w:pos="5040"/>
        </w:tabs>
        <w:ind w:left="5040" w:hanging="360"/>
      </w:pPr>
      <w:rPr>
        <w:rFonts w:ascii="Symbol" w:hAnsi="Symbol"/>
      </w:rPr>
    </w:lvl>
    <w:lvl w:ilvl="7" w:tplc="E766F81E">
      <w:start w:val="1"/>
      <w:numFmt w:val="bullet"/>
      <w:lvlText w:val="o"/>
      <w:lvlJc w:val="left"/>
      <w:pPr>
        <w:tabs>
          <w:tab w:val="num" w:pos="5760"/>
        </w:tabs>
        <w:ind w:left="5760" w:hanging="360"/>
      </w:pPr>
      <w:rPr>
        <w:rFonts w:ascii="Courier New" w:hAnsi="Courier New"/>
      </w:rPr>
    </w:lvl>
    <w:lvl w:ilvl="8" w:tplc="4544CBF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8CEA9624">
      <w:start w:val="1"/>
      <w:numFmt w:val="bullet"/>
      <w:lvlText w:val=""/>
      <w:lvlJc w:val="left"/>
      <w:pPr>
        <w:ind w:left="720" w:hanging="360"/>
      </w:pPr>
      <w:rPr>
        <w:rFonts w:ascii="Symbol" w:hAnsi="Symbol"/>
        <w:b w:val="0"/>
        <w:bCs w:val="0"/>
      </w:rPr>
    </w:lvl>
    <w:lvl w:ilvl="1" w:tplc="6D3C0010">
      <w:start w:val="1"/>
      <w:numFmt w:val="bullet"/>
      <w:lvlText w:val="o"/>
      <w:lvlJc w:val="left"/>
      <w:pPr>
        <w:tabs>
          <w:tab w:val="num" w:pos="1440"/>
        </w:tabs>
        <w:ind w:left="1440" w:hanging="360"/>
      </w:pPr>
      <w:rPr>
        <w:rFonts w:ascii="Courier New" w:hAnsi="Courier New"/>
      </w:rPr>
    </w:lvl>
    <w:lvl w:ilvl="2" w:tplc="CA302BA0">
      <w:start w:val="1"/>
      <w:numFmt w:val="bullet"/>
      <w:lvlText w:val=""/>
      <w:lvlJc w:val="left"/>
      <w:pPr>
        <w:tabs>
          <w:tab w:val="num" w:pos="2160"/>
        </w:tabs>
        <w:ind w:left="2160" w:hanging="360"/>
      </w:pPr>
      <w:rPr>
        <w:rFonts w:ascii="Wingdings" w:hAnsi="Wingdings"/>
      </w:rPr>
    </w:lvl>
    <w:lvl w:ilvl="3" w:tplc="DF6A895E">
      <w:start w:val="1"/>
      <w:numFmt w:val="bullet"/>
      <w:lvlText w:val=""/>
      <w:lvlJc w:val="left"/>
      <w:pPr>
        <w:tabs>
          <w:tab w:val="num" w:pos="2880"/>
        </w:tabs>
        <w:ind w:left="2880" w:hanging="360"/>
      </w:pPr>
      <w:rPr>
        <w:rFonts w:ascii="Symbol" w:hAnsi="Symbol"/>
      </w:rPr>
    </w:lvl>
    <w:lvl w:ilvl="4" w:tplc="4B487C96">
      <w:start w:val="1"/>
      <w:numFmt w:val="bullet"/>
      <w:lvlText w:val="o"/>
      <w:lvlJc w:val="left"/>
      <w:pPr>
        <w:tabs>
          <w:tab w:val="num" w:pos="3600"/>
        </w:tabs>
        <w:ind w:left="3600" w:hanging="360"/>
      </w:pPr>
      <w:rPr>
        <w:rFonts w:ascii="Courier New" w:hAnsi="Courier New"/>
      </w:rPr>
    </w:lvl>
    <w:lvl w:ilvl="5" w:tplc="0C60387A">
      <w:start w:val="1"/>
      <w:numFmt w:val="bullet"/>
      <w:lvlText w:val=""/>
      <w:lvlJc w:val="left"/>
      <w:pPr>
        <w:tabs>
          <w:tab w:val="num" w:pos="4320"/>
        </w:tabs>
        <w:ind w:left="4320" w:hanging="360"/>
      </w:pPr>
      <w:rPr>
        <w:rFonts w:ascii="Wingdings" w:hAnsi="Wingdings"/>
      </w:rPr>
    </w:lvl>
    <w:lvl w:ilvl="6" w:tplc="FB429A5E">
      <w:start w:val="1"/>
      <w:numFmt w:val="bullet"/>
      <w:lvlText w:val=""/>
      <w:lvlJc w:val="left"/>
      <w:pPr>
        <w:tabs>
          <w:tab w:val="num" w:pos="5040"/>
        </w:tabs>
        <w:ind w:left="5040" w:hanging="360"/>
      </w:pPr>
      <w:rPr>
        <w:rFonts w:ascii="Symbol" w:hAnsi="Symbol"/>
      </w:rPr>
    </w:lvl>
    <w:lvl w:ilvl="7" w:tplc="75328398">
      <w:start w:val="1"/>
      <w:numFmt w:val="bullet"/>
      <w:lvlText w:val="o"/>
      <w:lvlJc w:val="left"/>
      <w:pPr>
        <w:tabs>
          <w:tab w:val="num" w:pos="5760"/>
        </w:tabs>
        <w:ind w:left="5760" w:hanging="360"/>
      </w:pPr>
      <w:rPr>
        <w:rFonts w:ascii="Courier New" w:hAnsi="Courier New"/>
      </w:rPr>
    </w:lvl>
    <w:lvl w:ilvl="8" w:tplc="01B2622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ABBA81D4">
      <w:start w:val="1"/>
      <w:numFmt w:val="bullet"/>
      <w:lvlText w:val=""/>
      <w:lvlJc w:val="left"/>
      <w:pPr>
        <w:ind w:left="720" w:hanging="360"/>
      </w:pPr>
      <w:rPr>
        <w:rFonts w:ascii="Symbol" w:hAnsi="Symbol"/>
        <w:b w:val="0"/>
        <w:bCs w:val="0"/>
      </w:rPr>
    </w:lvl>
    <w:lvl w:ilvl="1" w:tplc="1BE2EF5E">
      <w:start w:val="1"/>
      <w:numFmt w:val="bullet"/>
      <w:lvlText w:val="o"/>
      <w:lvlJc w:val="left"/>
      <w:pPr>
        <w:tabs>
          <w:tab w:val="num" w:pos="1440"/>
        </w:tabs>
        <w:ind w:left="1440" w:hanging="360"/>
      </w:pPr>
      <w:rPr>
        <w:rFonts w:ascii="Courier New" w:hAnsi="Courier New"/>
      </w:rPr>
    </w:lvl>
    <w:lvl w:ilvl="2" w:tplc="A030DAF8">
      <w:start w:val="1"/>
      <w:numFmt w:val="bullet"/>
      <w:lvlText w:val=""/>
      <w:lvlJc w:val="left"/>
      <w:pPr>
        <w:tabs>
          <w:tab w:val="num" w:pos="2160"/>
        </w:tabs>
        <w:ind w:left="2160" w:hanging="360"/>
      </w:pPr>
      <w:rPr>
        <w:rFonts w:ascii="Wingdings" w:hAnsi="Wingdings"/>
      </w:rPr>
    </w:lvl>
    <w:lvl w:ilvl="3" w:tplc="F4B8B914">
      <w:start w:val="1"/>
      <w:numFmt w:val="bullet"/>
      <w:lvlText w:val=""/>
      <w:lvlJc w:val="left"/>
      <w:pPr>
        <w:tabs>
          <w:tab w:val="num" w:pos="2880"/>
        </w:tabs>
        <w:ind w:left="2880" w:hanging="360"/>
      </w:pPr>
      <w:rPr>
        <w:rFonts w:ascii="Symbol" w:hAnsi="Symbol"/>
      </w:rPr>
    </w:lvl>
    <w:lvl w:ilvl="4" w:tplc="DD580B4E">
      <w:start w:val="1"/>
      <w:numFmt w:val="bullet"/>
      <w:lvlText w:val="o"/>
      <w:lvlJc w:val="left"/>
      <w:pPr>
        <w:tabs>
          <w:tab w:val="num" w:pos="3600"/>
        </w:tabs>
        <w:ind w:left="3600" w:hanging="360"/>
      </w:pPr>
      <w:rPr>
        <w:rFonts w:ascii="Courier New" w:hAnsi="Courier New"/>
      </w:rPr>
    </w:lvl>
    <w:lvl w:ilvl="5" w:tplc="10C6E4E0">
      <w:start w:val="1"/>
      <w:numFmt w:val="bullet"/>
      <w:lvlText w:val=""/>
      <w:lvlJc w:val="left"/>
      <w:pPr>
        <w:tabs>
          <w:tab w:val="num" w:pos="4320"/>
        </w:tabs>
        <w:ind w:left="4320" w:hanging="360"/>
      </w:pPr>
      <w:rPr>
        <w:rFonts w:ascii="Wingdings" w:hAnsi="Wingdings"/>
      </w:rPr>
    </w:lvl>
    <w:lvl w:ilvl="6" w:tplc="04D0DC9E">
      <w:start w:val="1"/>
      <w:numFmt w:val="bullet"/>
      <w:lvlText w:val=""/>
      <w:lvlJc w:val="left"/>
      <w:pPr>
        <w:tabs>
          <w:tab w:val="num" w:pos="5040"/>
        </w:tabs>
        <w:ind w:left="5040" w:hanging="360"/>
      </w:pPr>
      <w:rPr>
        <w:rFonts w:ascii="Symbol" w:hAnsi="Symbol"/>
      </w:rPr>
    </w:lvl>
    <w:lvl w:ilvl="7" w:tplc="4B266F70">
      <w:start w:val="1"/>
      <w:numFmt w:val="bullet"/>
      <w:lvlText w:val="o"/>
      <w:lvlJc w:val="left"/>
      <w:pPr>
        <w:tabs>
          <w:tab w:val="num" w:pos="5760"/>
        </w:tabs>
        <w:ind w:left="5760" w:hanging="360"/>
      </w:pPr>
      <w:rPr>
        <w:rFonts w:ascii="Courier New" w:hAnsi="Courier New"/>
      </w:rPr>
    </w:lvl>
    <w:lvl w:ilvl="8" w:tplc="813C565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8C82EDE4">
      <w:start w:val="1"/>
      <w:numFmt w:val="bullet"/>
      <w:lvlText w:val=""/>
      <w:lvlJc w:val="left"/>
      <w:pPr>
        <w:ind w:left="720" w:hanging="360"/>
      </w:pPr>
      <w:rPr>
        <w:rFonts w:ascii="Symbol" w:hAnsi="Symbol"/>
        <w:b w:val="0"/>
        <w:bCs w:val="0"/>
      </w:rPr>
    </w:lvl>
    <w:lvl w:ilvl="1" w:tplc="F4FE4D84">
      <w:start w:val="1"/>
      <w:numFmt w:val="bullet"/>
      <w:lvlText w:val="o"/>
      <w:lvlJc w:val="left"/>
      <w:pPr>
        <w:tabs>
          <w:tab w:val="num" w:pos="1440"/>
        </w:tabs>
        <w:ind w:left="1440" w:hanging="360"/>
      </w:pPr>
      <w:rPr>
        <w:rFonts w:ascii="Courier New" w:hAnsi="Courier New"/>
      </w:rPr>
    </w:lvl>
    <w:lvl w:ilvl="2" w:tplc="3A8446E8">
      <w:start w:val="1"/>
      <w:numFmt w:val="bullet"/>
      <w:lvlText w:val=""/>
      <w:lvlJc w:val="left"/>
      <w:pPr>
        <w:tabs>
          <w:tab w:val="num" w:pos="2160"/>
        </w:tabs>
        <w:ind w:left="2160" w:hanging="360"/>
      </w:pPr>
      <w:rPr>
        <w:rFonts w:ascii="Wingdings" w:hAnsi="Wingdings"/>
      </w:rPr>
    </w:lvl>
    <w:lvl w:ilvl="3" w:tplc="87C89EE4">
      <w:start w:val="1"/>
      <w:numFmt w:val="bullet"/>
      <w:lvlText w:val=""/>
      <w:lvlJc w:val="left"/>
      <w:pPr>
        <w:tabs>
          <w:tab w:val="num" w:pos="2880"/>
        </w:tabs>
        <w:ind w:left="2880" w:hanging="360"/>
      </w:pPr>
      <w:rPr>
        <w:rFonts w:ascii="Symbol" w:hAnsi="Symbol"/>
      </w:rPr>
    </w:lvl>
    <w:lvl w:ilvl="4" w:tplc="2BA005F2">
      <w:start w:val="1"/>
      <w:numFmt w:val="bullet"/>
      <w:lvlText w:val="o"/>
      <w:lvlJc w:val="left"/>
      <w:pPr>
        <w:tabs>
          <w:tab w:val="num" w:pos="3600"/>
        </w:tabs>
        <w:ind w:left="3600" w:hanging="360"/>
      </w:pPr>
      <w:rPr>
        <w:rFonts w:ascii="Courier New" w:hAnsi="Courier New"/>
      </w:rPr>
    </w:lvl>
    <w:lvl w:ilvl="5" w:tplc="738AF47E">
      <w:start w:val="1"/>
      <w:numFmt w:val="bullet"/>
      <w:lvlText w:val=""/>
      <w:lvlJc w:val="left"/>
      <w:pPr>
        <w:tabs>
          <w:tab w:val="num" w:pos="4320"/>
        </w:tabs>
        <w:ind w:left="4320" w:hanging="360"/>
      </w:pPr>
      <w:rPr>
        <w:rFonts w:ascii="Wingdings" w:hAnsi="Wingdings"/>
      </w:rPr>
    </w:lvl>
    <w:lvl w:ilvl="6" w:tplc="2D3229AE">
      <w:start w:val="1"/>
      <w:numFmt w:val="bullet"/>
      <w:lvlText w:val=""/>
      <w:lvlJc w:val="left"/>
      <w:pPr>
        <w:tabs>
          <w:tab w:val="num" w:pos="5040"/>
        </w:tabs>
        <w:ind w:left="5040" w:hanging="360"/>
      </w:pPr>
      <w:rPr>
        <w:rFonts w:ascii="Symbol" w:hAnsi="Symbol"/>
      </w:rPr>
    </w:lvl>
    <w:lvl w:ilvl="7" w:tplc="7DE073D6">
      <w:start w:val="1"/>
      <w:numFmt w:val="bullet"/>
      <w:lvlText w:val="o"/>
      <w:lvlJc w:val="left"/>
      <w:pPr>
        <w:tabs>
          <w:tab w:val="num" w:pos="5760"/>
        </w:tabs>
        <w:ind w:left="5760" w:hanging="360"/>
      </w:pPr>
      <w:rPr>
        <w:rFonts w:ascii="Courier New" w:hAnsi="Courier New"/>
      </w:rPr>
    </w:lvl>
    <w:lvl w:ilvl="8" w:tplc="437C7A24">
      <w:start w:val="1"/>
      <w:numFmt w:val="bullet"/>
      <w:lvlText w:val=""/>
      <w:lvlJc w:val="left"/>
      <w:pPr>
        <w:tabs>
          <w:tab w:val="num" w:pos="6480"/>
        </w:tabs>
        <w:ind w:left="6480" w:hanging="360"/>
      </w:pPr>
      <w:rPr>
        <w:rFonts w:ascii="Wingdings" w:hAnsi="Wingdings"/>
      </w:rPr>
    </w:lvl>
  </w:abstractNum>
  <w:abstractNum w:abstractNumId="15" w15:restartNumberingAfterBreak="0">
    <w:nsid w:val="4F5E1AF2"/>
    <w:multiLevelType w:val="hybridMultilevel"/>
    <w:tmpl w:val="DCE86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9063C76"/>
    <w:multiLevelType w:val="hybridMultilevel"/>
    <w:tmpl w:val="AEC2EF78"/>
    <w:lvl w:ilvl="0" w:tplc="F88CBA18">
      <w:numFmt w:val="bullet"/>
      <w:lvlText w:val="-"/>
      <w:lvlJc w:val="left"/>
      <w:pPr>
        <w:ind w:left="455" w:hanging="360"/>
      </w:pPr>
      <w:rPr>
        <w:rFonts w:ascii="Arial" w:eastAsia="Arial" w:hAnsi="Arial" w:cs="Arial" w:hint="default"/>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62"/>
    <w:rsid w:val="000032C7"/>
    <w:rsid w:val="00006F94"/>
    <w:rsid w:val="00012E74"/>
    <w:rsid w:val="0001677D"/>
    <w:rsid w:val="000205E1"/>
    <w:rsid w:val="000252E7"/>
    <w:rsid w:val="00033B15"/>
    <w:rsid w:val="000526EA"/>
    <w:rsid w:val="0008253E"/>
    <w:rsid w:val="0008515A"/>
    <w:rsid w:val="00086D5B"/>
    <w:rsid w:val="00097FFD"/>
    <w:rsid w:val="000B2E00"/>
    <w:rsid w:val="000B499D"/>
    <w:rsid w:val="000D0AB8"/>
    <w:rsid w:val="000D6FE1"/>
    <w:rsid w:val="000F045F"/>
    <w:rsid w:val="000F47FB"/>
    <w:rsid w:val="00120B77"/>
    <w:rsid w:val="00121B2C"/>
    <w:rsid w:val="00121E12"/>
    <w:rsid w:val="00123E37"/>
    <w:rsid w:val="00131485"/>
    <w:rsid w:val="00133526"/>
    <w:rsid w:val="00152AA5"/>
    <w:rsid w:val="00152B13"/>
    <w:rsid w:val="001602AF"/>
    <w:rsid w:val="00161FA2"/>
    <w:rsid w:val="00163075"/>
    <w:rsid w:val="00165A23"/>
    <w:rsid w:val="00170110"/>
    <w:rsid w:val="00175161"/>
    <w:rsid w:val="00180E2E"/>
    <w:rsid w:val="0018693C"/>
    <w:rsid w:val="0019099C"/>
    <w:rsid w:val="0019740F"/>
    <w:rsid w:val="001A15C2"/>
    <w:rsid w:val="001B0FE4"/>
    <w:rsid w:val="001C306D"/>
    <w:rsid w:val="001C603E"/>
    <w:rsid w:val="001D1593"/>
    <w:rsid w:val="001D6C96"/>
    <w:rsid w:val="001E33FD"/>
    <w:rsid w:val="001E421F"/>
    <w:rsid w:val="001F0448"/>
    <w:rsid w:val="001F110E"/>
    <w:rsid w:val="001F3603"/>
    <w:rsid w:val="001F4958"/>
    <w:rsid w:val="00213F74"/>
    <w:rsid w:val="00214918"/>
    <w:rsid w:val="002231EC"/>
    <w:rsid w:val="002401AD"/>
    <w:rsid w:val="00242AEC"/>
    <w:rsid w:val="00242B46"/>
    <w:rsid w:val="0024411E"/>
    <w:rsid w:val="0025484F"/>
    <w:rsid w:val="00254BCE"/>
    <w:rsid w:val="00257708"/>
    <w:rsid w:val="00267230"/>
    <w:rsid w:val="00273E19"/>
    <w:rsid w:val="0027700B"/>
    <w:rsid w:val="002770BF"/>
    <w:rsid w:val="00280D24"/>
    <w:rsid w:val="00285397"/>
    <w:rsid w:val="00287D74"/>
    <w:rsid w:val="00292082"/>
    <w:rsid w:val="0029542C"/>
    <w:rsid w:val="002A2B86"/>
    <w:rsid w:val="002A66B0"/>
    <w:rsid w:val="002B19DE"/>
    <w:rsid w:val="002B2CAE"/>
    <w:rsid w:val="002B4FFB"/>
    <w:rsid w:val="002B7E98"/>
    <w:rsid w:val="002C3C5A"/>
    <w:rsid w:val="002D7FE4"/>
    <w:rsid w:val="002E4AB9"/>
    <w:rsid w:val="002E520C"/>
    <w:rsid w:val="002E5693"/>
    <w:rsid w:val="002F1452"/>
    <w:rsid w:val="003206F8"/>
    <w:rsid w:val="00325FB0"/>
    <w:rsid w:val="00331045"/>
    <w:rsid w:val="003365CE"/>
    <w:rsid w:val="00336618"/>
    <w:rsid w:val="00346AE8"/>
    <w:rsid w:val="00346E87"/>
    <w:rsid w:val="003553DB"/>
    <w:rsid w:val="00355C9A"/>
    <w:rsid w:val="00356C9E"/>
    <w:rsid w:val="00363C32"/>
    <w:rsid w:val="0037209D"/>
    <w:rsid w:val="00373428"/>
    <w:rsid w:val="00377A90"/>
    <w:rsid w:val="003821A2"/>
    <w:rsid w:val="00383B3D"/>
    <w:rsid w:val="00387B77"/>
    <w:rsid w:val="00390A67"/>
    <w:rsid w:val="003927A6"/>
    <w:rsid w:val="003A0C9A"/>
    <w:rsid w:val="003A7446"/>
    <w:rsid w:val="003B177C"/>
    <w:rsid w:val="003B2CE7"/>
    <w:rsid w:val="003B33B3"/>
    <w:rsid w:val="003C0ABB"/>
    <w:rsid w:val="003C21FC"/>
    <w:rsid w:val="003D7DD9"/>
    <w:rsid w:val="003E6D9D"/>
    <w:rsid w:val="003F082A"/>
    <w:rsid w:val="003F398B"/>
    <w:rsid w:val="00400838"/>
    <w:rsid w:val="00402433"/>
    <w:rsid w:val="00402550"/>
    <w:rsid w:val="004134A6"/>
    <w:rsid w:val="004251AE"/>
    <w:rsid w:val="00430580"/>
    <w:rsid w:val="00431AF3"/>
    <w:rsid w:val="00434CFD"/>
    <w:rsid w:val="00434D65"/>
    <w:rsid w:val="00443F1A"/>
    <w:rsid w:val="00456E03"/>
    <w:rsid w:val="00470DD6"/>
    <w:rsid w:val="00473F4C"/>
    <w:rsid w:val="0047660A"/>
    <w:rsid w:val="00495E75"/>
    <w:rsid w:val="004A46D2"/>
    <w:rsid w:val="004B2414"/>
    <w:rsid w:val="004B58A0"/>
    <w:rsid w:val="004C2DDE"/>
    <w:rsid w:val="004C4E69"/>
    <w:rsid w:val="004D0354"/>
    <w:rsid w:val="004D24E5"/>
    <w:rsid w:val="004D5D61"/>
    <w:rsid w:val="004F4A26"/>
    <w:rsid w:val="00501AC7"/>
    <w:rsid w:val="005023E9"/>
    <w:rsid w:val="005105AA"/>
    <w:rsid w:val="0052654E"/>
    <w:rsid w:val="0053228E"/>
    <w:rsid w:val="005356CE"/>
    <w:rsid w:val="00537974"/>
    <w:rsid w:val="00541E6C"/>
    <w:rsid w:val="00555716"/>
    <w:rsid w:val="00555C1D"/>
    <w:rsid w:val="00562E8F"/>
    <w:rsid w:val="00563F9F"/>
    <w:rsid w:val="00574B16"/>
    <w:rsid w:val="0058268A"/>
    <w:rsid w:val="005875D2"/>
    <w:rsid w:val="00591719"/>
    <w:rsid w:val="00592267"/>
    <w:rsid w:val="00592825"/>
    <w:rsid w:val="00595648"/>
    <w:rsid w:val="00595E76"/>
    <w:rsid w:val="005B0DDF"/>
    <w:rsid w:val="005B1EED"/>
    <w:rsid w:val="005B4B95"/>
    <w:rsid w:val="005B59B1"/>
    <w:rsid w:val="005B77BC"/>
    <w:rsid w:val="005C2F7D"/>
    <w:rsid w:val="005C6261"/>
    <w:rsid w:val="005C78B6"/>
    <w:rsid w:val="005F3442"/>
    <w:rsid w:val="00602B18"/>
    <w:rsid w:val="00603CC4"/>
    <w:rsid w:val="00606989"/>
    <w:rsid w:val="0060730F"/>
    <w:rsid w:val="00611EAC"/>
    <w:rsid w:val="00620A1A"/>
    <w:rsid w:val="00623634"/>
    <w:rsid w:val="00630892"/>
    <w:rsid w:val="00654ED9"/>
    <w:rsid w:val="006628A8"/>
    <w:rsid w:val="006645A7"/>
    <w:rsid w:val="00664607"/>
    <w:rsid w:val="006835B8"/>
    <w:rsid w:val="00685C7D"/>
    <w:rsid w:val="0069765A"/>
    <w:rsid w:val="006A4505"/>
    <w:rsid w:val="006A6AC2"/>
    <w:rsid w:val="006B7E74"/>
    <w:rsid w:val="006C17BD"/>
    <w:rsid w:val="006D11CA"/>
    <w:rsid w:val="006E0A2F"/>
    <w:rsid w:val="006E0EAE"/>
    <w:rsid w:val="006E35C7"/>
    <w:rsid w:val="006E42D9"/>
    <w:rsid w:val="00702F11"/>
    <w:rsid w:val="00705D69"/>
    <w:rsid w:val="00706335"/>
    <w:rsid w:val="007078D5"/>
    <w:rsid w:val="00707DCF"/>
    <w:rsid w:val="00712EDA"/>
    <w:rsid w:val="00723D00"/>
    <w:rsid w:val="00732BB9"/>
    <w:rsid w:val="00740D7A"/>
    <w:rsid w:val="007463E4"/>
    <w:rsid w:val="00754CAC"/>
    <w:rsid w:val="00757C05"/>
    <w:rsid w:val="00774969"/>
    <w:rsid w:val="007809EE"/>
    <w:rsid w:val="007855B1"/>
    <w:rsid w:val="007941BD"/>
    <w:rsid w:val="007A4CB8"/>
    <w:rsid w:val="007A55AE"/>
    <w:rsid w:val="007C2E9F"/>
    <w:rsid w:val="007C4333"/>
    <w:rsid w:val="007D4605"/>
    <w:rsid w:val="007E0A10"/>
    <w:rsid w:val="007E22C4"/>
    <w:rsid w:val="007E5B59"/>
    <w:rsid w:val="007F21A1"/>
    <w:rsid w:val="00801DFE"/>
    <w:rsid w:val="00806462"/>
    <w:rsid w:val="008118C6"/>
    <w:rsid w:val="00817DF7"/>
    <w:rsid w:val="00830975"/>
    <w:rsid w:val="00840049"/>
    <w:rsid w:val="0085165C"/>
    <w:rsid w:val="00857C56"/>
    <w:rsid w:val="0086042C"/>
    <w:rsid w:val="00864E88"/>
    <w:rsid w:val="0086678B"/>
    <w:rsid w:val="00872E83"/>
    <w:rsid w:val="00874F26"/>
    <w:rsid w:val="0087573B"/>
    <w:rsid w:val="008775F2"/>
    <w:rsid w:val="00881718"/>
    <w:rsid w:val="008823DF"/>
    <w:rsid w:val="00893154"/>
    <w:rsid w:val="008A08A3"/>
    <w:rsid w:val="008A65A1"/>
    <w:rsid w:val="008A6E24"/>
    <w:rsid w:val="008B3F86"/>
    <w:rsid w:val="008B4FE3"/>
    <w:rsid w:val="008C1C92"/>
    <w:rsid w:val="008C7FAA"/>
    <w:rsid w:val="008D1336"/>
    <w:rsid w:val="008D1A01"/>
    <w:rsid w:val="008D1C01"/>
    <w:rsid w:val="008D6AD8"/>
    <w:rsid w:val="008E1691"/>
    <w:rsid w:val="008E1855"/>
    <w:rsid w:val="008E66CD"/>
    <w:rsid w:val="009018A7"/>
    <w:rsid w:val="00902C2C"/>
    <w:rsid w:val="00914695"/>
    <w:rsid w:val="0093766F"/>
    <w:rsid w:val="009410F7"/>
    <w:rsid w:val="00942A38"/>
    <w:rsid w:val="00946BA8"/>
    <w:rsid w:val="0094718A"/>
    <w:rsid w:val="009502DD"/>
    <w:rsid w:val="00955F74"/>
    <w:rsid w:val="0096623C"/>
    <w:rsid w:val="009705A9"/>
    <w:rsid w:val="00971B32"/>
    <w:rsid w:val="00972109"/>
    <w:rsid w:val="00983291"/>
    <w:rsid w:val="009A2009"/>
    <w:rsid w:val="009A39C4"/>
    <w:rsid w:val="009B038A"/>
    <w:rsid w:val="009B04ED"/>
    <w:rsid w:val="009B5984"/>
    <w:rsid w:val="009C1F16"/>
    <w:rsid w:val="009D0F3E"/>
    <w:rsid w:val="009D6AE2"/>
    <w:rsid w:val="009E18BD"/>
    <w:rsid w:val="009E234A"/>
    <w:rsid w:val="009E27F6"/>
    <w:rsid w:val="009E2D69"/>
    <w:rsid w:val="00A02172"/>
    <w:rsid w:val="00A02997"/>
    <w:rsid w:val="00A13313"/>
    <w:rsid w:val="00A135CB"/>
    <w:rsid w:val="00A15E96"/>
    <w:rsid w:val="00A16202"/>
    <w:rsid w:val="00A16938"/>
    <w:rsid w:val="00A17AEA"/>
    <w:rsid w:val="00A22018"/>
    <w:rsid w:val="00A31BED"/>
    <w:rsid w:val="00A32BE6"/>
    <w:rsid w:val="00A40A13"/>
    <w:rsid w:val="00A42411"/>
    <w:rsid w:val="00A42A1F"/>
    <w:rsid w:val="00A449D9"/>
    <w:rsid w:val="00A46948"/>
    <w:rsid w:val="00A51AB4"/>
    <w:rsid w:val="00A547FA"/>
    <w:rsid w:val="00A54A0B"/>
    <w:rsid w:val="00A61573"/>
    <w:rsid w:val="00A62962"/>
    <w:rsid w:val="00A70331"/>
    <w:rsid w:val="00A7106D"/>
    <w:rsid w:val="00A824C9"/>
    <w:rsid w:val="00A82666"/>
    <w:rsid w:val="00A82A0E"/>
    <w:rsid w:val="00AA17CD"/>
    <w:rsid w:val="00AA704B"/>
    <w:rsid w:val="00AB1398"/>
    <w:rsid w:val="00AC2BF1"/>
    <w:rsid w:val="00AC33B7"/>
    <w:rsid w:val="00AD1796"/>
    <w:rsid w:val="00AE1179"/>
    <w:rsid w:val="00AF0F5F"/>
    <w:rsid w:val="00B0149E"/>
    <w:rsid w:val="00B05A83"/>
    <w:rsid w:val="00B30A65"/>
    <w:rsid w:val="00B43A52"/>
    <w:rsid w:val="00B5590B"/>
    <w:rsid w:val="00B57555"/>
    <w:rsid w:val="00B6337C"/>
    <w:rsid w:val="00B67259"/>
    <w:rsid w:val="00B73656"/>
    <w:rsid w:val="00B74F3E"/>
    <w:rsid w:val="00B74F92"/>
    <w:rsid w:val="00B86DED"/>
    <w:rsid w:val="00B915D6"/>
    <w:rsid w:val="00B918CC"/>
    <w:rsid w:val="00BA0AB3"/>
    <w:rsid w:val="00BA2556"/>
    <w:rsid w:val="00BB06D4"/>
    <w:rsid w:val="00BB52AA"/>
    <w:rsid w:val="00BB680B"/>
    <w:rsid w:val="00BC1B84"/>
    <w:rsid w:val="00BC4878"/>
    <w:rsid w:val="00BD0BB4"/>
    <w:rsid w:val="00BD2D9B"/>
    <w:rsid w:val="00BD37E8"/>
    <w:rsid w:val="00BD7FB4"/>
    <w:rsid w:val="00BE1EDF"/>
    <w:rsid w:val="00BE5CDB"/>
    <w:rsid w:val="00BF507F"/>
    <w:rsid w:val="00BF6142"/>
    <w:rsid w:val="00BF77FA"/>
    <w:rsid w:val="00C06805"/>
    <w:rsid w:val="00C10D81"/>
    <w:rsid w:val="00C16077"/>
    <w:rsid w:val="00C33E0E"/>
    <w:rsid w:val="00C37A7C"/>
    <w:rsid w:val="00C40EE6"/>
    <w:rsid w:val="00C656D5"/>
    <w:rsid w:val="00C72E56"/>
    <w:rsid w:val="00C76C7C"/>
    <w:rsid w:val="00C77F91"/>
    <w:rsid w:val="00C84226"/>
    <w:rsid w:val="00CA1837"/>
    <w:rsid w:val="00CA3CC7"/>
    <w:rsid w:val="00CA477F"/>
    <w:rsid w:val="00CA5508"/>
    <w:rsid w:val="00CC44A1"/>
    <w:rsid w:val="00CC4B66"/>
    <w:rsid w:val="00CD4FC4"/>
    <w:rsid w:val="00CD6AFD"/>
    <w:rsid w:val="00CE799B"/>
    <w:rsid w:val="00CF15A5"/>
    <w:rsid w:val="00CF33A8"/>
    <w:rsid w:val="00D251B0"/>
    <w:rsid w:val="00D27415"/>
    <w:rsid w:val="00D32D05"/>
    <w:rsid w:val="00D54A09"/>
    <w:rsid w:val="00D60DDF"/>
    <w:rsid w:val="00D6152A"/>
    <w:rsid w:val="00D66209"/>
    <w:rsid w:val="00D72F77"/>
    <w:rsid w:val="00D755F4"/>
    <w:rsid w:val="00D904D4"/>
    <w:rsid w:val="00D940F8"/>
    <w:rsid w:val="00D94664"/>
    <w:rsid w:val="00DB0824"/>
    <w:rsid w:val="00DB1131"/>
    <w:rsid w:val="00DC476B"/>
    <w:rsid w:val="00DC7C2F"/>
    <w:rsid w:val="00DD2353"/>
    <w:rsid w:val="00DD2A04"/>
    <w:rsid w:val="00DD38F9"/>
    <w:rsid w:val="00DE6A69"/>
    <w:rsid w:val="00DF296B"/>
    <w:rsid w:val="00DF4570"/>
    <w:rsid w:val="00DF4C1A"/>
    <w:rsid w:val="00E0182F"/>
    <w:rsid w:val="00E03C94"/>
    <w:rsid w:val="00E11DEE"/>
    <w:rsid w:val="00E15907"/>
    <w:rsid w:val="00E212CB"/>
    <w:rsid w:val="00E26A8F"/>
    <w:rsid w:val="00E27DF2"/>
    <w:rsid w:val="00E34691"/>
    <w:rsid w:val="00E43BCC"/>
    <w:rsid w:val="00E554A4"/>
    <w:rsid w:val="00E576EE"/>
    <w:rsid w:val="00E63763"/>
    <w:rsid w:val="00E66E28"/>
    <w:rsid w:val="00E72872"/>
    <w:rsid w:val="00E80460"/>
    <w:rsid w:val="00E84114"/>
    <w:rsid w:val="00EA135A"/>
    <w:rsid w:val="00EA3E3C"/>
    <w:rsid w:val="00EB440C"/>
    <w:rsid w:val="00EB7F97"/>
    <w:rsid w:val="00EC0E71"/>
    <w:rsid w:val="00EC5316"/>
    <w:rsid w:val="00EC7148"/>
    <w:rsid w:val="00ED6269"/>
    <w:rsid w:val="00EE0E37"/>
    <w:rsid w:val="00EE19D5"/>
    <w:rsid w:val="00EE2417"/>
    <w:rsid w:val="00EF3008"/>
    <w:rsid w:val="00EF5B8C"/>
    <w:rsid w:val="00F12095"/>
    <w:rsid w:val="00F13C32"/>
    <w:rsid w:val="00F14330"/>
    <w:rsid w:val="00F17D1E"/>
    <w:rsid w:val="00F420F7"/>
    <w:rsid w:val="00F438FC"/>
    <w:rsid w:val="00F51325"/>
    <w:rsid w:val="00F64BA2"/>
    <w:rsid w:val="00F668AD"/>
    <w:rsid w:val="00F66A06"/>
    <w:rsid w:val="00F66D25"/>
    <w:rsid w:val="00F72A0A"/>
    <w:rsid w:val="00F744C3"/>
    <w:rsid w:val="00F75101"/>
    <w:rsid w:val="00F80D51"/>
    <w:rsid w:val="00F83037"/>
    <w:rsid w:val="00F868E3"/>
    <w:rsid w:val="00FA5C6E"/>
    <w:rsid w:val="00FC56E6"/>
    <w:rsid w:val="00FD486E"/>
    <w:rsid w:val="00FD67C5"/>
    <w:rsid w:val="00FE687F"/>
    <w:rsid w:val="00FF3277"/>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C74485"/>
  <w15:chartTrackingRefBased/>
  <w15:docId w15:val="{D3BD3EB2-C740-4079-9266-3D15B23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05BCE"/>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A62962"/>
  </w:style>
  <w:style w:type="paragraph" w:styleId="BalloonText">
    <w:name w:val="Balloon Text"/>
    <w:basedOn w:val="Normal"/>
    <w:link w:val="BalloonTextChar"/>
    <w:uiPriority w:val="99"/>
    <w:semiHidden/>
    <w:unhideWhenUsed/>
    <w:rsid w:val="009E18BD"/>
    <w:rPr>
      <w:rFonts w:ascii="Segoe UI" w:hAnsi="Segoe UI" w:cs="Segoe UI"/>
      <w:sz w:val="18"/>
      <w:szCs w:val="18"/>
    </w:rPr>
  </w:style>
  <w:style w:type="character" w:customStyle="1" w:styleId="BalloonTextChar">
    <w:name w:val="Balloon Text Char"/>
    <w:link w:val="BalloonText"/>
    <w:uiPriority w:val="99"/>
    <w:semiHidden/>
    <w:rsid w:val="009E18BD"/>
    <w:rPr>
      <w:rFonts w:ascii="Segoe UI" w:hAnsi="Segoe UI" w:cs="Segoe UI"/>
      <w:sz w:val="18"/>
      <w:szCs w:val="18"/>
      <w:lang w:val="en-ZA" w:eastAsia="en-ZA"/>
    </w:rPr>
  </w:style>
  <w:style w:type="paragraph" w:styleId="Revision">
    <w:name w:val="Revision"/>
    <w:hidden/>
    <w:uiPriority w:val="99"/>
    <w:unhideWhenUsed/>
    <w:rsid w:val="00840049"/>
    <w:rPr>
      <w:sz w:val="24"/>
      <w:szCs w:val="24"/>
    </w:rPr>
  </w:style>
  <w:style w:type="paragraph" w:styleId="Header">
    <w:name w:val="header"/>
    <w:basedOn w:val="Normal"/>
    <w:link w:val="HeaderChar"/>
    <w:uiPriority w:val="99"/>
    <w:unhideWhenUsed/>
    <w:rsid w:val="00840049"/>
    <w:pPr>
      <w:tabs>
        <w:tab w:val="center" w:pos="4680"/>
        <w:tab w:val="right" w:pos="9360"/>
      </w:tabs>
    </w:pPr>
  </w:style>
  <w:style w:type="character" w:customStyle="1" w:styleId="HeaderChar">
    <w:name w:val="Header Char"/>
    <w:link w:val="Header"/>
    <w:uiPriority w:val="99"/>
    <w:rsid w:val="00840049"/>
    <w:rPr>
      <w:sz w:val="24"/>
      <w:szCs w:val="24"/>
      <w:lang w:val="en-ZA" w:eastAsia="en-ZA"/>
    </w:rPr>
  </w:style>
  <w:style w:type="paragraph" w:styleId="Footer">
    <w:name w:val="footer"/>
    <w:basedOn w:val="Normal"/>
    <w:link w:val="FooterChar"/>
    <w:uiPriority w:val="99"/>
    <w:unhideWhenUsed/>
    <w:rsid w:val="00840049"/>
    <w:pPr>
      <w:tabs>
        <w:tab w:val="center" w:pos="4680"/>
        <w:tab w:val="right" w:pos="9360"/>
      </w:tabs>
    </w:pPr>
  </w:style>
  <w:style w:type="character" w:customStyle="1" w:styleId="FooterChar">
    <w:name w:val="Footer Char"/>
    <w:link w:val="Footer"/>
    <w:uiPriority w:val="99"/>
    <w:rsid w:val="00840049"/>
    <w:rPr>
      <w:sz w:val="24"/>
      <w:szCs w:val="24"/>
      <w:lang w:val="en-ZA" w:eastAsia="en-ZA"/>
    </w:rPr>
  </w:style>
  <w:style w:type="character" w:styleId="CommentReference">
    <w:name w:val="annotation reference"/>
    <w:uiPriority w:val="99"/>
    <w:semiHidden/>
    <w:unhideWhenUsed/>
    <w:rsid w:val="00562E8F"/>
    <w:rPr>
      <w:sz w:val="16"/>
      <w:szCs w:val="16"/>
    </w:rPr>
  </w:style>
  <w:style w:type="paragraph" w:styleId="CommentText">
    <w:name w:val="annotation text"/>
    <w:basedOn w:val="Normal"/>
    <w:link w:val="CommentTextChar"/>
    <w:uiPriority w:val="99"/>
    <w:semiHidden/>
    <w:unhideWhenUsed/>
    <w:rsid w:val="00562E8F"/>
    <w:rPr>
      <w:sz w:val="20"/>
      <w:szCs w:val="20"/>
    </w:rPr>
  </w:style>
  <w:style w:type="character" w:customStyle="1" w:styleId="CommentTextChar">
    <w:name w:val="Comment Text Char"/>
    <w:basedOn w:val="DefaultParagraphFont"/>
    <w:link w:val="CommentText"/>
    <w:uiPriority w:val="99"/>
    <w:semiHidden/>
    <w:rsid w:val="00562E8F"/>
  </w:style>
  <w:style w:type="paragraph" w:styleId="CommentSubject">
    <w:name w:val="annotation subject"/>
    <w:basedOn w:val="CommentText"/>
    <w:next w:val="CommentText"/>
    <w:link w:val="CommentSubjectChar"/>
    <w:uiPriority w:val="99"/>
    <w:semiHidden/>
    <w:unhideWhenUsed/>
    <w:rsid w:val="00562E8F"/>
    <w:rPr>
      <w:b/>
      <w:bCs/>
    </w:rPr>
  </w:style>
  <w:style w:type="character" w:customStyle="1" w:styleId="CommentSubjectChar">
    <w:name w:val="Comment Subject Char"/>
    <w:link w:val="CommentSubject"/>
    <w:uiPriority w:val="99"/>
    <w:semiHidden/>
    <w:rsid w:val="00562E8F"/>
    <w:rPr>
      <w:b/>
      <w:bCs/>
    </w:rPr>
  </w:style>
  <w:style w:type="table" w:styleId="TableGrid">
    <w:name w:val="Table Grid"/>
    <w:basedOn w:val="TableNormal"/>
    <w:uiPriority w:val="99"/>
    <w:unhideWhenUsed/>
    <w:rsid w:val="005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3F9F"/>
    <w:pPr>
      <w:spacing w:before="120" w:after="120"/>
      <w:jc w:val="both"/>
    </w:pPr>
    <w:rPr>
      <w:rFonts w:ascii="Arial Narrow" w:hAnsi="Arial Narrow"/>
      <w:lang w:eastAsia="en-GB"/>
    </w:rPr>
  </w:style>
  <w:style w:type="character" w:customStyle="1" w:styleId="BodyTextChar">
    <w:name w:val="Body Text Char"/>
    <w:link w:val="BodyText"/>
    <w:rsid w:val="00563F9F"/>
    <w:rPr>
      <w:rFonts w:ascii="Arial Narrow" w:hAnsi="Arial Narro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4683">
      <w:bodyDiv w:val="1"/>
      <w:marLeft w:val="0"/>
      <w:marRight w:val="0"/>
      <w:marTop w:val="0"/>
      <w:marBottom w:val="0"/>
      <w:divBdr>
        <w:top w:val="none" w:sz="0" w:space="0" w:color="auto"/>
        <w:left w:val="none" w:sz="0" w:space="0" w:color="auto"/>
        <w:bottom w:val="none" w:sz="0" w:space="0" w:color="auto"/>
        <w:right w:val="none" w:sz="0" w:space="0" w:color="auto"/>
      </w:divBdr>
    </w:div>
    <w:div w:id="195914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E31CE-990F-404A-96F7-552FE3CD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E4DF5E-C238-41CC-A330-EC632E97D255}">
  <ds:schemaRefs>
    <ds:schemaRef ds:uri="http://schemas.microsoft.com/office/2006/metadata/longProperties"/>
  </ds:schemaRefs>
</ds:datastoreItem>
</file>

<file path=customXml/itemProps3.xml><?xml version="1.0" encoding="utf-8"?>
<ds:datastoreItem xmlns:ds="http://schemas.openxmlformats.org/officeDocument/2006/customXml" ds:itemID="{440D6A09-264B-4756-A669-FD942FD5A356}">
  <ds:schemaRefs>
    <ds:schemaRef ds:uri="http://schemas.openxmlformats.org/officeDocument/2006/bibliography"/>
  </ds:schemaRefs>
</ds:datastoreItem>
</file>

<file path=customXml/itemProps4.xml><?xml version="1.0" encoding="utf-8"?>
<ds:datastoreItem xmlns:ds="http://schemas.openxmlformats.org/officeDocument/2006/customXml" ds:itemID="{6FB1559E-005C-4A2F-B942-C8FEF7B0640E}">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5AB356D6-A121-4905-89CF-A945BAD21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12736</Words>
  <Characters>72598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Choonara</dc:creator>
  <cp:keywords/>
  <cp:lastModifiedBy>Henriette Fortuin</cp:lastModifiedBy>
  <cp:revision>6</cp:revision>
  <cp:lastPrinted>2020-11-05T09:14:00Z</cp:lastPrinted>
  <dcterms:created xsi:type="dcterms:W3CDTF">2020-11-04T10:58:00Z</dcterms:created>
  <dcterms:modified xsi:type="dcterms:W3CDTF">2020-11-05T09:15:00Z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y fmtid="{D5CDD505-2E9C-101B-9397-08002B2CF9AE}" pid="3" name="IsMyDocuments">
    <vt:lpwstr>1</vt:lpwstr>
  </property>
</Properties>
</file>