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FB12E7" w14:paraId="0021D227" w14:textId="77777777" w:rsidTr="00FB12E7">
        <w:tc>
          <w:tcPr>
            <w:tcW w:w="9016" w:type="dxa"/>
          </w:tcPr>
          <w:p w14:paraId="2C87DB0A" w14:textId="14D0FF30" w:rsidR="00FB12E7" w:rsidRPr="00FB12E7" w:rsidRDefault="00FB12E7" w:rsidP="00896CF2">
            <w:pPr>
              <w:spacing w:after="120" w:line="271" w:lineRule="auto"/>
              <w:outlineLvl w:val="3"/>
              <w:rPr>
                <w:rFonts w:ascii="Arial" w:hAnsi="Arial" w:cs="Arial"/>
                <w:b/>
                <w:bCs/>
                <w:sz w:val="22"/>
                <w:szCs w:val="22"/>
                <w:lang w:val="en-US"/>
              </w:rPr>
            </w:pPr>
            <w:bookmarkStart w:id="0" w:name="_GoBack"/>
            <w:bookmarkEnd w:id="0"/>
            <w:r w:rsidRPr="00FB12E7">
              <w:rPr>
                <w:rFonts w:ascii="Arial" w:hAnsi="Arial" w:cs="Arial"/>
                <w:b/>
                <w:bCs/>
                <w:sz w:val="22"/>
                <w:szCs w:val="22"/>
                <w:lang w:val="en-US"/>
              </w:rPr>
              <w:t>Updated in November 2019 for Alignment to the IRBA Code of Professional Conduct (Revised November 201</w:t>
            </w:r>
            <w:r w:rsidR="002D1AB0">
              <w:rPr>
                <w:rFonts w:ascii="Arial" w:hAnsi="Arial" w:cs="Arial"/>
                <w:b/>
                <w:bCs/>
                <w:sz w:val="22"/>
                <w:szCs w:val="22"/>
                <w:lang w:val="en-US"/>
              </w:rPr>
              <w:t>8</w:t>
            </w:r>
            <w:r w:rsidRPr="00FB12E7">
              <w:rPr>
                <w:rFonts w:ascii="Arial" w:hAnsi="Arial" w:cs="Arial"/>
                <w:b/>
                <w:bCs/>
                <w:sz w:val="22"/>
                <w:szCs w:val="22"/>
                <w:lang w:val="en-US"/>
              </w:rPr>
              <w:t>)</w:t>
            </w:r>
          </w:p>
          <w:p w14:paraId="0E842F93" w14:textId="7D1A8F79" w:rsidR="00FB12E7" w:rsidRDefault="00FB12E7" w:rsidP="00896CF2">
            <w:pPr>
              <w:spacing w:after="120" w:line="271" w:lineRule="auto"/>
              <w:jc w:val="both"/>
              <w:rPr>
                <w:rFonts w:ascii="Arial" w:eastAsia="Arial" w:hAnsi="Arial" w:cs="Arial"/>
                <w:b/>
                <w:bCs/>
                <w:i/>
                <w:iCs/>
                <w:sz w:val="22"/>
                <w:szCs w:val="22"/>
              </w:rPr>
            </w:pPr>
            <w:r w:rsidRPr="00FB12E7">
              <w:rPr>
                <w:rFonts w:ascii="Arial" w:hAnsi="Arial" w:cs="Arial"/>
                <w:sz w:val="22"/>
                <w:szCs w:val="22"/>
                <w:lang w:val="en-US"/>
              </w:rPr>
              <w:t>This</w:t>
            </w:r>
            <w:r w:rsidR="00AC1EA8">
              <w:rPr>
                <w:rFonts w:ascii="Arial" w:hAnsi="Arial" w:cs="Arial"/>
                <w:sz w:val="22"/>
                <w:szCs w:val="22"/>
                <w:lang w:val="en-US"/>
              </w:rPr>
              <w:t xml:space="preserve"> illustrative report</w:t>
            </w:r>
            <w:r w:rsidRPr="00FB12E7">
              <w:rPr>
                <w:rFonts w:ascii="Arial" w:hAnsi="Arial" w:cs="Arial"/>
                <w:sz w:val="22"/>
                <w:szCs w:val="22"/>
                <w:lang w:val="en-US"/>
              </w:rPr>
              <w:t xml:space="preserve"> has been updated to align with the IRBA </w:t>
            </w:r>
            <w:r w:rsidRPr="00C24563">
              <w:rPr>
                <w:rFonts w:ascii="Arial" w:hAnsi="Arial" w:cs="Arial"/>
                <w:i/>
                <w:iCs/>
                <w:sz w:val="22"/>
                <w:szCs w:val="22"/>
                <w:lang w:val="en-US"/>
              </w:rPr>
              <w:t>Code of Professional Conduct for Registered Auditors (Revised November 2018)</w:t>
            </w:r>
            <w:r w:rsidRPr="00FB12E7">
              <w:rPr>
                <w:rFonts w:ascii="Arial" w:hAnsi="Arial" w:cs="Arial"/>
                <w:sz w:val="22"/>
                <w:szCs w:val="22"/>
                <w:lang w:val="en-US"/>
              </w:rPr>
              <w:t>, which became effective from 15 Ju</w:t>
            </w:r>
            <w:r w:rsidR="004F3DAD">
              <w:rPr>
                <w:rFonts w:ascii="Arial" w:hAnsi="Arial" w:cs="Arial"/>
                <w:sz w:val="22"/>
                <w:szCs w:val="22"/>
                <w:lang w:val="en-US"/>
              </w:rPr>
              <w:t>ne</w:t>
            </w:r>
            <w:r w:rsidRPr="00FB12E7">
              <w:rPr>
                <w:rFonts w:ascii="Arial" w:hAnsi="Arial" w:cs="Arial"/>
                <w:sz w:val="22"/>
                <w:szCs w:val="22"/>
                <w:lang w:val="en-US"/>
              </w:rPr>
              <w:t xml:space="preserve"> 2019.</w:t>
            </w:r>
          </w:p>
        </w:tc>
      </w:tr>
    </w:tbl>
    <w:p w14:paraId="7B5605BF" w14:textId="77777777" w:rsidR="00FB12E7" w:rsidRDefault="00FB12E7">
      <w:pPr>
        <w:spacing w:after="120" w:line="312" w:lineRule="auto"/>
        <w:jc w:val="both"/>
        <w:rPr>
          <w:rFonts w:ascii="Arial" w:eastAsia="Arial" w:hAnsi="Arial" w:cs="Arial"/>
          <w:b/>
          <w:bCs/>
          <w:i/>
          <w:iCs/>
          <w:sz w:val="22"/>
          <w:szCs w:val="22"/>
        </w:rPr>
      </w:pPr>
    </w:p>
    <w:p w14:paraId="785E7186" w14:textId="62A1FC39" w:rsidR="00830BE2" w:rsidRDefault="00151EA8">
      <w:pPr>
        <w:spacing w:after="120" w:line="312" w:lineRule="auto"/>
        <w:jc w:val="both"/>
        <w:rPr>
          <w:sz w:val="22"/>
          <w:szCs w:val="22"/>
        </w:rPr>
      </w:pPr>
      <w:r>
        <w:rPr>
          <w:rFonts w:ascii="Arial" w:eastAsia="Arial" w:hAnsi="Arial" w:cs="Arial"/>
          <w:b/>
          <w:bCs/>
          <w:i/>
          <w:iCs/>
          <w:sz w:val="22"/>
          <w:szCs w:val="22"/>
        </w:rPr>
        <w:t xml:space="preserve">The illustrative report below accompanies the Sustainability Report </w:t>
      </w:r>
    </w:p>
    <w:p w14:paraId="5A361E6F" w14:textId="77777777" w:rsidR="00830BE2" w:rsidRDefault="00151EA8">
      <w:pPr>
        <w:spacing w:after="120" w:line="312" w:lineRule="auto"/>
        <w:jc w:val="both"/>
        <w:rPr>
          <w:sz w:val="22"/>
          <w:szCs w:val="22"/>
        </w:rPr>
      </w:pPr>
      <w:r>
        <w:rPr>
          <w:rFonts w:ascii="Arial" w:eastAsia="Arial" w:hAnsi="Arial" w:cs="Arial"/>
          <w:b/>
          <w:bCs/>
          <w:i/>
          <w:iCs/>
          <w:sz w:val="22"/>
          <w:szCs w:val="22"/>
        </w:rPr>
        <w:t>The adaptations in the illustrative report are referenced to the appropriate notes</w:t>
      </w: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894"/>
      </w:tblGrid>
      <w:tr w:rsidR="00830BE2" w14:paraId="28A17E3D" w14:textId="77777777">
        <w:tc>
          <w:tcPr>
            <w:tcW w:w="8926" w:type="dxa"/>
            <w:tcMar>
              <w:top w:w="8" w:type="dxa"/>
              <w:left w:w="108" w:type="dxa"/>
              <w:bottom w:w="8" w:type="dxa"/>
              <w:right w:w="108" w:type="dxa"/>
            </w:tcMar>
            <w:hideMark/>
          </w:tcPr>
          <w:p w14:paraId="693A72CC" w14:textId="77777777" w:rsidR="00830BE2" w:rsidRDefault="00151EA8">
            <w:pPr>
              <w:spacing w:after="120" w:line="312" w:lineRule="auto"/>
              <w:rPr>
                <w:color w:val="000000"/>
                <w:sz w:val="22"/>
                <w:szCs w:val="22"/>
              </w:rPr>
            </w:pPr>
            <w:r>
              <w:rPr>
                <w:rFonts w:ascii="Arial" w:eastAsia="Arial" w:hAnsi="Arial" w:cs="Arial"/>
                <w:b/>
                <w:bCs/>
                <w:color w:val="000000"/>
                <w:sz w:val="22"/>
                <w:szCs w:val="22"/>
              </w:rPr>
              <w:t>Circumstances include:</w:t>
            </w:r>
          </w:p>
          <w:p w14:paraId="0252DA39" w14:textId="77777777" w:rsidR="00830BE2" w:rsidRDefault="00151EA8">
            <w:pPr>
              <w:numPr>
                <w:ilvl w:val="0"/>
                <w:numId w:val="1"/>
              </w:numPr>
              <w:pBdr>
                <w:left w:val="none" w:sz="0" w:space="6" w:color="auto"/>
              </w:pBdr>
              <w:spacing w:after="120" w:line="312" w:lineRule="auto"/>
              <w:ind w:left="340" w:hanging="410"/>
              <w:rPr>
                <w:color w:val="000000"/>
                <w:sz w:val="22"/>
                <w:szCs w:val="22"/>
              </w:rPr>
            </w:pPr>
            <w:r>
              <w:rPr>
                <w:rFonts w:ascii="Arial" w:eastAsia="Arial" w:hAnsi="Arial" w:cs="Arial"/>
                <w:color w:val="000000"/>
                <w:sz w:val="22"/>
                <w:szCs w:val="22"/>
              </w:rPr>
              <w:t xml:space="preserve">Subject matter: Selected key performance indicators (KPIs) </w:t>
            </w:r>
            <w:r>
              <w:rPr>
                <w:rFonts w:ascii="Arial" w:eastAsia="Arial" w:hAnsi="Arial" w:cs="Arial"/>
                <w:b/>
                <w:bCs/>
                <w:color w:val="000000"/>
                <w:sz w:val="22"/>
                <w:szCs w:val="22"/>
                <w:vertAlign w:val="superscript"/>
              </w:rPr>
              <w:t>[N1]</w:t>
            </w:r>
          </w:p>
          <w:p w14:paraId="3F8A7594" w14:textId="77777777" w:rsidR="00830BE2" w:rsidRDefault="00151EA8">
            <w:pPr>
              <w:numPr>
                <w:ilvl w:val="0"/>
                <w:numId w:val="1"/>
              </w:numPr>
              <w:pBdr>
                <w:left w:val="none" w:sz="0" w:space="6" w:color="auto"/>
              </w:pBdr>
              <w:spacing w:after="120" w:line="312" w:lineRule="auto"/>
              <w:ind w:left="340" w:hanging="410"/>
              <w:rPr>
                <w:color w:val="000000"/>
                <w:sz w:val="22"/>
                <w:szCs w:val="22"/>
              </w:rPr>
            </w:pPr>
            <w:r>
              <w:rPr>
                <w:rFonts w:ascii="Arial" w:eastAsia="Arial" w:hAnsi="Arial" w:cs="Arial"/>
                <w:color w:val="000000"/>
                <w:sz w:val="22"/>
                <w:szCs w:val="22"/>
              </w:rPr>
              <w:t xml:space="preserve">Criteria: ABC Limited’s reporting criteria </w:t>
            </w:r>
            <w:r>
              <w:rPr>
                <w:rFonts w:ascii="Arial" w:eastAsia="Arial" w:hAnsi="Arial" w:cs="Arial"/>
                <w:b/>
                <w:bCs/>
                <w:color w:val="000000"/>
                <w:sz w:val="22"/>
                <w:szCs w:val="22"/>
                <w:vertAlign w:val="superscript"/>
              </w:rPr>
              <w:t>[N2]</w:t>
            </w:r>
          </w:p>
          <w:p w14:paraId="3DCD8370" w14:textId="21686B31" w:rsidR="00830BE2" w:rsidRDefault="00151EA8">
            <w:pPr>
              <w:numPr>
                <w:ilvl w:val="0"/>
                <w:numId w:val="1"/>
              </w:numPr>
              <w:pBdr>
                <w:left w:val="none" w:sz="0" w:space="6" w:color="auto"/>
              </w:pBdr>
              <w:spacing w:after="120" w:line="312" w:lineRule="auto"/>
              <w:ind w:left="340" w:hanging="410"/>
              <w:rPr>
                <w:color w:val="000000"/>
                <w:sz w:val="22"/>
                <w:szCs w:val="22"/>
              </w:rPr>
            </w:pPr>
            <w:r>
              <w:rPr>
                <w:rFonts w:ascii="Arial" w:eastAsia="Arial" w:hAnsi="Arial" w:cs="Arial"/>
                <w:color w:val="000000"/>
                <w:sz w:val="22"/>
                <w:szCs w:val="22"/>
              </w:rPr>
              <w:t xml:space="preserve">Reasonable and limited assurance engagement conducted in terms of ISAE 3000 (Revised) on the subject matter </w:t>
            </w:r>
          </w:p>
          <w:p w14:paraId="103833E9" w14:textId="77777777" w:rsidR="00830BE2" w:rsidRDefault="00151EA8">
            <w:pPr>
              <w:numPr>
                <w:ilvl w:val="0"/>
                <w:numId w:val="1"/>
              </w:numPr>
              <w:pBdr>
                <w:left w:val="none" w:sz="0" w:space="6" w:color="auto"/>
              </w:pBdr>
              <w:spacing w:after="120" w:line="312" w:lineRule="auto"/>
              <w:ind w:left="340" w:hanging="410"/>
              <w:rPr>
                <w:color w:val="000000"/>
                <w:sz w:val="22"/>
                <w:szCs w:val="22"/>
              </w:rPr>
            </w:pPr>
            <w:r>
              <w:rPr>
                <w:rFonts w:ascii="Arial" w:eastAsia="Arial" w:hAnsi="Arial" w:cs="Arial"/>
                <w:color w:val="000000"/>
                <w:sz w:val="22"/>
                <w:szCs w:val="22"/>
              </w:rPr>
              <w:t xml:space="preserve">The engagement has been assessed as having all preconditions for an assurance engagement </w:t>
            </w:r>
            <w:r>
              <w:rPr>
                <w:rFonts w:ascii="Arial" w:eastAsia="Arial" w:hAnsi="Arial" w:cs="Arial"/>
                <w:color w:val="000000"/>
                <w:sz w:val="22"/>
                <w:szCs w:val="22"/>
                <w:vertAlign w:val="superscript"/>
              </w:rPr>
              <w:t>[</w:t>
            </w:r>
            <w:r>
              <w:rPr>
                <w:rFonts w:ascii="Arial" w:eastAsia="Arial" w:hAnsi="Arial" w:cs="Arial"/>
                <w:b/>
                <w:bCs/>
                <w:color w:val="000000"/>
                <w:sz w:val="22"/>
                <w:szCs w:val="22"/>
                <w:vertAlign w:val="superscript"/>
              </w:rPr>
              <w:t>N3]</w:t>
            </w:r>
          </w:p>
          <w:p w14:paraId="548A5D12" w14:textId="55BFC56F" w:rsidR="00830BE2" w:rsidRPr="001F122E" w:rsidRDefault="00151EA8" w:rsidP="001F122E">
            <w:pPr>
              <w:numPr>
                <w:ilvl w:val="0"/>
                <w:numId w:val="1"/>
              </w:numPr>
              <w:spacing w:after="120" w:line="312" w:lineRule="auto"/>
              <w:ind w:left="340" w:hanging="410"/>
              <w:rPr>
                <w:rFonts w:ascii="Arial" w:eastAsia="Arial" w:hAnsi="Arial" w:cs="Arial"/>
                <w:color w:val="000000"/>
                <w:sz w:val="22"/>
                <w:szCs w:val="22"/>
              </w:rPr>
            </w:pPr>
            <w:r>
              <w:rPr>
                <w:rFonts w:ascii="Arial" w:eastAsia="Arial" w:hAnsi="Arial" w:cs="Arial"/>
                <w:color w:val="000000"/>
                <w:sz w:val="22"/>
                <w:szCs w:val="22"/>
              </w:rPr>
              <w:t>The a</w:t>
            </w:r>
            <w:r w:rsidR="003C6DE5">
              <w:rPr>
                <w:rFonts w:ascii="Arial" w:eastAsia="Arial" w:hAnsi="Arial" w:cs="Arial"/>
                <w:color w:val="000000"/>
                <w:sz w:val="22"/>
                <w:szCs w:val="22"/>
              </w:rPr>
              <w:t>uditor</w:t>
            </w:r>
            <w:r>
              <w:rPr>
                <w:rFonts w:ascii="Arial" w:eastAsia="Arial" w:hAnsi="Arial" w:cs="Arial"/>
                <w:color w:val="000000"/>
                <w:sz w:val="22"/>
                <w:szCs w:val="22"/>
              </w:rPr>
              <w:t xml:space="preserve"> has concluded an unmodified opinion and conclusion are appropriate based on the evidence obtained</w:t>
            </w:r>
          </w:p>
          <w:p w14:paraId="5B215407" w14:textId="77777777" w:rsidR="00830BE2" w:rsidRDefault="00151EA8">
            <w:pPr>
              <w:numPr>
                <w:ilvl w:val="0"/>
                <w:numId w:val="2"/>
              </w:numPr>
              <w:pBdr>
                <w:left w:val="none" w:sz="0" w:space="6" w:color="auto"/>
              </w:pBdr>
              <w:spacing w:after="120" w:line="312" w:lineRule="auto"/>
              <w:ind w:left="340" w:hanging="410"/>
              <w:rPr>
                <w:color w:val="000000"/>
                <w:sz w:val="22"/>
                <w:szCs w:val="22"/>
              </w:rPr>
            </w:pPr>
            <w:r>
              <w:rPr>
                <w:rFonts w:ascii="Arial" w:eastAsia="Arial" w:hAnsi="Arial" w:cs="Arial"/>
                <w:b/>
                <w:bCs/>
                <w:color w:val="000000"/>
                <w:sz w:val="22"/>
                <w:szCs w:val="22"/>
              </w:rPr>
              <w:t>Note:</w:t>
            </w:r>
            <w:r>
              <w:rPr>
                <w:rFonts w:ascii="Arial" w:eastAsia="Arial" w:hAnsi="Arial" w:cs="Arial"/>
                <w:color w:val="000000"/>
                <w:sz w:val="22"/>
                <w:szCs w:val="22"/>
              </w:rPr>
              <w:t xml:space="preserve"> The links to websites (referencing legislation and requirements) included in the footnotes to the illustrative assurance report are those applicable at the time of the issue of this illustrative assurance report</w:t>
            </w:r>
          </w:p>
        </w:tc>
      </w:tr>
    </w:tbl>
    <w:p w14:paraId="5674C100" w14:textId="77777777" w:rsidR="00830BE2" w:rsidRDefault="00830BE2">
      <w:pPr>
        <w:spacing w:after="120" w:line="312" w:lineRule="auto"/>
        <w:jc w:val="both"/>
        <w:rPr>
          <w:sz w:val="22"/>
          <w:szCs w:val="22"/>
        </w:rPr>
      </w:pPr>
    </w:p>
    <w:p w14:paraId="581D0AD8" w14:textId="7A57AF97" w:rsidR="00830BE2" w:rsidRDefault="00151EA8">
      <w:pPr>
        <w:spacing w:after="120" w:line="312" w:lineRule="auto"/>
        <w:jc w:val="center"/>
        <w:rPr>
          <w:sz w:val="22"/>
          <w:szCs w:val="22"/>
        </w:rPr>
      </w:pPr>
      <w:r>
        <w:rPr>
          <w:rFonts w:ascii="Arial" w:eastAsia="Arial" w:hAnsi="Arial" w:cs="Arial"/>
          <w:b/>
          <w:bCs/>
          <w:sz w:val="22"/>
          <w:szCs w:val="22"/>
        </w:rPr>
        <w:t>Independent A</w:t>
      </w:r>
      <w:r w:rsidR="00184090">
        <w:rPr>
          <w:rFonts w:ascii="Arial" w:eastAsia="Arial" w:hAnsi="Arial" w:cs="Arial"/>
          <w:b/>
          <w:bCs/>
          <w:sz w:val="22"/>
          <w:szCs w:val="22"/>
        </w:rPr>
        <w:t>uditor</w:t>
      </w:r>
      <w:r>
        <w:rPr>
          <w:rFonts w:ascii="Arial" w:eastAsia="Arial" w:hAnsi="Arial" w:cs="Arial"/>
          <w:b/>
          <w:bCs/>
          <w:sz w:val="22"/>
          <w:szCs w:val="22"/>
        </w:rPr>
        <w:t xml:space="preserve">’s Assurance Report on Selected Key Performance Indicators </w:t>
      </w:r>
      <w:r>
        <w:rPr>
          <w:rFonts w:ascii="Arial" w:eastAsia="Arial" w:hAnsi="Arial" w:cs="Arial"/>
          <w:b/>
          <w:bCs/>
          <w:sz w:val="22"/>
          <w:szCs w:val="22"/>
          <w:vertAlign w:val="superscript"/>
        </w:rPr>
        <w:t>[N4]</w:t>
      </w:r>
    </w:p>
    <w:p w14:paraId="6D35E53F" w14:textId="77777777" w:rsidR="00830BE2" w:rsidRDefault="00151EA8">
      <w:pPr>
        <w:spacing w:after="120" w:line="312" w:lineRule="auto"/>
        <w:jc w:val="both"/>
        <w:rPr>
          <w:sz w:val="22"/>
          <w:szCs w:val="22"/>
        </w:rPr>
      </w:pPr>
      <w:r>
        <w:rPr>
          <w:rFonts w:ascii="Arial" w:eastAsia="Arial" w:hAnsi="Arial" w:cs="Arial"/>
          <w:i/>
          <w:iCs/>
          <w:sz w:val="22"/>
          <w:szCs w:val="22"/>
        </w:rPr>
        <w:t xml:space="preserve">To the Directors </w:t>
      </w:r>
      <w:r>
        <w:rPr>
          <w:rFonts w:ascii="Arial" w:eastAsia="Arial" w:hAnsi="Arial" w:cs="Arial"/>
          <w:b/>
          <w:bCs/>
          <w:i/>
          <w:iCs/>
          <w:sz w:val="22"/>
          <w:szCs w:val="22"/>
          <w:vertAlign w:val="superscript"/>
        </w:rPr>
        <w:t>[N5]</w:t>
      </w:r>
      <w:r>
        <w:rPr>
          <w:rFonts w:ascii="Arial" w:eastAsia="Arial" w:hAnsi="Arial" w:cs="Arial"/>
          <w:i/>
          <w:iCs/>
          <w:sz w:val="22"/>
          <w:szCs w:val="22"/>
        </w:rPr>
        <w:t xml:space="preserve"> of ABC Limited</w:t>
      </w:r>
    </w:p>
    <w:p w14:paraId="47A8877D" w14:textId="77777777" w:rsidR="00830BE2" w:rsidRDefault="00151EA8">
      <w:pPr>
        <w:spacing w:after="120" w:line="312" w:lineRule="auto"/>
        <w:jc w:val="both"/>
        <w:rPr>
          <w:sz w:val="22"/>
          <w:szCs w:val="22"/>
        </w:rPr>
      </w:pPr>
      <w:r>
        <w:rPr>
          <w:rFonts w:ascii="Arial" w:eastAsia="Arial" w:hAnsi="Arial" w:cs="Arial"/>
          <w:b/>
          <w:bCs/>
          <w:sz w:val="22"/>
          <w:szCs w:val="22"/>
        </w:rPr>
        <w:t>Report on Selected Key Performance Indicators</w:t>
      </w:r>
    </w:p>
    <w:p w14:paraId="2762ABF1" w14:textId="77777777" w:rsidR="00830BE2" w:rsidRDefault="00151EA8">
      <w:pPr>
        <w:spacing w:after="120" w:line="312" w:lineRule="auto"/>
        <w:jc w:val="both"/>
        <w:rPr>
          <w:sz w:val="22"/>
          <w:szCs w:val="22"/>
        </w:rPr>
      </w:pPr>
      <w:r>
        <w:rPr>
          <w:rFonts w:ascii="Arial" w:eastAsia="Arial" w:hAnsi="Arial" w:cs="Arial"/>
          <w:sz w:val="22"/>
          <w:szCs w:val="22"/>
        </w:rPr>
        <w:t xml:space="preserve">We have undertaken </w:t>
      </w:r>
      <w:proofErr w:type="gramStart"/>
      <w:r>
        <w:rPr>
          <w:rFonts w:ascii="Arial" w:eastAsia="Arial" w:hAnsi="Arial" w:cs="Arial"/>
          <w:sz w:val="22"/>
          <w:szCs w:val="22"/>
        </w:rPr>
        <w:t>an  assurance</w:t>
      </w:r>
      <w:proofErr w:type="gramEnd"/>
      <w:r>
        <w:rPr>
          <w:rFonts w:ascii="Arial" w:eastAsia="Arial" w:hAnsi="Arial" w:cs="Arial"/>
          <w:sz w:val="22"/>
          <w:szCs w:val="22"/>
        </w:rPr>
        <w:t xml:space="preserve"> engagement on selected key performance indicators (KPIs), as described below, and presented in the 20xx Sustainability Report </w:t>
      </w:r>
      <w:r>
        <w:rPr>
          <w:rFonts w:ascii="Arial" w:eastAsia="Arial" w:hAnsi="Arial" w:cs="Arial"/>
          <w:b/>
          <w:bCs/>
          <w:sz w:val="22"/>
          <w:szCs w:val="22"/>
          <w:vertAlign w:val="superscript"/>
        </w:rPr>
        <w:t>[N6]</w:t>
      </w:r>
      <w:r>
        <w:rPr>
          <w:rFonts w:ascii="Arial" w:eastAsia="Arial" w:hAnsi="Arial" w:cs="Arial"/>
          <w:sz w:val="22"/>
          <w:szCs w:val="22"/>
        </w:rPr>
        <w:t xml:space="preserve"> of ABC Limited (ABC) for the year ended (</w:t>
      </w:r>
      <w:r>
        <w:rPr>
          <w:rFonts w:ascii="Arial" w:eastAsia="Arial" w:hAnsi="Arial" w:cs="Arial"/>
          <w:i/>
          <w:iCs/>
          <w:sz w:val="22"/>
          <w:szCs w:val="22"/>
        </w:rPr>
        <w:t>insert date</w:t>
      </w:r>
      <w:r>
        <w:rPr>
          <w:rFonts w:ascii="Arial" w:eastAsia="Arial" w:hAnsi="Arial" w:cs="Arial"/>
          <w:sz w:val="22"/>
          <w:szCs w:val="22"/>
        </w:rPr>
        <w:t>) (the Report). This engagement was conducted by a multidisciplinary team including [</w:t>
      </w:r>
      <w:r>
        <w:rPr>
          <w:rFonts w:ascii="Arial" w:eastAsia="Arial" w:hAnsi="Arial" w:cs="Arial"/>
          <w:i/>
          <w:iCs/>
          <w:sz w:val="22"/>
          <w:szCs w:val="22"/>
        </w:rPr>
        <w:t>health, safety, social, environmental and assurance</w:t>
      </w:r>
      <w:r>
        <w:rPr>
          <w:rFonts w:ascii="Arial" w:eastAsia="Arial" w:hAnsi="Arial" w:cs="Arial"/>
          <w:sz w:val="22"/>
          <w:szCs w:val="22"/>
        </w:rPr>
        <w:t>] specialists with relevant experience in sustainability reporting.</w:t>
      </w:r>
      <w:r>
        <w:rPr>
          <w:rFonts w:ascii="Arial" w:eastAsia="Arial" w:hAnsi="Arial" w:cs="Arial"/>
          <w:sz w:val="22"/>
          <w:szCs w:val="22"/>
          <w:vertAlign w:val="superscript"/>
        </w:rPr>
        <w:t xml:space="preserve"> </w:t>
      </w:r>
      <w:r>
        <w:rPr>
          <w:rFonts w:ascii="Arial" w:eastAsia="Arial" w:hAnsi="Arial" w:cs="Arial"/>
          <w:b/>
          <w:bCs/>
          <w:sz w:val="22"/>
          <w:szCs w:val="22"/>
          <w:vertAlign w:val="superscript"/>
        </w:rPr>
        <w:t>[N7]</w:t>
      </w:r>
    </w:p>
    <w:p w14:paraId="0F6AF4C0" w14:textId="77777777" w:rsidR="00830BE2" w:rsidRDefault="00151EA8">
      <w:pPr>
        <w:spacing w:after="120" w:line="312" w:lineRule="auto"/>
        <w:ind w:left="720" w:hanging="720"/>
        <w:jc w:val="both"/>
        <w:rPr>
          <w:sz w:val="22"/>
          <w:szCs w:val="22"/>
        </w:rPr>
      </w:pPr>
      <w:r>
        <w:rPr>
          <w:rFonts w:ascii="Arial" w:eastAsia="Arial" w:hAnsi="Arial" w:cs="Arial"/>
          <w:i/>
          <w:iCs/>
          <w:sz w:val="22"/>
          <w:szCs w:val="22"/>
        </w:rPr>
        <w:t xml:space="preserve">Subject Matter </w:t>
      </w:r>
      <w:r>
        <w:rPr>
          <w:rFonts w:ascii="Arial" w:eastAsia="Arial" w:hAnsi="Arial" w:cs="Arial"/>
          <w:b/>
          <w:bCs/>
          <w:sz w:val="22"/>
          <w:szCs w:val="22"/>
          <w:vertAlign w:val="superscript"/>
        </w:rPr>
        <w:t>[N8]</w:t>
      </w:r>
    </w:p>
    <w:p w14:paraId="153C2612" w14:textId="4E0F6F4F" w:rsidR="00830BE2" w:rsidRDefault="00151EA8">
      <w:pPr>
        <w:spacing w:after="120" w:line="312" w:lineRule="auto"/>
        <w:jc w:val="both"/>
        <w:rPr>
          <w:sz w:val="22"/>
          <w:szCs w:val="22"/>
        </w:rPr>
      </w:pPr>
      <w:r>
        <w:rPr>
          <w:rFonts w:ascii="Arial" w:eastAsia="Arial" w:hAnsi="Arial" w:cs="Arial"/>
          <w:sz w:val="22"/>
          <w:szCs w:val="22"/>
        </w:rPr>
        <w:t xml:space="preserve">We have been engaged to provide a reasonable assurance opinion on the KPIs listed in table (a) </w:t>
      </w:r>
      <w:r w:rsidRPr="002E2C0D">
        <w:rPr>
          <w:rFonts w:ascii="Arial" w:eastAsia="Arial" w:hAnsi="Arial" w:cs="Arial"/>
          <w:sz w:val="22"/>
          <w:szCs w:val="22"/>
        </w:rPr>
        <w:t>and</w:t>
      </w:r>
      <w:r>
        <w:rPr>
          <w:rFonts w:ascii="Arial" w:eastAsia="Arial" w:hAnsi="Arial" w:cs="Arial"/>
          <w:sz w:val="22"/>
          <w:szCs w:val="22"/>
        </w:rPr>
        <w:t xml:space="preserve"> a limited assurance conclusion on the KPIs listed in table (b) below</w:t>
      </w:r>
      <w:r>
        <w:rPr>
          <w:rFonts w:ascii="Arial" w:eastAsia="Arial" w:hAnsi="Arial" w:cs="Arial"/>
          <w:sz w:val="22"/>
          <w:szCs w:val="22"/>
          <w:vertAlign w:val="superscript"/>
        </w:rPr>
        <w:t xml:space="preserve"> </w:t>
      </w:r>
      <w:r>
        <w:rPr>
          <w:rFonts w:ascii="Arial" w:eastAsia="Arial" w:hAnsi="Arial" w:cs="Arial"/>
          <w:b/>
          <w:bCs/>
          <w:sz w:val="22"/>
          <w:szCs w:val="22"/>
          <w:vertAlign w:val="superscript"/>
        </w:rPr>
        <w:t>[N1]</w:t>
      </w:r>
      <w:r>
        <w:rPr>
          <w:rFonts w:ascii="Arial" w:eastAsia="Arial" w:hAnsi="Arial" w:cs="Arial"/>
          <w:sz w:val="22"/>
          <w:szCs w:val="22"/>
        </w:rPr>
        <w:t xml:space="preserve">. The selected KPIs described below have been prepared in accordance with ABC’s reporting criteria that </w:t>
      </w:r>
      <w:r>
        <w:rPr>
          <w:rFonts w:ascii="Arial" w:eastAsia="Arial" w:hAnsi="Arial" w:cs="Arial"/>
          <w:sz w:val="22"/>
          <w:szCs w:val="22"/>
        </w:rPr>
        <w:lastRenderedPageBreak/>
        <w:t>accompanies the sustainability information on the relevant pages of the Report (the accompanying ABC reporting criteria).</w:t>
      </w:r>
      <w:r>
        <w:rPr>
          <w:rFonts w:ascii="Arial" w:eastAsia="Arial" w:hAnsi="Arial" w:cs="Arial"/>
          <w:sz w:val="22"/>
          <w:szCs w:val="22"/>
          <w:vertAlign w:val="superscript"/>
        </w:rPr>
        <w:t xml:space="preserve"> </w:t>
      </w:r>
      <w:r>
        <w:rPr>
          <w:rFonts w:ascii="Arial" w:eastAsia="Arial" w:hAnsi="Arial" w:cs="Arial"/>
          <w:b/>
          <w:bCs/>
          <w:sz w:val="22"/>
          <w:szCs w:val="22"/>
          <w:vertAlign w:val="superscript"/>
        </w:rPr>
        <w:t>[N2]</w:t>
      </w:r>
      <w:r>
        <w:rPr>
          <w:rFonts w:ascii="Arial" w:eastAsia="Arial" w:hAnsi="Arial" w:cs="Arial"/>
          <w:sz w:val="22"/>
          <w:szCs w:val="22"/>
        </w:rPr>
        <w:t xml:space="preserve"> </w:t>
      </w:r>
    </w:p>
    <w:tbl>
      <w:tblPr>
        <w:tblW w:w="0" w:type="auto"/>
        <w:tblInd w:w="118" w:type="dxa"/>
        <w:tblBorders>
          <w:top w:val="single" w:sz="8" w:space="0" w:color="4F81BD"/>
          <w:left w:val="single" w:sz="8" w:space="0" w:color="4F81BD"/>
          <w:bottom w:val="single" w:sz="8" w:space="0" w:color="4F81BD"/>
          <w:right w:val="single" w:sz="8" w:space="0" w:color="4F81BD"/>
        </w:tblBorders>
        <w:tblCellMar>
          <w:left w:w="0" w:type="dxa"/>
          <w:right w:w="0" w:type="dxa"/>
        </w:tblCellMar>
        <w:tblLook w:val="04A0" w:firstRow="1" w:lastRow="0" w:firstColumn="1" w:lastColumn="0" w:noHBand="0" w:noVBand="1"/>
      </w:tblPr>
      <w:tblGrid>
        <w:gridCol w:w="2974"/>
        <w:gridCol w:w="2968"/>
        <w:gridCol w:w="2946"/>
      </w:tblGrid>
      <w:tr w:rsidR="00830BE2" w14:paraId="220872A9" w14:textId="77777777">
        <w:trPr>
          <w:trHeight w:val="351"/>
        </w:trPr>
        <w:tc>
          <w:tcPr>
            <w:tcW w:w="9242" w:type="dxa"/>
            <w:gridSpan w:val="3"/>
            <w:tcBorders>
              <w:bottom w:val="single" w:sz="8" w:space="0" w:color="4F81BD"/>
            </w:tcBorders>
            <w:tcMar>
              <w:top w:w="10" w:type="dxa"/>
              <w:left w:w="108" w:type="dxa"/>
              <w:bottom w:w="10" w:type="dxa"/>
              <w:right w:w="108" w:type="dxa"/>
            </w:tcMar>
            <w:hideMark/>
          </w:tcPr>
          <w:p w14:paraId="688DC697" w14:textId="77777777" w:rsidR="00830BE2" w:rsidRDefault="00151EA8">
            <w:pPr>
              <w:spacing w:after="120" w:line="312" w:lineRule="auto"/>
              <w:ind w:left="720" w:hanging="360"/>
              <w:jc w:val="both"/>
              <w:rPr>
                <w:color w:val="000000"/>
                <w:sz w:val="22"/>
                <w:szCs w:val="22"/>
              </w:rPr>
            </w:pPr>
            <w:r>
              <w:rPr>
                <w:rFonts w:ascii="Arial" w:eastAsia="Arial" w:hAnsi="Arial" w:cs="Arial"/>
                <w:b/>
                <w:bCs/>
                <w:color w:val="000000"/>
                <w:sz w:val="22"/>
                <w:szCs w:val="22"/>
              </w:rPr>
              <w:t>(a)</w:t>
            </w:r>
            <w:r>
              <w:rPr>
                <w:color w:val="000000"/>
                <w:sz w:val="14"/>
                <w:szCs w:val="14"/>
              </w:rPr>
              <w:t xml:space="preserve">   </w:t>
            </w:r>
            <w:r>
              <w:rPr>
                <w:rFonts w:ascii="Arial" w:eastAsia="Arial" w:hAnsi="Arial" w:cs="Arial"/>
                <w:b/>
                <w:bCs/>
                <w:color w:val="000000"/>
                <w:sz w:val="22"/>
                <w:szCs w:val="22"/>
              </w:rPr>
              <w:t>Reasonable assurance on the following KPIs (marked with a ‘RA’ on the relevant pages in the Report)</w:t>
            </w:r>
          </w:p>
        </w:tc>
      </w:tr>
      <w:tr w:rsidR="00830BE2" w14:paraId="5C214A18" w14:textId="77777777">
        <w:tc>
          <w:tcPr>
            <w:tcW w:w="3080" w:type="dxa"/>
            <w:tcBorders>
              <w:top w:val="single" w:sz="8" w:space="0" w:color="4F81BD"/>
              <w:bottom w:val="single" w:sz="8" w:space="0" w:color="4F81BD"/>
              <w:right w:val="single" w:sz="8" w:space="0" w:color="4F81BD"/>
            </w:tcBorders>
            <w:tcMar>
              <w:top w:w="10" w:type="dxa"/>
              <w:left w:w="108" w:type="dxa"/>
              <w:bottom w:w="10" w:type="dxa"/>
              <w:right w:w="108" w:type="dxa"/>
            </w:tcMar>
            <w:hideMark/>
          </w:tcPr>
          <w:p w14:paraId="39239523" w14:textId="77777777" w:rsidR="00830BE2" w:rsidRDefault="00151EA8">
            <w:pPr>
              <w:keepNext/>
              <w:spacing w:after="120" w:line="312" w:lineRule="auto"/>
              <w:jc w:val="both"/>
              <w:rPr>
                <w:color w:val="000000"/>
                <w:sz w:val="22"/>
                <w:szCs w:val="22"/>
              </w:rPr>
            </w:pPr>
            <w:r>
              <w:rPr>
                <w:rFonts w:ascii="Arial" w:eastAsia="Arial" w:hAnsi="Arial" w:cs="Arial"/>
                <w:b/>
                <w:bCs/>
                <w:color w:val="000000"/>
                <w:sz w:val="22"/>
                <w:szCs w:val="22"/>
              </w:rPr>
              <w:t>Category</w:t>
            </w:r>
          </w:p>
        </w:tc>
        <w:tc>
          <w:tcPr>
            <w:tcW w:w="3081" w:type="dxa"/>
            <w:tcBorders>
              <w:top w:val="single" w:sz="8" w:space="0" w:color="4F81BD"/>
              <w:left w:val="single" w:sz="8" w:space="0" w:color="4F81BD"/>
              <w:bottom w:val="single" w:sz="8" w:space="0" w:color="4F81BD"/>
              <w:right w:val="single" w:sz="8" w:space="0" w:color="4F81BD"/>
            </w:tcBorders>
            <w:tcMar>
              <w:top w:w="10" w:type="dxa"/>
              <w:left w:w="108" w:type="dxa"/>
              <w:bottom w:w="10" w:type="dxa"/>
              <w:right w:w="108" w:type="dxa"/>
            </w:tcMar>
            <w:hideMark/>
          </w:tcPr>
          <w:p w14:paraId="251D2E18" w14:textId="77777777" w:rsidR="00830BE2" w:rsidRDefault="00151EA8">
            <w:pPr>
              <w:spacing w:after="120" w:line="312" w:lineRule="auto"/>
              <w:rPr>
                <w:color w:val="000000"/>
                <w:sz w:val="22"/>
                <w:szCs w:val="22"/>
              </w:rPr>
            </w:pPr>
            <w:r>
              <w:rPr>
                <w:rFonts w:ascii="Arial" w:eastAsia="Arial" w:hAnsi="Arial" w:cs="Arial"/>
                <w:b/>
                <w:bCs/>
                <w:color w:val="000000"/>
                <w:sz w:val="22"/>
                <w:szCs w:val="22"/>
              </w:rPr>
              <w:t>Selected KPIs</w:t>
            </w:r>
            <w:r>
              <w:rPr>
                <w:color w:val="000000"/>
                <w:sz w:val="20"/>
                <w:szCs w:val="20"/>
                <w:vertAlign w:val="superscript"/>
              </w:rPr>
              <w:footnoteReference w:id="1"/>
            </w:r>
          </w:p>
        </w:tc>
        <w:tc>
          <w:tcPr>
            <w:tcW w:w="3081" w:type="dxa"/>
            <w:tcBorders>
              <w:top w:val="single" w:sz="8" w:space="0" w:color="4F81BD"/>
              <w:left w:val="single" w:sz="8" w:space="0" w:color="4F81BD"/>
              <w:bottom w:val="single" w:sz="8" w:space="0" w:color="4F81BD"/>
            </w:tcBorders>
            <w:tcMar>
              <w:top w:w="10" w:type="dxa"/>
              <w:left w:w="108" w:type="dxa"/>
              <w:bottom w:w="10" w:type="dxa"/>
              <w:right w:w="108" w:type="dxa"/>
            </w:tcMar>
            <w:hideMark/>
          </w:tcPr>
          <w:p w14:paraId="6B7E020B" w14:textId="77777777" w:rsidR="00830BE2" w:rsidRDefault="00151EA8">
            <w:pPr>
              <w:spacing w:after="120" w:line="312" w:lineRule="auto"/>
              <w:jc w:val="both"/>
              <w:rPr>
                <w:color w:val="000000"/>
                <w:sz w:val="22"/>
                <w:szCs w:val="22"/>
              </w:rPr>
            </w:pPr>
            <w:r>
              <w:rPr>
                <w:rFonts w:ascii="Arial" w:eastAsia="Arial" w:hAnsi="Arial" w:cs="Arial"/>
                <w:b/>
                <w:bCs/>
                <w:color w:val="000000"/>
                <w:sz w:val="22"/>
                <w:szCs w:val="22"/>
              </w:rPr>
              <w:t>Scope of Coverage</w:t>
            </w:r>
          </w:p>
        </w:tc>
      </w:tr>
      <w:tr w:rsidR="00830BE2" w14:paraId="12BA75D3" w14:textId="77777777">
        <w:tc>
          <w:tcPr>
            <w:tcW w:w="3080" w:type="dxa"/>
            <w:tcBorders>
              <w:top w:val="single" w:sz="8" w:space="0" w:color="4F81BD"/>
              <w:bottom w:val="single" w:sz="8" w:space="0" w:color="4F81BD"/>
              <w:right w:val="single" w:sz="8" w:space="0" w:color="4F81BD"/>
            </w:tcBorders>
            <w:tcMar>
              <w:top w:w="10" w:type="dxa"/>
              <w:left w:w="108" w:type="dxa"/>
              <w:bottom w:w="10" w:type="dxa"/>
              <w:right w:w="108" w:type="dxa"/>
            </w:tcMar>
            <w:hideMark/>
          </w:tcPr>
          <w:p w14:paraId="04245C5B" w14:textId="77777777" w:rsidR="00830BE2" w:rsidRDefault="00151EA8">
            <w:pPr>
              <w:keepNext/>
              <w:spacing w:after="120" w:line="312" w:lineRule="auto"/>
              <w:jc w:val="both"/>
              <w:rPr>
                <w:color w:val="000000"/>
                <w:sz w:val="22"/>
                <w:szCs w:val="22"/>
              </w:rPr>
            </w:pPr>
            <w:r>
              <w:rPr>
                <w:rFonts w:ascii="Arial" w:eastAsia="Arial" w:hAnsi="Arial" w:cs="Arial"/>
                <w:color w:val="000000"/>
                <w:sz w:val="22"/>
                <w:szCs w:val="22"/>
              </w:rPr>
              <w:t>Environmental</w:t>
            </w:r>
          </w:p>
        </w:tc>
        <w:tc>
          <w:tcPr>
            <w:tcW w:w="3081" w:type="dxa"/>
            <w:tcBorders>
              <w:top w:val="single" w:sz="8" w:space="0" w:color="4F81BD"/>
              <w:left w:val="single" w:sz="8" w:space="0" w:color="4F81BD"/>
              <w:bottom w:val="single" w:sz="8" w:space="0" w:color="4F81BD"/>
              <w:right w:val="single" w:sz="8" w:space="0" w:color="4F81BD"/>
            </w:tcBorders>
            <w:tcMar>
              <w:top w:w="10" w:type="dxa"/>
              <w:left w:w="108" w:type="dxa"/>
              <w:bottom w:w="10" w:type="dxa"/>
              <w:right w:w="108" w:type="dxa"/>
            </w:tcMar>
            <w:hideMark/>
          </w:tcPr>
          <w:p w14:paraId="01F7B62D" w14:textId="77777777" w:rsidR="00830BE2" w:rsidRDefault="00151EA8">
            <w:pPr>
              <w:numPr>
                <w:ilvl w:val="0"/>
                <w:numId w:val="3"/>
              </w:numPr>
              <w:pBdr>
                <w:left w:val="none" w:sz="0" w:space="7" w:color="auto"/>
              </w:pBdr>
              <w:spacing w:line="312" w:lineRule="auto"/>
              <w:ind w:left="360" w:hanging="430"/>
              <w:rPr>
                <w:color w:val="000000"/>
                <w:sz w:val="22"/>
                <w:szCs w:val="22"/>
              </w:rPr>
            </w:pPr>
            <w:r>
              <w:rPr>
                <w:rFonts w:ascii="Arial" w:eastAsia="Arial" w:hAnsi="Arial" w:cs="Arial"/>
                <w:color w:val="000000"/>
                <w:sz w:val="22"/>
                <w:szCs w:val="22"/>
              </w:rPr>
              <w:t>Carbon footprint (</w:t>
            </w:r>
            <w:proofErr w:type="spellStart"/>
            <w:r>
              <w:rPr>
                <w:rFonts w:ascii="Arial" w:eastAsia="Arial" w:hAnsi="Arial" w:cs="Arial"/>
                <w:color w:val="000000"/>
                <w:sz w:val="22"/>
                <w:szCs w:val="22"/>
              </w:rPr>
              <w:t>pg</w:t>
            </w:r>
            <w:proofErr w:type="spellEnd"/>
            <w:r>
              <w:rPr>
                <w:rFonts w:ascii="Arial" w:eastAsia="Arial" w:hAnsi="Arial" w:cs="Arial"/>
                <w:color w:val="000000"/>
                <w:sz w:val="22"/>
                <w:szCs w:val="22"/>
              </w:rPr>
              <w:t xml:space="preserve"> xx), </w:t>
            </w:r>
          </w:p>
          <w:p w14:paraId="171488C8" w14:textId="77777777" w:rsidR="00830BE2" w:rsidRDefault="00151EA8">
            <w:pPr>
              <w:numPr>
                <w:ilvl w:val="0"/>
                <w:numId w:val="3"/>
              </w:numPr>
              <w:pBdr>
                <w:left w:val="none" w:sz="0" w:space="7" w:color="auto"/>
              </w:pBdr>
              <w:spacing w:after="120" w:line="312" w:lineRule="auto"/>
              <w:ind w:left="360" w:hanging="430"/>
              <w:rPr>
                <w:color w:val="000000"/>
                <w:sz w:val="22"/>
                <w:szCs w:val="22"/>
              </w:rPr>
            </w:pPr>
            <w:r>
              <w:rPr>
                <w:rFonts w:ascii="Arial" w:eastAsia="Arial" w:hAnsi="Arial" w:cs="Arial"/>
                <w:color w:val="000000"/>
                <w:sz w:val="22"/>
                <w:szCs w:val="22"/>
              </w:rPr>
              <w:t>Total energy usage (</w:t>
            </w:r>
            <w:proofErr w:type="spellStart"/>
            <w:r>
              <w:rPr>
                <w:rFonts w:ascii="Arial" w:eastAsia="Arial" w:hAnsi="Arial" w:cs="Arial"/>
                <w:color w:val="000000"/>
                <w:sz w:val="22"/>
                <w:szCs w:val="22"/>
              </w:rPr>
              <w:t>pg</w:t>
            </w:r>
            <w:proofErr w:type="spellEnd"/>
            <w:r>
              <w:rPr>
                <w:rFonts w:ascii="Arial" w:eastAsia="Arial" w:hAnsi="Arial" w:cs="Arial"/>
                <w:color w:val="000000"/>
                <w:sz w:val="22"/>
                <w:szCs w:val="22"/>
              </w:rPr>
              <w:t xml:space="preserve"> xx)</w:t>
            </w:r>
          </w:p>
        </w:tc>
        <w:tc>
          <w:tcPr>
            <w:tcW w:w="3081" w:type="dxa"/>
            <w:tcBorders>
              <w:top w:val="single" w:sz="8" w:space="0" w:color="4F81BD"/>
              <w:left w:val="single" w:sz="8" w:space="0" w:color="4F81BD"/>
              <w:bottom w:val="single" w:sz="8" w:space="0" w:color="4F81BD"/>
            </w:tcBorders>
            <w:tcMar>
              <w:top w:w="10" w:type="dxa"/>
              <w:left w:w="108" w:type="dxa"/>
              <w:bottom w:w="10" w:type="dxa"/>
              <w:right w:w="108" w:type="dxa"/>
            </w:tcMar>
            <w:hideMark/>
          </w:tcPr>
          <w:p w14:paraId="09D02F7D" w14:textId="77777777" w:rsidR="00830BE2" w:rsidRDefault="00151EA8">
            <w:pPr>
              <w:spacing w:after="120" w:line="312" w:lineRule="auto"/>
              <w:jc w:val="both"/>
              <w:rPr>
                <w:color w:val="000000"/>
                <w:sz w:val="22"/>
                <w:szCs w:val="22"/>
              </w:rPr>
            </w:pPr>
            <w:r>
              <w:rPr>
                <w:rFonts w:ascii="Arial" w:eastAsia="Arial" w:hAnsi="Arial" w:cs="Arial"/>
                <w:color w:val="000000"/>
                <w:sz w:val="22"/>
                <w:szCs w:val="22"/>
              </w:rPr>
              <w:t>ABC operations at sites 1, 2 and 3</w:t>
            </w:r>
          </w:p>
        </w:tc>
      </w:tr>
      <w:tr w:rsidR="00830BE2" w14:paraId="0E62D439" w14:textId="77777777">
        <w:tc>
          <w:tcPr>
            <w:tcW w:w="3080" w:type="dxa"/>
            <w:tcBorders>
              <w:top w:val="single" w:sz="8" w:space="0" w:color="4F81BD"/>
              <w:right w:val="single" w:sz="8" w:space="0" w:color="4F81BD"/>
            </w:tcBorders>
            <w:tcMar>
              <w:top w:w="10" w:type="dxa"/>
              <w:left w:w="108" w:type="dxa"/>
              <w:bottom w:w="10" w:type="dxa"/>
              <w:right w:w="108" w:type="dxa"/>
            </w:tcMar>
            <w:hideMark/>
          </w:tcPr>
          <w:p w14:paraId="1646E7F6" w14:textId="77777777" w:rsidR="00830BE2" w:rsidRDefault="00151EA8">
            <w:pPr>
              <w:keepNext/>
              <w:spacing w:after="120" w:line="312" w:lineRule="auto"/>
              <w:jc w:val="both"/>
              <w:rPr>
                <w:color w:val="000000"/>
                <w:sz w:val="22"/>
                <w:szCs w:val="22"/>
              </w:rPr>
            </w:pPr>
            <w:r>
              <w:rPr>
                <w:rFonts w:ascii="Arial" w:eastAsia="Arial" w:hAnsi="Arial" w:cs="Arial"/>
                <w:color w:val="000000"/>
                <w:sz w:val="22"/>
                <w:szCs w:val="22"/>
              </w:rPr>
              <w:t>Health and Safety</w:t>
            </w:r>
          </w:p>
        </w:tc>
        <w:tc>
          <w:tcPr>
            <w:tcW w:w="3081" w:type="dxa"/>
            <w:tcBorders>
              <w:top w:val="single" w:sz="8" w:space="0" w:color="4F81BD"/>
              <w:left w:val="single" w:sz="8" w:space="0" w:color="4F81BD"/>
              <w:right w:val="single" w:sz="8" w:space="0" w:color="4F81BD"/>
            </w:tcBorders>
            <w:tcMar>
              <w:top w:w="10" w:type="dxa"/>
              <w:left w:w="108" w:type="dxa"/>
              <w:bottom w:w="10" w:type="dxa"/>
              <w:right w:w="108" w:type="dxa"/>
            </w:tcMar>
            <w:hideMark/>
          </w:tcPr>
          <w:p w14:paraId="393D86B5" w14:textId="77777777" w:rsidR="00830BE2" w:rsidRDefault="00151EA8">
            <w:pPr>
              <w:numPr>
                <w:ilvl w:val="0"/>
                <w:numId w:val="4"/>
              </w:numPr>
              <w:pBdr>
                <w:left w:val="none" w:sz="0" w:space="7" w:color="auto"/>
              </w:pBdr>
              <w:spacing w:line="312" w:lineRule="auto"/>
              <w:ind w:left="360" w:hanging="430"/>
              <w:rPr>
                <w:color w:val="000000"/>
                <w:sz w:val="22"/>
                <w:szCs w:val="22"/>
              </w:rPr>
            </w:pPr>
            <w:r>
              <w:rPr>
                <w:rFonts w:ascii="Arial" w:eastAsia="Arial" w:hAnsi="Arial" w:cs="Arial"/>
                <w:color w:val="000000"/>
                <w:sz w:val="22"/>
                <w:szCs w:val="22"/>
              </w:rPr>
              <w:t>Lost time injury frequency rate (</w:t>
            </w:r>
            <w:proofErr w:type="spellStart"/>
            <w:r>
              <w:rPr>
                <w:rFonts w:ascii="Arial" w:eastAsia="Arial" w:hAnsi="Arial" w:cs="Arial"/>
                <w:color w:val="000000"/>
                <w:sz w:val="22"/>
                <w:szCs w:val="22"/>
              </w:rPr>
              <w:t>pg</w:t>
            </w:r>
            <w:proofErr w:type="spellEnd"/>
            <w:r>
              <w:rPr>
                <w:rFonts w:ascii="Arial" w:eastAsia="Arial" w:hAnsi="Arial" w:cs="Arial"/>
                <w:color w:val="000000"/>
                <w:sz w:val="22"/>
                <w:szCs w:val="22"/>
              </w:rPr>
              <w:t xml:space="preserve"> xx), </w:t>
            </w:r>
          </w:p>
          <w:p w14:paraId="0865AC64" w14:textId="77777777" w:rsidR="00830BE2" w:rsidRDefault="00151EA8">
            <w:pPr>
              <w:numPr>
                <w:ilvl w:val="0"/>
                <w:numId w:val="4"/>
              </w:numPr>
              <w:pBdr>
                <w:left w:val="none" w:sz="0" w:space="7" w:color="auto"/>
              </w:pBdr>
              <w:spacing w:after="120" w:line="312" w:lineRule="auto"/>
              <w:ind w:left="360" w:hanging="430"/>
              <w:rPr>
                <w:color w:val="000000"/>
                <w:sz w:val="22"/>
                <w:szCs w:val="22"/>
              </w:rPr>
            </w:pPr>
            <w:r>
              <w:rPr>
                <w:rFonts w:ascii="Arial" w:eastAsia="Arial" w:hAnsi="Arial" w:cs="Arial"/>
                <w:color w:val="000000"/>
                <w:sz w:val="22"/>
                <w:szCs w:val="22"/>
              </w:rPr>
              <w:t xml:space="preserve">Number of </w:t>
            </w:r>
            <w:proofErr w:type="gramStart"/>
            <w:r>
              <w:rPr>
                <w:rFonts w:ascii="Arial" w:eastAsia="Arial" w:hAnsi="Arial" w:cs="Arial"/>
                <w:color w:val="000000"/>
                <w:sz w:val="22"/>
                <w:szCs w:val="22"/>
              </w:rPr>
              <w:t>noise</w:t>
            </w:r>
            <w:proofErr w:type="gramEnd"/>
            <w:r>
              <w:rPr>
                <w:rFonts w:ascii="Arial" w:eastAsia="Arial" w:hAnsi="Arial" w:cs="Arial"/>
                <w:color w:val="000000"/>
                <w:sz w:val="22"/>
                <w:szCs w:val="22"/>
              </w:rPr>
              <w:t xml:space="preserve"> induced hearing loss cases (NIHL) of more than 10% (</w:t>
            </w:r>
            <w:proofErr w:type="spellStart"/>
            <w:r>
              <w:rPr>
                <w:rFonts w:ascii="Arial" w:eastAsia="Arial" w:hAnsi="Arial" w:cs="Arial"/>
                <w:color w:val="000000"/>
                <w:sz w:val="22"/>
                <w:szCs w:val="22"/>
              </w:rPr>
              <w:t>pg</w:t>
            </w:r>
            <w:proofErr w:type="spellEnd"/>
            <w:r>
              <w:rPr>
                <w:rFonts w:ascii="Arial" w:eastAsia="Arial" w:hAnsi="Arial" w:cs="Arial"/>
                <w:color w:val="000000"/>
                <w:sz w:val="22"/>
                <w:szCs w:val="22"/>
              </w:rPr>
              <w:t xml:space="preserve"> xx)</w:t>
            </w:r>
          </w:p>
        </w:tc>
        <w:tc>
          <w:tcPr>
            <w:tcW w:w="3081" w:type="dxa"/>
            <w:tcBorders>
              <w:top w:val="single" w:sz="8" w:space="0" w:color="4F81BD"/>
              <w:left w:val="single" w:sz="8" w:space="0" w:color="4F81BD"/>
            </w:tcBorders>
            <w:tcMar>
              <w:top w:w="10" w:type="dxa"/>
              <w:left w:w="108" w:type="dxa"/>
              <w:bottom w:w="10" w:type="dxa"/>
              <w:right w:w="108" w:type="dxa"/>
            </w:tcMar>
            <w:hideMark/>
          </w:tcPr>
          <w:p w14:paraId="3F933B9D" w14:textId="77777777" w:rsidR="00830BE2" w:rsidRDefault="00151EA8">
            <w:pPr>
              <w:spacing w:after="120" w:line="312" w:lineRule="auto"/>
              <w:jc w:val="both"/>
              <w:rPr>
                <w:color w:val="000000"/>
                <w:sz w:val="22"/>
                <w:szCs w:val="22"/>
              </w:rPr>
            </w:pPr>
            <w:r>
              <w:rPr>
                <w:rFonts w:ascii="Arial" w:eastAsia="Arial" w:hAnsi="Arial" w:cs="Arial"/>
                <w:color w:val="000000"/>
                <w:sz w:val="22"/>
                <w:szCs w:val="22"/>
              </w:rPr>
              <w:t>ABC Group</w:t>
            </w:r>
          </w:p>
        </w:tc>
      </w:tr>
    </w:tbl>
    <w:p w14:paraId="00744E8D" w14:textId="77777777" w:rsidR="00830BE2" w:rsidRDefault="00830BE2">
      <w:pPr>
        <w:spacing w:after="120" w:line="312" w:lineRule="auto"/>
        <w:jc w:val="both"/>
        <w:rPr>
          <w:sz w:val="22"/>
          <w:szCs w:val="22"/>
        </w:rPr>
      </w:pPr>
    </w:p>
    <w:tbl>
      <w:tblPr>
        <w:tblW w:w="0" w:type="auto"/>
        <w:tblInd w:w="118" w:type="dxa"/>
        <w:tblBorders>
          <w:top w:val="single" w:sz="8" w:space="0" w:color="4F81BD"/>
          <w:left w:val="single" w:sz="8" w:space="0" w:color="4F81BD"/>
          <w:bottom w:val="single" w:sz="8" w:space="0" w:color="4F81BD"/>
          <w:right w:val="single" w:sz="8" w:space="0" w:color="4F81BD"/>
        </w:tblBorders>
        <w:tblCellMar>
          <w:left w:w="0" w:type="dxa"/>
          <w:right w:w="0" w:type="dxa"/>
        </w:tblCellMar>
        <w:tblLook w:val="04A0" w:firstRow="1" w:lastRow="0" w:firstColumn="1" w:lastColumn="0" w:noHBand="0" w:noVBand="1"/>
      </w:tblPr>
      <w:tblGrid>
        <w:gridCol w:w="2966"/>
        <w:gridCol w:w="2985"/>
        <w:gridCol w:w="2937"/>
      </w:tblGrid>
      <w:tr w:rsidR="00830BE2" w14:paraId="656C76BC" w14:textId="77777777">
        <w:trPr>
          <w:trHeight w:val="351"/>
        </w:trPr>
        <w:tc>
          <w:tcPr>
            <w:tcW w:w="9242" w:type="dxa"/>
            <w:gridSpan w:val="3"/>
            <w:tcBorders>
              <w:bottom w:val="single" w:sz="8" w:space="0" w:color="4F81BD"/>
            </w:tcBorders>
            <w:tcMar>
              <w:top w:w="10" w:type="dxa"/>
              <w:left w:w="108" w:type="dxa"/>
              <w:bottom w:w="10" w:type="dxa"/>
              <w:right w:w="108" w:type="dxa"/>
            </w:tcMar>
            <w:hideMark/>
          </w:tcPr>
          <w:p w14:paraId="08F62169" w14:textId="77777777" w:rsidR="00830BE2" w:rsidRDefault="00151EA8" w:rsidP="00896CF2">
            <w:pPr>
              <w:keepNext/>
              <w:keepLines/>
              <w:spacing w:after="120" w:line="312" w:lineRule="auto"/>
              <w:ind w:left="720" w:hanging="360"/>
              <w:jc w:val="both"/>
              <w:rPr>
                <w:color w:val="000000"/>
                <w:sz w:val="22"/>
                <w:szCs w:val="22"/>
              </w:rPr>
            </w:pPr>
            <w:r>
              <w:rPr>
                <w:rFonts w:ascii="Arial" w:eastAsia="Arial" w:hAnsi="Arial" w:cs="Arial"/>
                <w:b/>
                <w:bCs/>
                <w:color w:val="000000"/>
                <w:sz w:val="22"/>
                <w:szCs w:val="22"/>
              </w:rPr>
              <w:t>(b)</w:t>
            </w:r>
            <w:r>
              <w:rPr>
                <w:color w:val="000000"/>
                <w:sz w:val="14"/>
                <w:szCs w:val="14"/>
              </w:rPr>
              <w:t xml:space="preserve">   </w:t>
            </w:r>
            <w:r>
              <w:rPr>
                <w:rFonts w:ascii="Arial" w:eastAsia="Arial" w:hAnsi="Arial" w:cs="Arial"/>
                <w:b/>
                <w:bCs/>
                <w:color w:val="000000"/>
                <w:sz w:val="22"/>
                <w:szCs w:val="22"/>
              </w:rPr>
              <w:t>Limited assurance on the following KPIs (marked with a ‘LA’ on the relevant pages of the Report)</w:t>
            </w:r>
          </w:p>
        </w:tc>
      </w:tr>
      <w:tr w:rsidR="00830BE2" w14:paraId="4923D464" w14:textId="77777777">
        <w:tc>
          <w:tcPr>
            <w:tcW w:w="3080" w:type="dxa"/>
            <w:tcBorders>
              <w:top w:val="single" w:sz="8" w:space="0" w:color="4F81BD"/>
              <w:bottom w:val="single" w:sz="8" w:space="0" w:color="4F81BD"/>
              <w:right w:val="single" w:sz="8" w:space="0" w:color="4F81BD"/>
            </w:tcBorders>
            <w:tcMar>
              <w:top w:w="10" w:type="dxa"/>
              <w:left w:w="108" w:type="dxa"/>
              <w:bottom w:w="10" w:type="dxa"/>
              <w:right w:w="108" w:type="dxa"/>
            </w:tcMar>
            <w:hideMark/>
          </w:tcPr>
          <w:p w14:paraId="0D13FB7B" w14:textId="77777777" w:rsidR="00830BE2" w:rsidRDefault="00151EA8" w:rsidP="00896CF2">
            <w:pPr>
              <w:keepNext/>
              <w:keepLines/>
              <w:spacing w:after="120" w:line="312" w:lineRule="auto"/>
              <w:jc w:val="both"/>
              <w:rPr>
                <w:color w:val="000000"/>
                <w:sz w:val="22"/>
                <w:szCs w:val="22"/>
              </w:rPr>
            </w:pPr>
            <w:r>
              <w:rPr>
                <w:rFonts w:ascii="Arial" w:eastAsia="Arial" w:hAnsi="Arial" w:cs="Arial"/>
                <w:b/>
                <w:bCs/>
                <w:color w:val="000000"/>
                <w:sz w:val="22"/>
                <w:szCs w:val="22"/>
              </w:rPr>
              <w:t>Category</w:t>
            </w:r>
          </w:p>
        </w:tc>
        <w:tc>
          <w:tcPr>
            <w:tcW w:w="3081" w:type="dxa"/>
            <w:tcBorders>
              <w:top w:val="single" w:sz="8" w:space="0" w:color="4F81BD"/>
              <w:left w:val="single" w:sz="8" w:space="0" w:color="4F81BD"/>
              <w:bottom w:val="single" w:sz="8" w:space="0" w:color="4F81BD"/>
              <w:right w:val="single" w:sz="8" w:space="0" w:color="4F81BD"/>
            </w:tcBorders>
            <w:tcMar>
              <w:top w:w="10" w:type="dxa"/>
              <w:left w:w="108" w:type="dxa"/>
              <w:bottom w:w="10" w:type="dxa"/>
              <w:right w:w="108" w:type="dxa"/>
            </w:tcMar>
            <w:hideMark/>
          </w:tcPr>
          <w:p w14:paraId="52A34C23" w14:textId="77777777" w:rsidR="00830BE2" w:rsidRDefault="00151EA8" w:rsidP="00896CF2">
            <w:pPr>
              <w:keepNext/>
              <w:keepLines/>
              <w:spacing w:after="120" w:line="312" w:lineRule="auto"/>
              <w:rPr>
                <w:color w:val="000000"/>
                <w:sz w:val="22"/>
                <w:szCs w:val="22"/>
              </w:rPr>
            </w:pPr>
            <w:r>
              <w:rPr>
                <w:rFonts w:ascii="Arial" w:eastAsia="Arial" w:hAnsi="Arial" w:cs="Arial"/>
                <w:b/>
                <w:bCs/>
                <w:color w:val="000000"/>
                <w:sz w:val="22"/>
                <w:szCs w:val="22"/>
              </w:rPr>
              <w:t>Selected KPIs</w:t>
            </w:r>
          </w:p>
        </w:tc>
        <w:tc>
          <w:tcPr>
            <w:tcW w:w="3081" w:type="dxa"/>
            <w:tcBorders>
              <w:top w:val="single" w:sz="8" w:space="0" w:color="4F81BD"/>
              <w:left w:val="single" w:sz="8" w:space="0" w:color="4F81BD"/>
              <w:bottom w:val="single" w:sz="8" w:space="0" w:color="4F81BD"/>
            </w:tcBorders>
            <w:tcMar>
              <w:top w:w="10" w:type="dxa"/>
              <w:left w:w="108" w:type="dxa"/>
              <w:bottom w:w="10" w:type="dxa"/>
              <w:right w:w="108" w:type="dxa"/>
            </w:tcMar>
            <w:hideMark/>
          </w:tcPr>
          <w:p w14:paraId="5DACCC3B" w14:textId="77777777" w:rsidR="00830BE2" w:rsidRDefault="00151EA8" w:rsidP="00896CF2">
            <w:pPr>
              <w:keepNext/>
              <w:keepLines/>
              <w:spacing w:after="120" w:line="312" w:lineRule="auto"/>
              <w:jc w:val="both"/>
              <w:rPr>
                <w:color w:val="000000"/>
                <w:sz w:val="22"/>
                <w:szCs w:val="22"/>
              </w:rPr>
            </w:pPr>
            <w:r>
              <w:rPr>
                <w:rFonts w:ascii="Arial" w:eastAsia="Arial" w:hAnsi="Arial" w:cs="Arial"/>
                <w:b/>
                <w:bCs/>
                <w:color w:val="000000"/>
                <w:sz w:val="22"/>
                <w:szCs w:val="22"/>
              </w:rPr>
              <w:t>Scope of Coverage</w:t>
            </w:r>
          </w:p>
        </w:tc>
      </w:tr>
      <w:tr w:rsidR="00830BE2" w14:paraId="01320280" w14:textId="77777777">
        <w:tc>
          <w:tcPr>
            <w:tcW w:w="3080" w:type="dxa"/>
            <w:tcBorders>
              <w:top w:val="single" w:sz="8" w:space="0" w:color="4F81BD"/>
              <w:bottom w:val="single" w:sz="8" w:space="0" w:color="4F81BD"/>
              <w:right w:val="single" w:sz="8" w:space="0" w:color="4F81BD"/>
            </w:tcBorders>
            <w:tcMar>
              <w:top w:w="10" w:type="dxa"/>
              <w:left w:w="108" w:type="dxa"/>
              <w:bottom w:w="10" w:type="dxa"/>
              <w:right w:w="108" w:type="dxa"/>
            </w:tcMar>
            <w:hideMark/>
          </w:tcPr>
          <w:p w14:paraId="7E97DBD0" w14:textId="77777777" w:rsidR="00830BE2" w:rsidRDefault="00151EA8" w:rsidP="00896CF2">
            <w:pPr>
              <w:keepNext/>
              <w:keepLines/>
              <w:spacing w:after="120" w:line="312" w:lineRule="auto"/>
              <w:jc w:val="both"/>
              <w:rPr>
                <w:color w:val="000000"/>
                <w:sz w:val="22"/>
                <w:szCs w:val="22"/>
              </w:rPr>
            </w:pPr>
            <w:r>
              <w:rPr>
                <w:rFonts w:ascii="Arial" w:eastAsia="Arial" w:hAnsi="Arial" w:cs="Arial"/>
                <w:color w:val="000000"/>
                <w:sz w:val="22"/>
                <w:szCs w:val="22"/>
              </w:rPr>
              <w:t>Environmental</w:t>
            </w:r>
          </w:p>
        </w:tc>
        <w:tc>
          <w:tcPr>
            <w:tcW w:w="3081" w:type="dxa"/>
            <w:tcBorders>
              <w:top w:val="single" w:sz="8" w:space="0" w:color="4F81BD"/>
              <w:left w:val="single" w:sz="8" w:space="0" w:color="4F81BD"/>
              <w:bottom w:val="single" w:sz="8" w:space="0" w:color="4F81BD"/>
              <w:right w:val="single" w:sz="8" w:space="0" w:color="4F81BD"/>
            </w:tcBorders>
            <w:tcMar>
              <w:top w:w="10" w:type="dxa"/>
              <w:left w:w="108" w:type="dxa"/>
              <w:bottom w:w="10" w:type="dxa"/>
              <w:right w:w="108" w:type="dxa"/>
            </w:tcMar>
            <w:hideMark/>
          </w:tcPr>
          <w:p w14:paraId="22D8B273" w14:textId="77777777" w:rsidR="00830BE2" w:rsidRDefault="00151EA8" w:rsidP="00896CF2">
            <w:pPr>
              <w:keepNext/>
              <w:keepLines/>
              <w:numPr>
                <w:ilvl w:val="0"/>
                <w:numId w:val="5"/>
              </w:numPr>
              <w:pBdr>
                <w:left w:val="none" w:sz="0" w:space="7" w:color="auto"/>
              </w:pBdr>
              <w:spacing w:line="312" w:lineRule="auto"/>
              <w:ind w:left="360" w:hanging="430"/>
              <w:rPr>
                <w:color w:val="000000"/>
                <w:sz w:val="22"/>
                <w:szCs w:val="22"/>
              </w:rPr>
            </w:pPr>
            <w:r>
              <w:rPr>
                <w:rFonts w:ascii="Arial" w:eastAsia="Arial" w:hAnsi="Arial" w:cs="Arial"/>
                <w:color w:val="000000"/>
                <w:sz w:val="22"/>
                <w:szCs w:val="22"/>
              </w:rPr>
              <w:t>Total water usage (</w:t>
            </w:r>
            <w:proofErr w:type="spellStart"/>
            <w:r>
              <w:rPr>
                <w:rFonts w:ascii="Arial" w:eastAsia="Arial" w:hAnsi="Arial" w:cs="Arial"/>
                <w:color w:val="000000"/>
                <w:sz w:val="22"/>
                <w:szCs w:val="22"/>
              </w:rPr>
              <w:t>pg</w:t>
            </w:r>
            <w:proofErr w:type="spellEnd"/>
            <w:r>
              <w:rPr>
                <w:rFonts w:ascii="Arial" w:eastAsia="Arial" w:hAnsi="Arial" w:cs="Arial"/>
                <w:color w:val="000000"/>
                <w:sz w:val="22"/>
                <w:szCs w:val="22"/>
              </w:rPr>
              <w:t xml:space="preserve"> xx), </w:t>
            </w:r>
          </w:p>
          <w:p w14:paraId="6E42B13A" w14:textId="77777777" w:rsidR="00830BE2" w:rsidRDefault="00151EA8" w:rsidP="00896CF2">
            <w:pPr>
              <w:keepNext/>
              <w:keepLines/>
              <w:numPr>
                <w:ilvl w:val="0"/>
                <w:numId w:val="5"/>
              </w:numPr>
              <w:pBdr>
                <w:left w:val="none" w:sz="0" w:space="7" w:color="auto"/>
              </w:pBdr>
              <w:spacing w:after="120" w:line="312" w:lineRule="auto"/>
              <w:ind w:left="360" w:hanging="430"/>
              <w:rPr>
                <w:color w:val="000000"/>
                <w:sz w:val="22"/>
                <w:szCs w:val="22"/>
              </w:rPr>
            </w:pPr>
            <w:r>
              <w:rPr>
                <w:rFonts w:ascii="Arial" w:eastAsia="Arial" w:hAnsi="Arial" w:cs="Arial"/>
                <w:color w:val="000000"/>
                <w:sz w:val="22"/>
                <w:szCs w:val="22"/>
              </w:rPr>
              <w:t>Waste generated (</w:t>
            </w:r>
            <w:proofErr w:type="spellStart"/>
            <w:r>
              <w:rPr>
                <w:rFonts w:ascii="Arial" w:eastAsia="Arial" w:hAnsi="Arial" w:cs="Arial"/>
                <w:color w:val="000000"/>
                <w:sz w:val="22"/>
                <w:szCs w:val="22"/>
              </w:rPr>
              <w:t>pg</w:t>
            </w:r>
            <w:proofErr w:type="spellEnd"/>
            <w:r>
              <w:rPr>
                <w:rFonts w:ascii="Arial" w:eastAsia="Arial" w:hAnsi="Arial" w:cs="Arial"/>
                <w:color w:val="000000"/>
                <w:sz w:val="22"/>
                <w:szCs w:val="22"/>
              </w:rPr>
              <w:t xml:space="preserve"> xx)</w:t>
            </w:r>
          </w:p>
          <w:p w14:paraId="0F95FAE7" w14:textId="77777777" w:rsidR="00830BE2" w:rsidRDefault="00830BE2" w:rsidP="00896CF2">
            <w:pPr>
              <w:keepNext/>
              <w:keepLines/>
              <w:spacing w:after="120" w:line="312" w:lineRule="auto"/>
              <w:rPr>
                <w:color w:val="000000"/>
                <w:sz w:val="22"/>
                <w:szCs w:val="22"/>
              </w:rPr>
            </w:pPr>
          </w:p>
        </w:tc>
        <w:tc>
          <w:tcPr>
            <w:tcW w:w="3081" w:type="dxa"/>
            <w:tcBorders>
              <w:top w:val="single" w:sz="8" w:space="0" w:color="4F81BD"/>
              <w:left w:val="single" w:sz="8" w:space="0" w:color="4F81BD"/>
              <w:bottom w:val="single" w:sz="8" w:space="0" w:color="4F81BD"/>
            </w:tcBorders>
            <w:tcMar>
              <w:top w:w="10" w:type="dxa"/>
              <w:left w:w="108" w:type="dxa"/>
              <w:bottom w:w="10" w:type="dxa"/>
              <w:right w:w="108" w:type="dxa"/>
            </w:tcMar>
            <w:hideMark/>
          </w:tcPr>
          <w:p w14:paraId="07C73B13" w14:textId="77777777" w:rsidR="00830BE2" w:rsidRDefault="00151EA8" w:rsidP="00896CF2">
            <w:pPr>
              <w:keepNext/>
              <w:keepLines/>
              <w:spacing w:after="120" w:line="312" w:lineRule="auto"/>
              <w:jc w:val="both"/>
              <w:rPr>
                <w:color w:val="000000"/>
                <w:sz w:val="22"/>
                <w:szCs w:val="22"/>
              </w:rPr>
            </w:pPr>
            <w:r>
              <w:rPr>
                <w:rFonts w:ascii="Arial" w:eastAsia="Arial" w:hAnsi="Arial" w:cs="Arial"/>
                <w:color w:val="000000"/>
                <w:sz w:val="22"/>
                <w:szCs w:val="22"/>
              </w:rPr>
              <w:t>ABC operations at sites 1, 2 and 3</w:t>
            </w:r>
          </w:p>
        </w:tc>
      </w:tr>
      <w:tr w:rsidR="00830BE2" w14:paraId="73F3F29D" w14:textId="77777777">
        <w:tc>
          <w:tcPr>
            <w:tcW w:w="3080" w:type="dxa"/>
            <w:tcBorders>
              <w:top w:val="single" w:sz="8" w:space="0" w:color="4F81BD"/>
              <w:right w:val="single" w:sz="8" w:space="0" w:color="4F81BD"/>
            </w:tcBorders>
            <w:tcMar>
              <w:top w:w="10" w:type="dxa"/>
              <w:left w:w="108" w:type="dxa"/>
              <w:bottom w:w="10" w:type="dxa"/>
              <w:right w:w="108" w:type="dxa"/>
            </w:tcMar>
            <w:hideMark/>
          </w:tcPr>
          <w:p w14:paraId="76969D9F" w14:textId="77777777" w:rsidR="00830BE2" w:rsidRDefault="00151EA8" w:rsidP="00896CF2">
            <w:pPr>
              <w:keepNext/>
              <w:keepLines/>
              <w:spacing w:after="120" w:line="312" w:lineRule="auto"/>
              <w:jc w:val="both"/>
              <w:rPr>
                <w:color w:val="000000"/>
                <w:sz w:val="22"/>
                <w:szCs w:val="22"/>
              </w:rPr>
            </w:pPr>
            <w:r>
              <w:rPr>
                <w:rFonts w:ascii="Arial" w:eastAsia="Arial" w:hAnsi="Arial" w:cs="Arial"/>
                <w:color w:val="000000"/>
                <w:sz w:val="22"/>
                <w:szCs w:val="22"/>
              </w:rPr>
              <w:t>Social</w:t>
            </w:r>
          </w:p>
        </w:tc>
        <w:tc>
          <w:tcPr>
            <w:tcW w:w="3081" w:type="dxa"/>
            <w:tcBorders>
              <w:top w:val="single" w:sz="8" w:space="0" w:color="4F81BD"/>
              <w:left w:val="single" w:sz="8" w:space="0" w:color="4F81BD"/>
              <w:right w:val="single" w:sz="8" w:space="0" w:color="4F81BD"/>
            </w:tcBorders>
            <w:tcMar>
              <w:top w:w="10" w:type="dxa"/>
              <w:left w:w="108" w:type="dxa"/>
              <w:bottom w:w="10" w:type="dxa"/>
              <w:right w:w="108" w:type="dxa"/>
            </w:tcMar>
            <w:hideMark/>
          </w:tcPr>
          <w:p w14:paraId="0B29D4A7" w14:textId="77777777" w:rsidR="00830BE2" w:rsidRDefault="00151EA8" w:rsidP="00896CF2">
            <w:pPr>
              <w:keepNext/>
              <w:keepLines/>
              <w:numPr>
                <w:ilvl w:val="0"/>
                <w:numId w:val="6"/>
              </w:numPr>
              <w:pBdr>
                <w:left w:val="none" w:sz="0" w:space="7" w:color="auto"/>
              </w:pBdr>
              <w:spacing w:line="312" w:lineRule="auto"/>
              <w:ind w:left="360" w:hanging="430"/>
              <w:rPr>
                <w:color w:val="000000"/>
                <w:sz w:val="22"/>
                <w:szCs w:val="22"/>
              </w:rPr>
            </w:pPr>
            <w:r>
              <w:rPr>
                <w:rFonts w:ascii="Arial" w:eastAsia="Arial" w:hAnsi="Arial" w:cs="Arial"/>
                <w:color w:val="000000"/>
                <w:sz w:val="22"/>
                <w:szCs w:val="22"/>
              </w:rPr>
              <w:t xml:space="preserve">Total training </w:t>
            </w:r>
            <w:proofErr w:type="gramStart"/>
            <w:r>
              <w:rPr>
                <w:rFonts w:ascii="Arial" w:eastAsia="Arial" w:hAnsi="Arial" w:cs="Arial"/>
                <w:color w:val="000000"/>
                <w:sz w:val="22"/>
                <w:szCs w:val="22"/>
              </w:rPr>
              <w:t>spend</w:t>
            </w:r>
            <w:proofErr w:type="gram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pg</w:t>
            </w:r>
            <w:proofErr w:type="spellEnd"/>
            <w:r>
              <w:rPr>
                <w:rFonts w:ascii="Arial" w:eastAsia="Arial" w:hAnsi="Arial" w:cs="Arial"/>
                <w:color w:val="000000"/>
                <w:sz w:val="22"/>
                <w:szCs w:val="22"/>
              </w:rPr>
              <w:t xml:space="preserve"> xx),  </w:t>
            </w:r>
          </w:p>
          <w:p w14:paraId="5ECFBB4B" w14:textId="77777777" w:rsidR="00830BE2" w:rsidRDefault="00151EA8" w:rsidP="00896CF2">
            <w:pPr>
              <w:keepNext/>
              <w:keepLines/>
              <w:numPr>
                <w:ilvl w:val="0"/>
                <w:numId w:val="6"/>
              </w:numPr>
              <w:pBdr>
                <w:left w:val="none" w:sz="0" w:space="7" w:color="auto"/>
              </w:pBdr>
              <w:spacing w:line="312" w:lineRule="auto"/>
              <w:ind w:left="360" w:hanging="430"/>
              <w:rPr>
                <w:color w:val="000000"/>
                <w:sz w:val="22"/>
                <w:szCs w:val="22"/>
              </w:rPr>
            </w:pPr>
            <w:r>
              <w:rPr>
                <w:rFonts w:ascii="Arial" w:eastAsia="Arial" w:hAnsi="Arial" w:cs="Arial"/>
                <w:color w:val="000000"/>
                <w:sz w:val="22"/>
                <w:szCs w:val="22"/>
              </w:rPr>
              <w:t>Women in mining as a percentage of total employees (</w:t>
            </w:r>
            <w:proofErr w:type="spellStart"/>
            <w:r>
              <w:rPr>
                <w:rFonts w:ascii="Arial" w:eastAsia="Arial" w:hAnsi="Arial" w:cs="Arial"/>
                <w:color w:val="000000"/>
                <w:sz w:val="22"/>
                <w:szCs w:val="22"/>
              </w:rPr>
              <w:t>pg</w:t>
            </w:r>
            <w:proofErr w:type="spellEnd"/>
            <w:r>
              <w:rPr>
                <w:rFonts w:ascii="Arial" w:eastAsia="Arial" w:hAnsi="Arial" w:cs="Arial"/>
                <w:color w:val="000000"/>
                <w:sz w:val="22"/>
                <w:szCs w:val="22"/>
              </w:rPr>
              <w:t xml:space="preserve"> xx), </w:t>
            </w:r>
          </w:p>
          <w:p w14:paraId="62512807" w14:textId="77777777" w:rsidR="00830BE2" w:rsidRDefault="00151EA8" w:rsidP="00896CF2">
            <w:pPr>
              <w:keepNext/>
              <w:keepLines/>
              <w:numPr>
                <w:ilvl w:val="0"/>
                <w:numId w:val="6"/>
              </w:numPr>
              <w:pBdr>
                <w:left w:val="none" w:sz="0" w:space="7" w:color="auto"/>
              </w:pBdr>
              <w:spacing w:after="120" w:line="312" w:lineRule="auto"/>
              <w:ind w:left="360" w:hanging="430"/>
              <w:rPr>
                <w:color w:val="000000"/>
                <w:sz w:val="22"/>
                <w:szCs w:val="22"/>
              </w:rPr>
            </w:pPr>
            <w:r>
              <w:rPr>
                <w:rFonts w:ascii="Arial" w:eastAsia="Arial" w:hAnsi="Arial" w:cs="Arial"/>
                <w:color w:val="000000"/>
                <w:sz w:val="22"/>
                <w:szCs w:val="22"/>
              </w:rPr>
              <w:t>Percentage HDSA in management (</w:t>
            </w:r>
            <w:proofErr w:type="spellStart"/>
            <w:r>
              <w:rPr>
                <w:rFonts w:ascii="Arial" w:eastAsia="Arial" w:hAnsi="Arial" w:cs="Arial"/>
                <w:color w:val="000000"/>
                <w:sz w:val="22"/>
                <w:szCs w:val="22"/>
              </w:rPr>
              <w:t>pg</w:t>
            </w:r>
            <w:proofErr w:type="spellEnd"/>
            <w:r>
              <w:rPr>
                <w:rFonts w:ascii="Arial" w:eastAsia="Arial" w:hAnsi="Arial" w:cs="Arial"/>
                <w:color w:val="000000"/>
                <w:sz w:val="22"/>
                <w:szCs w:val="22"/>
              </w:rPr>
              <w:t xml:space="preserve"> xx)</w:t>
            </w:r>
          </w:p>
        </w:tc>
        <w:tc>
          <w:tcPr>
            <w:tcW w:w="3081" w:type="dxa"/>
            <w:tcBorders>
              <w:top w:val="single" w:sz="8" w:space="0" w:color="4F81BD"/>
              <w:left w:val="single" w:sz="8" w:space="0" w:color="4F81BD"/>
            </w:tcBorders>
            <w:tcMar>
              <w:top w:w="10" w:type="dxa"/>
              <w:left w:w="108" w:type="dxa"/>
              <w:bottom w:w="10" w:type="dxa"/>
              <w:right w:w="108" w:type="dxa"/>
            </w:tcMar>
            <w:hideMark/>
          </w:tcPr>
          <w:p w14:paraId="5E797114" w14:textId="77777777" w:rsidR="00830BE2" w:rsidRDefault="00151EA8" w:rsidP="00896CF2">
            <w:pPr>
              <w:keepNext/>
              <w:keepLines/>
              <w:spacing w:after="120" w:line="312" w:lineRule="auto"/>
              <w:jc w:val="both"/>
              <w:rPr>
                <w:color w:val="000000"/>
                <w:sz w:val="22"/>
                <w:szCs w:val="22"/>
              </w:rPr>
            </w:pPr>
            <w:r>
              <w:rPr>
                <w:rFonts w:ascii="Arial" w:eastAsia="Arial" w:hAnsi="Arial" w:cs="Arial"/>
                <w:color w:val="000000"/>
                <w:sz w:val="22"/>
                <w:szCs w:val="22"/>
              </w:rPr>
              <w:t>ABC Group</w:t>
            </w:r>
          </w:p>
        </w:tc>
      </w:tr>
    </w:tbl>
    <w:p w14:paraId="70AF75E1" w14:textId="77777777" w:rsidR="00830BE2" w:rsidRDefault="00830BE2">
      <w:pPr>
        <w:spacing w:after="120" w:line="312" w:lineRule="auto"/>
        <w:jc w:val="both"/>
        <w:rPr>
          <w:sz w:val="22"/>
          <w:szCs w:val="22"/>
        </w:rPr>
      </w:pPr>
    </w:p>
    <w:p w14:paraId="164A3AE4" w14:textId="77777777" w:rsidR="00830BE2" w:rsidRDefault="00151EA8">
      <w:pPr>
        <w:spacing w:after="120" w:line="312" w:lineRule="auto"/>
        <w:jc w:val="both"/>
        <w:rPr>
          <w:sz w:val="22"/>
          <w:szCs w:val="22"/>
        </w:rPr>
      </w:pPr>
      <w:r>
        <w:rPr>
          <w:rFonts w:ascii="Arial" w:eastAsia="Arial" w:hAnsi="Arial" w:cs="Arial"/>
          <w:i/>
          <w:iCs/>
          <w:sz w:val="22"/>
          <w:szCs w:val="22"/>
        </w:rPr>
        <w:t xml:space="preserve">Directors’ Responsibilities </w:t>
      </w:r>
    </w:p>
    <w:p w14:paraId="38C203F0" w14:textId="77777777" w:rsidR="00830BE2" w:rsidRDefault="00151EA8">
      <w:pPr>
        <w:spacing w:after="120" w:line="312" w:lineRule="auto"/>
        <w:jc w:val="both"/>
        <w:rPr>
          <w:sz w:val="22"/>
          <w:szCs w:val="22"/>
        </w:rPr>
      </w:pPr>
      <w:r>
        <w:rPr>
          <w:rFonts w:ascii="Arial" w:eastAsia="Arial" w:hAnsi="Arial" w:cs="Arial"/>
          <w:sz w:val="22"/>
          <w:szCs w:val="22"/>
        </w:rPr>
        <w:t>The Directors are responsible for the selection, preparation and presentation of the selected KPIs in accordance with the accompanying ABC reporting criteria</w:t>
      </w:r>
      <w:r>
        <w:rPr>
          <w:rFonts w:ascii="Arial" w:eastAsia="Arial" w:hAnsi="Arial" w:cs="Arial"/>
          <w:b/>
          <w:bCs/>
          <w:sz w:val="22"/>
          <w:szCs w:val="22"/>
          <w:vertAlign w:val="superscript"/>
        </w:rPr>
        <w:t>[N2]</w:t>
      </w:r>
      <w:r>
        <w:rPr>
          <w:rFonts w:ascii="Arial" w:eastAsia="Arial" w:hAnsi="Arial" w:cs="Arial"/>
          <w:sz w:val="22"/>
          <w:szCs w:val="22"/>
        </w:rPr>
        <w:t xml:space="preserve">. This responsibility </w:t>
      </w:r>
      <w:r>
        <w:rPr>
          <w:rFonts w:ascii="Arial" w:eastAsia="Arial" w:hAnsi="Arial" w:cs="Arial"/>
          <w:sz w:val="22"/>
          <w:szCs w:val="22"/>
        </w:rPr>
        <w:lastRenderedPageBreak/>
        <w:t>includes the identification of stakeholders and stakeholder requirements, material issues, commitments with respect to sustainability performance and design, implementation and maintenance of internal control relevant to the preparation of the Report that is free from material misstatement, whether due to fraud or error. The Directors are also responsible for determining the appropriateness of the measurement and reporting criteria in view of the intended users of the selected KPIs and for ensuring that those criteria are publicly available to the Report users.</w:t>
      </w:r>
    </w:p>
    <w:p w14:paraId="061DD021" w14:textId="77777777" w:rsidR="00830BE2" w:rsidRDefault="00151EA8">
      <w:pPr>
        <w:spacing w:after="120" w:line="312" w:lineRule="auto"/>
        <w:jc w:val="both"/>
        <w:rPr>
          <w:sz w:val="22"/>
          <w:szCs w:val="22"/>
        </w:rPr>
      </w:pPr>
      <w:r>
        <w:rPr>
          <w:rFonts w:ascii="Arial" w:eastAsia="Arial" w:hAnsi="Arial" w:cs="Arial"/>
          <w:i/>
          <w:iCs/>
          <w:sz w:val="22"/>
          <w:szCs w:val="22"/>
        </w:rPr>
        <w:t>Inherent Limitations</w:t>
      </w:r>
      <w:r>
        <w:rPr>
          <w:rFonts w:ascii="Arial" w:eastAsia="Arial" w:hAnsi="Arial" w:cs="Arial"/>
          <w:sz w:val="22"/>
          <w:szCs w:val="22"/>
          <w:vertAlign w:val="superscript"/>
        </w:rPr>
        <w:t xml:space="preserve"> </w:t>
      </w:r>
      <w:r>
        <w:rPr>
          <w:rFonts w:ascii="Arial" w:eastAsia="Arial" w:hAnsi="Arial" w:cs="Arial"/>
          <w:b/>
          <w:bCs/>
          <w:sz w:val="22"/>
          <w:szCs w:val="22"/>
          <w:vertAlign w:val="superscript"/>
        </w:rPr>
        <w:t>[N9]</w:t>
      </w:r>
    </w:p>
    <w:p w14:paraId="40C62F78" w14:textId="77777777" w:rsidR="00830BE2" w:rsidRDefault="00151EA8">
      <w:pPr>
        <w:spacing w:after="120" w:line="312" w:lineRule="auto"/>
        <w:jc w:val="both"/>
        <w:rPr>
          <w:sz w:val="22"/>
          <w:szCs w:val="22"/>
        </w:rPr>
      </w:pPr>
      <w:r>
        <w:rPr>
          <w:rFonts w:ascii="Arial" w:eastAsia="Arial" w:hAnsi="Arial" w:cs="Arial"/>
          <w:i/>
          <w:iCs/>
          <w:sz w:val="22"/>
          <w:szCs w:val="22"/>
        </w:rPr>
        <w:t>[Insert text if applicable]</w:t>
      </w:r>
    </w:p>
    <w:tbl>
      <w:tblPr>
        <w:tblStyle w:val="TableGrid"/>
        <w:tblW w:w="0" w:type="auto"/>
        <w:tblLook w:val="04A0" w:firstRow="1" w:lastRow="0" w:firstColumn="1" w:lastColumn="0" w:noHBand="0" w:noVBand="1"/>
      </w:tblPr>
      <w:tblGrid>
        <w:gridCol w:w="9016"/>
      </w:tblGrid>
      <w:tr w:rsidR="00887C16" w14:paraId="6626E92C" w14:textId="77777777" w:rsidTr="00887C16">
        <w:tc>
          <w:tcPr>
            <w:tcW w:w="9016" w:type="dxa"/>
          </w:tcPr>
          <w:p w14:paraId="59E1E5FB" w14:textId="0661EBA8" w:rsidR="00887C16" w:rsidRPr="00836BFC" w:rsidRDefault="00151EA8" w:rsidP="00C24563">
            <w:pPr>
              <w:spacing w:after="120" w:line="312" w:lineRule="auto"/>
              <w:jc w:val="both"/>
              <w:rPr>
                <w:rFonts w:ascii="Arial" w:hAnsi="Arial" w:cs="Arial"/>
                <w:b/>
                <w:sz w:val="22"/>
                <w:szCs w:val="22"/>
              </w:rPr>
            </w:pPr>
            <w:r>
              <w:rPr>
                <w:rFonts w:ascii="Arial" w:eastAsia="Arial" w:hAnsi="Arial" w:cs="Arial"/>
                <w:i/>
                <w:iCs/>
                <w:sz w:val="22"/>
                <w:szCs w:val="22"/>
              </w:rPr>
              <w:t>Our Independence and Quality Control</w:t>
            </w:r>
            <w:r w:rsidR="00FB12E7" w:rsidDel="00FB12E7">
              <w:rPr>
                <w:rFonts w:ascii="Arial" w:eastAsia="Arial" w:hAnsi="Arial" w:cs="Arial"/>
                <w:sz w:val="22"/>
                <w:szCs w:val="22"/>
              </w:rPr>
              <w:t xml:space="preserve"> </w:t>
            </w:r>
            <w:r w:rsidR="00887C16" w:rsidRPr="00836BFC">
              <w:rPr>
                <w:rFonts w:ascii="Arial" w:hAnsi="Arial" w:cs="Arial"/>
                <w:b/>
                <w:sz w:val="22"/>
                <w:szCs w:val="22"/>
              </w:rPr>
              <w:t>[</w:t>
            </w:r>
            <w:r w:rsidR="00887C16">
              <w:rPr>
                <w:rFonts w:ascii="Arial" w:hAnsi="Arial" w:cs="Arial"/>
                <w:b/>
                <w:sz w:val="22"/>
                <w:szCs w:val="22"/>
              </w:rPr>
              <w:t xml:space="preserve">When a registered auditor is the assurance provider: </w:t>
            </w:r>
            <w:r w:rsidR="00887C16" w:rsidRPr="00836BFC">
              <w:rPr>
                <w:rFonts w:ascii="Arial" w:hAnsi="Arial" w:cs="Arial"/>
                <w:b/>
                <w:sz w:val="22"/>
                <w:szCs w:val="22"/>
              </w:rPr>
              <w:t>For an assurance provider’s report issued on or after 15 June 2019 in respect of assurance engagements for periods beginning before or on 14 June 2019] [Delete block if not applicable]</w:t>
            </w:r>
            <w:r w:rsidR="00A5393C">
              <w:rPr>
                <w:rFonts w:ascii="Arial" w:hAnsi="Arial" w:cs="Arial"/>
                <w:b/>
                <w:sz w:val="22"/>
                <w:szCs w:val="22"/>
              </w:rPr>
              <w:t xml:space="preserve"> </w:t>
            </w:r>
            <w:r w:rsidR="00A5393C" w:rsidRPr="00A5393C">
              <w:rPr>
                <w:rFonts w:ascii="Arial" w:hAnsi="Arial" w:cs="Arial"/>
                <w:b/>
                <w:sz w:val="22"/>
                <w:szCs w:val="22"/>
                <w:vertAlign w:val="superscript"/>
              </w:rPr>
              <w:t>[N10]</w:t>
            </w:r>
          </w:p>
          <w:p w14:paraId="72D16544" w14:textId="33E5C969" w:rsidR="00887C16" w:rsidRDefault="00887C16" w:rsidP="00C24563">
            <w:pPr>
              <w:spacing w:after="120" w:line="312" w:lineRule="auto"/>
              <w:jc w:val="both"/>
              <w:rPr>
                <w:rFonts w:ascii="Arial" w:hAnsi="Arial" w:cs="Arial"/>
                <w:sz w:val="22"/>
                <w:szCs w:val="22"/>
              </w:rPr>
            </w:pPr>
            <w:r w:rsidRPr="00836BFC">
              <w:rPr>
                <w:rFonts w:ascii="Arial" w:hAnsi="Arial" w:cs="Arial"/>
                <w:sz w:val="22"/>
                <w:szCs w:val="22"/>
              </w:rPr>
              <w:t>We have complied with the independence and other ethical requirements of Sections 290 and</w:t>
            </w:r>
            <w:r>
              <w:rPr>
                <w:rFonts w:ascii="Arial" w:hAnsi="Arial" w:cs="Arial"/>
                <w:sz w:val="22"/>
                <w:szCs w:val="22"/>
              </w:rPr>
              <w:t xml:space="preserve"> </w:t>
            </w:r>
            <w:r w:rsidRPr="00836BFC">
              <w:rPr>
                <w:rFonts w:ascii="Arial" w:hAnsi="Arial" w:cs="Arial"/>
                <w:sz w:val="22"/>
                <w:szCs w:val="22"/>
              </w:rPr>
              <w:t xml:space="preserve">291 of the Independent Regulatory Board for Auditors’ </w:t>
            </w:r>
            <w:r w:rsidRPr="00656FEF">
              <w:rPr>
                <w:rFonts w:ascii="Arial" w:hAnsi="Arial" w:cs="Arial"/>
                <w:i/>
                <w:sz w:val="22"/>
                <w:szCs w:val="22"/>
              </w:rPr>
              <w:t>Code of Professional Conduct for Registered Auditors (Revised January 2018)</w:t>
            </w:r>
            <w:r w:rsidRPr="00836BFC">
              <w:rPr>
                <w:rFonts w:ascii="Arial" w:hAnsi="Arial" w:cs="Arial"/>
                <w:sz w:val="22"/>
                <w:szCs w:val="22"/>
              </w:rPr>
              <w:t xml:space="preserve"> and parts 1 and 3 of the Independent Regulatory</w:t>
            </w:r>
            <w:r>
              <w:rPr>
                <w:rFonts w:ascii="Arial" w:hAnsi="Arial" w:cs="Arial"/>
                <w:sz w:val="22"/>
                <w:szCs w:val="22"/>
              </w:rPr>
              <w:t xml:space="preserve"> </w:t>
            </w:r>
            <w:r w:rsidRPr="00836BFC">
              <w:rPr>
                <w:rFonts w:ascii="Arial" w:hAnsi="Arial" w:cs="Arial"/>
                <w:sz w:val="22"/>
                <w:szCs w:val="22"/>
              </w:rPr>
              <w:t xml:space="preserve">Board for Auditors’ </w:t>
            </w:r>
            <w:r w:rsidRPr="00656FEF">
              <w:rPr>
                <w:rFonts w:ascii="Arial" w:hAnsi="Arial" w:cs="Arial"/>
                <w:i/>
                <w:sz w:val="22"/>
                <w:szCs w:val="22"/>
              </w:rPr>
              <w:t>Code of Professional Conduct for Registered Auditors (Revised November 2018)</w:t>
            </w:r>
            <w:r w:rsidRPr="00836BFC">
              <w:rPr>
                <w:rFonts w:ascii="Arial" w:hAnsi="Arial" w:cs="Arial"/>
                <w:sz w:val="22"/>
                <w:szCs w:val="22"/>
              </w:rPr>
              <w:t xml:space="preserve"> (together the IRBA Codes), which are founded on fundamental principles of integrity,</w:t>
            </w:r>
            <w:r>
              <w:rPr>
                <w:rFonts w:ascii="Arial" w:hAnsi="Arial" w:cs="Arial"/>
                <w:sz w:val="22"/>
                <w:szCs w:val="22"/>
              </w:rPr>
              <w:t xml:space="preserve"> </w:t>
            </w:r>
            <w:r w:rsidRPr="00836BFC">
              <w:rPr>
                <w:rFonts w:ascii="Arial" w:hAnsi="Arial" w:cs="Arial"/>
                <w:sz w:val="22"/>
                <w:szCs w:val="22"/>
              </w:rPr>
              <w:t>objectivity, professional competence and due care, confidentiality and professional behaviour.</w:t>
            </w:r>
            <w:r>
              <w:rPr>
                <w:rFonts w:ascii="Arial" w:hAnsi="Arial" w:cs="Arial"/>
                <w:sz w:val="22"/>
                <w:szCs w:val="22"/>
              </w:rPr>
              <w:t xml:space="preserve"> </w:t>
            </w:r>
            <w:r w:rsidRPr="00836BFC">
              <w:rPr>
                <w:rFonts w:ascii="Arial" w:hAnsi="Arial" w:cs="Arial"/>
                <w:sz w:val="22"/>
                <w:szCs w:val="22"/>
              </w:rPr>
              <w:t>The IRBA Codes are consistent with the corresponding sections of the International Ethics</w:t>
            </w:r>
            <w:r>
              <w:rPr>
                <w:rFonts w:ascii="Arial" w:hAnsi="Arial" w:cs="Arial"/>
                <w:sz w:val="22"/>
                <w:szCs w:val="22"/>
              </w:rPr>
              <w:t xml:space="preserve"> </w:t>
            </w:r>
            <w:r w:rsidRPr="00836BFC">
              <w:rPr>
                <w:rFonts w:ascii="Arial" w:hAnsi="Arial" w:cs="Arial"/>
                <w:sz w:val="22"/>
                <w:szCs w:val="22"/>
              </w:rPr>
              <w:t xml:space="preserve">Standards Board for Accountants’ </w:t>
            </w:r>
            <w:r w:rsidRPr="00656FEF">
              <w:rPr>
                <w:rFonts w:ascii="Arial" w:hAnsi="Arial" w:cs="Arial"/>
                <w:i/>
                <w:sz w:val="22"/>
                <w:szCs w:val="22"/>
              </w:rPr>
              <w:t>Code of Ethics for Professional Accountants</w:t>
            </w:r>
            <w:r w:rsidRPr="00836BFC">
              <w:rPr>
                <w:rFonts w:ascii="Arial" w:hAnsi="Arial" w:cs="Arial"/>
                <w:sz w:val="22"/>
                <w:szCs w:val="22"/>
              </w:rPr>
              <w:t xml:space="preserve"> and the</w:t>
            </w:r>
            <w:r>
              <w:rPr>
                <w:rFonts w:ascii="Arial" w:hAnsi="Arial" w:cs="Arial"/>
                <w:sz w:val="22"/>
                <w:szCs w:val="22"/>
              </w:rPr>
              <w:t xml:space="preserve"> </w:t>
            </w:r>
            <w:r w:rsidRPr="00656FEF">
              <w:rPr>
                <w:rFonts w:ascii="Arial" w:hAnsi="Arial" w:cs="Arial"/>
                <w:i/>
                <w:sz w:val="22"/>
                <w:szCs w:val="22"/>
              </w:rPr>
              <w:t>International Ethics Standards Board for Accountants’ International Code of Ethics for Professional Accountants (including International Independence Standards)</w:t>
            </w:r>
            <w:r w:rsidRPr="00836BFC">
              <w:rPr>
                <w:rFonts w:ascii="Arial" w:hAnsi="Arial" w:cs="Arial"/>
                <w:sz w:val="22"/>
                <w:szCs w:val="22"/>
              </w:rPr>
              <w:t xml:space="preserve"> respectively.</w:t>
            </w:r>
          </w:p>
        </w:tc>
      </w:tr>
    </w:tbl>
    <w:p w14:paraId="0DA50EFD" w14:textId="77777777" w:rsidR="00AC1EA8" w:rsidRDefault="00AC1EA8"/>
    <w:tbl>
      <w:tblPr>
        <w:tblStyle w:val="TableGrid"/>
        <w:tblW w:w="0" w:type="auto"/>
        <w:tblLook w:val="04A0" w:firstRow="1" w:lastRow="0" w:firstColumn="1" w:lastColumn="0" w:noHBand="0" w:noVBand="1"/>
      </w:tblPr>
      <w:tblGrid>
        <w:gridCol w:w="9016"/>
      </w:tblGrid>
      <w:tr w:rsidR="00887C16" w:rsidRPr="00836BFC" w14:paraId="550981B7" w14:textId="77777777" w:rsidTr="00887C16">
        <w:tc>
          <w:tcPr>
            <w:tcW w:w="9016" w:type="dxa"/>
          </w:tcPr>
          <w:p w14:paraId="078F48F4" w14:textId="77777777" w:rsidR="00887C16" w:rsidRDefault="00887C16" w:rsidP="00C24563">
            <w:pPr>
              <w:spacing w:after="120" w:line="312" w:lineRule="auto"/>
              <w:jc w:val="both"/>
              <w:rPr>
                <w:rFonts w:ascii="Arial" w:hAnsi="Arial" w:cs="Arial"/>
                <w:b/>
                <w:sz w:val="22"/>
                <w:szCs w:val="22"/>
              </w:rPr>
            </w:pPr>
            <w:r w:rsidRPr="00836BFC">
              <w:rPr>
                <w:rFonts w:ascii="Arial" w:hAnsi="Arial" w:cs="Arial"/>
                <w:b/>
                <w:sz w:val="22"/>
                <w:szCs w:val="22"/>
              </w:rPr>
              <w:t>[</w:t>
            </w:r>
            <w:r>
              <w:rPr>
                <w:rFonts w:ascii="Arial" w:hAnsi="Arial" w:cs="Arial"/>
                <w:b/>
                <w:sz w:val="22"/>
                <w:szCs w:val="22"/>
              </w:rPr>
              <w:t xml:space="preserve">When a registered auditor is the assurance provider: </w:t>
            </w:r>
            <w:r w:rsidRPr="00836BFC">
              <w:rPr>
                <w:rFonts w:ascii="Arial" w:hAnsi="Arial" w:cs="Arial"/>
                <w:b/>
                <w:sz w:val="22"/>
                <w:szCs w:val="22"/>
              </w:rPr>
              <w:t>For assurance engagements for periods beginning on or after 15 June 2019] [Delete block if not applicable]</w:t>
            </w:r>
          </w:p>
          <w:p w14:paraId="2429074B" w14:textId="116C9E82" w:rsidR="00887C16" w:rsidRPr="00836BFC" w:rsidRDefault="00887C16" w:rsidP="00C24563">
            <w:pPr>
              <w:spacing w:after="120" w:line="312" w:lineRule="auto"/>
              <w:jc w:val="both"/>
              <w:rPr>
                <w:rFonts w:ascii="Arial" w:hAnsi="Arial" w:cs="Arial"/>
                <w:b/>
                <w:sz w:val="22"/>
                <w:szCs w:val="22"/>
              </w:rPr>
            </w:pPr>
            <w:r w:rsidRPr="00836BFC">
              <w:rPr>
                <w:rFonts w:ascii="Arial" w:hAnsi="Arial" w:cs="Arial"/>
                <w:sz w:val="22"/>
                <w:szCs w:val="22"/>
              </w:rPr>
              <w:t xml:space="preserve">We have complied with the independence and other ethical requirements of the </w:t>
            </w:r>
            <w:r w:rsidRPr="00656FEF">
              <w:rPr>
                <w:rFonts w:ascii="Arial" w:hAnsi="Arial" w:cs="Arial"/>
                <w:i/>
                <w:sz w:val="22"/>
                <w:szCs w:val="22"/>
              </w:rPr>
              <w:t>Code of Professional Conduct for Registered Auditors</w:t>
            </w:r>
            <w:r w:rsidRPr="00836BFC">
              <w:rPr>
                <w:rFonts w:ascii="Arial" w:hAnsi="Arial" w:cs="Arial"/>
                <w:sz w:val="22"/>
                <w:szCs w:val="22"/>
              </w:rPr>
              <w:t xml:space="preserve"> issued by the Independent Regulatory Board for</w:t>
            </w:r>
            <w:r>
              <w:rPr>
                <w:rFonts w:ascii="Arial" w:hAnsi="Arial" w:cs="Arial"/>
                <w:sz w:val="22"/>
                <w:szCs w:val="22"/>
              </w:rPr>
              <w:t xml:space="preserve"> </w:t>
            </w:r>
            <w:r w:rsidRPr="00836BFC">
              <w:rPr>
                <w:rFonts w:ascii="Arial" w:hAnsi="Arial" w:cs="Arial"/>
                <w:sz w:val="22"/>
                <w:szCs w:val="22"/>
              </w:rPr>
              <w:t>Auditors (IRBA Code), which is founded on fundamental principles of integrity, objectivity,</w:t>
            </w:r>
            <w:r>
              <w:rPr>
                <w:rFonts w:ascii="Arial" w:hAnsi="Arial" w:cs="Arial"/>
                <w:sz w:val="22"/>
                <w:szCs w:val="22"/>
              </w:rPr>
              <w:t xml:space="preserve"> </w:t>
            </w:r>
            <w:r w:rsidRPr="00836BFC">
              <w:rPr>
                <w:rFonts w:ascii="Arial" w:hAnsi="Arial" w:cs="Arial"/>
                <w:sz w:val="22"/>
                <w:szCs w:val="22"/>
              </w:rPr>
              <w:t>professional competence and due care, confidentiality and professional behaviour. The IRBA</w:t>
            </w:r>
            <w:r>
              <w:rPr>
                <w:rFonts w:ascii="Arial" w:hAnsi="Arial" w:cs="Arial"/>
                <w:sz w:val="22"/>
                <w:szCs w:val="22"/>
              </w:rPr>
              <w:t xml:space="preserve"> </w:t>
            </w:r>
            <w:r w:rsidRPr="00836BFC">
              <w:rPr>
                <w:rFonts w:ascii="Arial" w:hAnsi="Arial" w:cs="Arial"/>
                <w:sz w:val="22"/>
                <w:szCs w:val="22"/>
              </w:rPr>
              <w:t>Code is consistent with the corresponding sections of the International Ethics Standards Board for</w:t>
            </w:r>
            <w:r>
              <w:rPr>
                <w:rFonts w:ascii="Arial" w:hAnsi="Arial" w:cs="Arial"/>
                <w:sz w:val="22"/>
                <w:szCs w:val="22"/>
              </w:rPr>
              <w:t xml:space="preserve"> </w:t>
            </w:r>
            <w:r w:rsidRPr="00836BFC">
              <w:rPr>
                <w:rFonts w:ascii="Arial" w:hAnsi="Arial" w:cs="Arial"/>
                <w:sz w:val="22"/>
                <w:szCs w:val="22"/>
              </w:rPr>
              <w:t xml:space="preserve">Accountants’ </w:t>
            </w:r>
            <w:r w:rsidRPr="00656FEF">
              <w:rPr>
                <w:rFonts w:ascii="Arial" w:hAnsi="Arial" w:cs="Arial"/>
                <w:i/>
                <w:sz w:val="22"/>
                <w:szCs w:val="22"/>
              </w:rPr>
              <w:t>International Code of Ethics for Professional Accountants (including International Independence Standards)</w:t>
            </w:r>
            <w:r w:rsidRPr="00836BFC">
              <w:rPr>
                <w:rFonts w:ascii="Arial" w:hAnsi="Arial" w:cs="Arial"/>
                <w:sz w:val="22"/>
                <w:szCs w:val="22"/>
              </w:rPr>
              <w:t>.</w:t>
            </w:r>
          </w:p>
        </w:tc>
      </w:tr>
    </w:tbl>
    <w:p w14:paraId="4E3BB503" w14:textId="77777777" w:rsidR="00FB12E7" w:rsidRDefault="00FB12E7" w:rsidP="00AC1EA8">
      <w:pPr>
        <w:keepNext/>
        <w:spacing w:after="120" w:line="312" w:lineRule="auto"/>
        <w:jc w:val="both"/>
        <w:rPr>
          <w:sz w:val="22"/>
          <w:szCs w:val="22"/>
        </w:rPr>
      </w:pPr>
    </w:p>
    <w:p w14:paraId="110D2EB5" w14:textId="77777777" w:rsidR="00830BE2" w:rsidRDefault="00151EA8">
      <w:pPr>
        <w:spacing w:after="120" w:line="312" w:lineRule="auto"/>
        <w:jc w:val="both"/>
        <w:rPr>
          <w:sz w:val="22"/>
          <w:szCs w:val="22"/>
        </w:rPr>
      </w:pPr>
      <w:r>
        <w:rPr>
          <w:rFonts w:ascii="Arial" w:eastAsia="Arial" w:hAnsi="Arial" w:cs="Arial"/>
          <w:sz w:val="22"/>
          <w:szCs w:val="22"/>
        </w:rPr>
        <w:t>[</w:t>
      </w:r>
      <w:r>
        <w:rPr>
          <w:rFonts w:ascii="Arial" w:eastAsia="Arial" w:hAnsi="Arial" w:cs="Arial"/>
          <w:i/>
          <w:iCs/>
          <w:sz w:val="22"/>
          <w:szCs w:val="22"/>
        </w:rPr>
        <w:t>Name of firm</w:t>
      </w:r>
      <w:r>
        <w:rPr>
          <w:rFonts w:ascii="Arial" w:eastAsia="Arial" w:hAnsi="Arial" w:cs="Arial"/>
          <w:sz w:val="22"/>
          <w:szCs w:val="22"/>
        </w:rPr>
        <w:t>] / [</w:t>
      </w:r>
      <w:r>
        <w:rPr>
          <w:rFonts w:ascii="Arial" w:eastAsia="Arial" w:hAnsi="Arial" w:cs="Arial"/>
          <w:i/>
          <w:iCs/>
          <w:sz w:val="22"/>
          <w:szCs w:val="22"/>
        </w:rPr>
        <w:t>The firm</w:t>
      </w:r>
      <w:r>
        <w:rPr>
          <w:rFonts w:ascii="Arial" w:eastAsia="Arial" w:hAnsi="Arial" w:cs="Arial"/>
          <w:sz w:val="22"/>
          <w:szCs w:val="22"/>
        </w:rPr>
        <w:t xml:space="preserve">] applies the International Standard on Quality Control 1, and accordingly maintains a comprehensive system of quality control including documented </w:t>
      </w:r>
      <w:r>
        <w:rPr>
          <w:rFonts w:ascii="Arial" w:eastAsia="Arial" w:hAnsi="Arial" w:cs="Arial"/>
          <w:sz w:val="22"/>
          <w:szCs w:val="22"/>
        </w:rPr>
        <w:lastRenderedPageBreak/>
        <w:t xml:space="preserve">policies and procedures regarding compliance with ethical requirements, professional standards and applicable legal and regulatory requirements. </w:t>
      </w:r>
    </w:p>
    <w:p w14:paraId="41C58855" w14:textId="77777777" w:rsidR="00830BE2" w:rsidRDefault="00151EA8">
      <w:pPr>
        <w:spacing w:after="120" w:line="312" w:lineRule="auto"/>
        <w:jc w:val="both"/>
        <w:rPr>
          <w:sz w:val="22"/>
          <w:szCs w:val="22"/>
        </w:rPr>
      </w:pPr>
      <w:r>
        <w:rPr>
          <w:rFonts w:ascii="Arial" w:eastAsia="Arial" w:hAnsi="Arial" w:cs="Arial"/>
          <w:i/>
          <w:iCs/>
          <w:sz w:val="22"/>
          <w:szCs w:val="22"/>
        </w:rPr>
        <w:t>Auditor’s Responsibility</w:t>
      </w:r>
    </w:p>
    <w:p w14:paraId="520BEFA8" w14:textId="4BD5AB7C" w:rsidR="00830BE2" w:rsidRDefault="00151EA8">
      <w:pPr>
        <w:spacing w:after="120" w:line="312" w:lineRule="auto"/>
        <w:jc w:val="both"/>
        <w:rPr>
          <w:sz w:val="22"/>
          <w:szCs w:val="22"/>
        </w:rPr>
      </w:pPr>
      <w:r>
        <w:rPr>
          <w:rFonts w:ascii="Arial" w:eastAsia="Arial" w:hAnsi="Arial" w:cs="Arial"/>
          <w:sz w:val="22"/>
          <w:szCs w:val="22"/>
        </w:rPr>
        <w:t xml:space="preserve">Our responsibility is to express either a reasonable assurance opinion or limited assurance conclusion on the selected KPIs as set out in section (a) and (b) of the Subject Matter paragraph, based on the procedures we have performed and the evidence we have obtained.  We conducted our assurance engagement in accordance with the International Standard on Assurance Engagements (ISAE) 3000 (Revised) </w:t>
      </w:r>
      <w:r>
        <w:rPr>
          <w:rFonts w:ascii="Arial" w:eastAsia="Arial" w:hAnsi="Arial" w:cs="Arial"/>
          <w:b/>
          <w:bCs/>
          <w:sz w:val="22"/>
          <w:szCs w:val="22"/>
          <w:vertAlign w:val="superscript"/>
        </w:rPr>
        <w:t>[N11]</w:t>
      </w:r>
      <w:r>
        <w:rPr>
          <w:rFonts w:ascii="Arial" w:eastAsia="Arial" w:hAnsi="Arial" w:cs="Arial"/>
          <w:sz w:val="22"/>
          <w:szCs w:val="22"/>
        </w:rPr>
        <w:t xml:space="preserve">, </w:t>
      </w:r>
      <w:r>
        <w:rPr>
          <w:rFonts w:ascii="Arial" w:eastAsia="Arial" w:hAnsi="Arial" w:cs="Arial"/>
          <w:i/>
          <w:iCs/>
          <w:sz w:val="22"/>
          <w:szCs w:val="22"/>
        </w:rPr>
        <w:t>Assurance Engagements other than Audits or Reviews of Historical Financial Information</w:t>
      </w:r>
      <w:r>
        <w:rPr>
          <w:rFonts w:ascii="Arial" w:eastAsia="Arial" w:hAnsi="Arial" w:cs="Arial"/>
          <w:sz w:val="22"/>
          <w:szCs w:val="22"/>
        </w:rPr>
        <w:t xml:space="preserve">, issued by the International Auditing and Assurance Standards Board. That Standard requires that we plan and perform our engagement to obtain </w:t>
      </w:r>
      <w:r w:rsidRPr="001F122E">
        <w:rPr>
          <w:rFonts w:ascii="Arial" w:eastAsia="Arial" w:hAnsi="Arial" w:cs="Arial"/>
          <w:sz w:val="22"/>
          <w:szCs w:val="22"/>
        </w:rPr>
        <w:t xml:space="preserve">the appropriate level of </w:t>
      </w:r>
      <w:r>
        <w:rPr>
          <w:rFonts w:ascii="Arial" w:eastAsia="Arial" w:hAnsi="Arial" w:cs="Arial"/>
          <w:sz w:val="22"/>
          <w:szCs w:val="22"/>
        </w:rPr>
        <w:t xml:space="preserve">assurance about whether the selected KPIs are free from material misstatement. </w:t>
      </w:r>
    </w:p>
    <w:p w14:paraId="2EF5E483" w14:textId="77777777" w:rsidR="00830BE2" w:rsidRDefault="00151EA8">
      <w:pPr>
        <w:spacing w:after="120" w:line="312" w:lineRule="auto"/>
        <w:jc w:val="both"/>
        <w:rPr>
          <w:sz w:val="22"/>
          <w:szCs w:val="22"/>
        </w:rPr>
      </w:pPr>
      <w:r>
        <w:rPr>
          <w:rFonts w:ascii="Arial" w:eastAsia="Arial" w:hAnsi="Arial" w:cs="Arial"/>
          <w:sz w:val="22"/>
          <w:szCs w:val="22"/>
        </w:rPr>
        <w:t xml:space="preserve">The procedures performed in a limited assurance engagement vary in nature and </w:t>
      </w:r>
      <w:proofErr w:type="gramStart"/>
      <w:r>
        <w:rPr>
          <w:rFonts w:ascii="Arial" w:eastAsia="Arial" w:hAnsi="Arial" w:cs="Arial"/>
          <w:sz w:val="22"/>
          <w:szCs w:val="22"/>
        </w:rPr>
        <w:t>timing, and</w:t>
      </w:r>
      <w:proofErr w:type="gramEnd"/>
      <w:r>
        <w:rPr>
          <w:rFonts w:ascii="Arial" w:eastAsia="Arial" w:hAnsi="Arial" w:cs="Arial"/>
          <w:sz w:val="22"/>
          <w:szCs w:val="22"/>
        </w:rPr>
        <w:t xml:space="preserve"> are less in extent than for a reasonable assurance engagement. As a </w:t>
      </w:r>
      <w:proofErr w:type="gramStart"/>
      <w:r>
        <w:rPr>
          <w:rFonts w:ascii="Arial" w:eastAsia="Arial" w:hAnsi="Arial" w:cs="Arial"/>
          <w:sz w:val="22"/>
          <w:szCs w:val="22"/>
        </w:rPr>
        <w:t>result</w:t>
      </w:r>
      <w:proofErr w:type="gramEnd"/>
      <w:r>
        <w:rPr>
          <w:rFonts w:ascii="Arial" w:eastAsia="Arial" w:hAnsi="Arial" w:cs="Arial"/>
          <w:sz w:val="22"/>
          <w:szCs w:val="22"/>
        </w:rPr>
        <w:t xml:space="preserve"> the level of assurance obtained in a limited assurance engagement is substantially lower than the assurance that would have been obtained had we performed a reasonable assurance engagement.</w:t>
      </w:r>
    </w:p>
    <w:p w14:paraId="2A4C3F52" w14:textId="77777777" w:rsidR="00830BE2" w:rsidRDefault="00151EA8">
      <w:pPr>
        <w:spacing w:after="120" w:line="312" w:lineRule="auto"/>
        <w:ind w:left="720" w:hanging="360"/>
        <w:jc w:val="both"/>
        <w:rPr>
          <w:sz w:val="22"/>
          <w:szCs w:val="22"/>
        </w:rPr>
      </w:pPr>
      <w:r>
        <w:rPr>
          <w:rFonts w:ascii="Arial" w:eastAsia="Arial" w:hAnsi="Arial" w:cs="Arial"/>
          <w:i/>
          <w:iCs/>
          <w:sz w:val="22"/>
          <w:szCs w:val="22"/>
        </w:rPr>
        <w:t>(a)</w:t>
      </w:r>
      <w:r>
        <w:rPr>
          <w:sz w:val="14"/>
          <w:szCs w:val="14"/>
        </w:rPr>
        <w:t xml:space="preserve">   </w:t>
      </w:r>
      <w:r>
        <w:rPr>
          <w:rFonts w:ascii="Arial" w:eastAsia="Arial" w:hAnsi="Arial" w:cs="Arial"/>
          <w:i/>
          <w:iCs/>
          <w:sz w:val="22"/>
          <w:szCs w:val="22"/>
        </w:rPr>
        <w:t>Reasonable assurance</w:t>
      </w:r>
      <w:r>
        <w:rPr>
          <w:rFonts w:ascii="Arial" w:eastAsia="Arial" w:hAnsi="Arial" w:cs="Arial"/>
          <w:i/>
          <w:iCs/>
          <w:sz w:val="22"/>
          <w:szCs w:val="22"/>
        </w:rPr>
        <w:tab/>
      </w:r>
    </w:p>
    <w:p w14:paraId="4A25FC70" w14:textId="0C8ECE77" w:rsidR="00830BE2" w:rsidRDefault="00151EA8">
      <w:pPr>
        <w:spacing w:after="120" w:line="312" w:lineRule="auto"/>
        <w:jc w:val="both"/>
        <w:rPr>
          <w:sz w:val="22"/>
          <w:szCs w:val="22"/>
        </w:rPr>
      </w:pPr>
      <w:r>
        <w:rPr>
          <w:rFonts w:ascii="Arial" w:eastAsia="Arial" w:hAnsi="Arial" w:cs="Arial"/>
          <w:sz w:val="22"/>
          <w:szCs w:val="22"/>
        </w:rPr>
        <w:t xml:space="preserve">A reasonable assurance engagement in accordance with ISAE 3000 (Revised) involves performing procedures to obtain evidence about the </w:t>
      </w:r>
      <w:r w:rsidR="0040661A">
        <w:rPr>
          <w:rFonts w:ascii="Arial" w:eastAsia="Arial" w:hAnsi="Arial" w:cs="Arial"/>
          <w:sz w:val="22"/>
          <w:szCs w:val="22"/>
        </w:rPr>
        <w:t>measurement</w:t>
      </w:r>
      <w:r w:rsidR="007826B1">
        <w:rPr>
          <w:rFonts w:ascii="Arial" w:eastAsia="Arial" w:hAnsi="Arial" w:cs="Arial"/>
          <w:sz w:val="22"/>
          <w:szCs w:val="22"/>
        </w:rPr>
        <w:t xml:space="preserve"> </w:t>
      </w:r>
      <w:r>
        <w:rPr>
          <w:rFonts w:ascii="Arial" w:eastAsia="Arial" w:hAnsi="Arial" w:cs="Arial"/>
          <w:sz w:val="22"/>
          <w:szCs w:val="22"/>
        </w:rPr>
        <w:t>of the selected KPIs and related disclosures</w:t>
      </w:r>
      <w:r w:rsidR="0073301D">
        <w:rPr>
          <w:rFonts w:ascii="Arial" w:eastAsia="Arial" w:hAnsi="Arial" w:cs="Arial"/>
          <w:sz w:val="22"/>
          <w:szCs w:val="22"/>
        </w:rPr>
        <w:t xml:space="preserve"> in the Report</w:t>
      </w:r>
      <w:r>
        <w:rPr>
          <w:rFonts w:ascii="Arial" w:eastAsia="Arial" w:hAnsi="Arial" w:cs="Arial"/>
          <w:sz w:val="22"/>
          <w:szCs w:val="22"/>
        </w:rPr>
        <w:t xml:space="preserve">. The nature, timing and extent of procedures selected depend on the </w:t>
      </w:r>
      <w:r w:rsidR="0073301D">
        <w:rPr>
          <w:rFonts w:ascii="Arial" w:eastAsia="Arial" w:hAnsi="Arial" w:cs="Arial"/>
          <w:sz w:val="22"/>
          <w:szCs w:val="22"/>
        </w:rPr>
        <w:t>auditor</w:t>
      </w:r>
      <w:r>
        <w:rPr>
          <w:rFonts w:ascii="Arial" w:eastAsia="Arial" w:hAnsi="Arial" w:cs="Arial"/>
          <w:sz w:val="22"/>
          <w:szCs w:val="22"/>
        </w:rPr>
        <w:t>’s</w:t>
      </w:r>
      <w:r w:rsidR="0073301D">
        <w:rPr>
          <w:rFonts w:ascii="Arial" w:eastAsia="Arial" w:hAnsi="Arial" w:cs="Arial"/>
          <w:sz w:val="22"/>
          <w:szCs w:val="22"/>
        </w:rPr>
        <w:t xml:space="preserve"> professional</w:t>
      </w:r>
      <w:r>
        <w:rPr>
          <w:rFonts w:ascii="Arial" w:eastAsia="Arial" w:hAnsi="Arial" w:cs="Arial"/>
          <w:sz w:val="22"/>
          <w:szCs w:val="22"/>
        </w:rPr>
        <w:t xml:space="preserve"> judgement, including the assessment of the risks of material misstatement</w:t>
      </w:r>
      <w:r w:rsidR="0073301D">
        <w:rPr>
          <w:rFonts w:ascii="Arial" w:eastAsia="Arial" w:hAnsi="Arial" w:cs="Arial"/>
          <w:sz w:val="22"/>
          <w:szCs w:val="22"/>
        </w:rPr>
        <w:t xml:space="preserve"> of the selected KPIs</w:t>
      </w:r>
      <w:r>
        <w:rPr>
          <w:rFonts w:ascii="Arial" w:eastAsia="Arial" w:hAnsi="Arial" w:cs="Arial"/>
          <w:sz w:val="22"/>
          <w:szCs w:val="22"/>
        </w:rPr>
        <w:t xml:space="preserve">, whether due to fraud or error. </w:t>
      </w:r>
    </w:p>
    <w:p w14:paraId="2E5231C0" w14:textId="77777777" w:rsidR="00830BE2" w:rsidRDefault="00151EA8">
      <w:pPr>
        <w:spacing w:after="120" w:line="312" w:lineRule="auto"/>
        <w:jc w:val="both"/>
        <w:rPr>
          <w:sz w:val="22"/>
          <w:szCs w:val="22"/>
        </w:rPr>
      </w:pPr>
      <w:r>
        <w:rPr>
          <w:rFonts w:ascii="Arial" w:eastAsia="Arial" w:hAnsi="Arial" w:cs="Arial"/>
          <w:sz w:val="22"/>
          <w:szCs w:val="22"/>
        </w:rPr>
        <w:t xml:space="preserve">In making those risk assessments we have considered internal control relevant to ABC’s preparation of the selected KPIs.  A reasonable assurance engagement also includes: </w:t>
      </w:r>
    </w:p>
    <w:p w14:paraId="224B5D28" w14:textId="095F4080" w:rsidR="00830BE2" w:rsidRDefault="00151EA8">
      <w:pPr>
        <w:numPr>
          <w:ilvl w:val="0"/>
          <w:numId w:val="7"/>
        </w:numPr>
        <w:pBdr>
          <w:left w:val="none" w:sz="0" w:space="7" w:color="auto"/>
        </w:pBdr>
        <w:spacing w:line="312" w:lineRule="auto"/>
        <w:ind w:left="360" w:hanging="430"/>
        <w:jc w:val="both"/>
        <w:rPr>
          <w:sz w:val="22"/>
          <w:szCs w:val="22"/>
        </w:rPr>
      </w:pPr>
      <w:r>
        <w:rPr>
          <w:rFonts w:ascii="Arial" w:eastAsia="Arial" w:hAnsi="Arial" w:cs="Arial"/>
          <w:sz w:val="22"/>
          <w:szCs w:val="22"/>
        </w:rPr>
        <w:t>Evaluating the appropriateness of quantification methods, reporting policies and internal guidelines used and the reasonableness of estimates made by ABC</w:t>
      </w:r>
      <w:r w:rsidR="0073301D">
        <w:rPr>
          <w:rFonts w:ascii="Arial" w:eastAsia="Arial" w:hAnsi="Arial" w:cs="Arial"/>
          <w:sz w:val="22"/>
          <w:szCs w:val="22"/>
        </w:rPr>
        <w:t>;</w:t>
      </w:r>
    </w:p>
    <w:p w14:paraId="4041892B" w14:textId="77777777" w:rsidR="00830BE2" w:rsidRDefault="00151EA8">
      <w:pPr>
        <w:numPr>
          <w:ilvl w:val="0"/>
          <w:numId w:val="7"/>
        </w:numPr>
        <w:pBdr>
          <w:left w:val="none" w:sz="0" w:space="7" w:color="auto"/>
        </w:pBdr>
        <w:spacing w:line="312" w:lineRule="auto"/>
        <w:ind w:left="360" w:hanging="430"/>
        <w:jc w:val="both"/>
        <w:rPr>
          <w:sz w:val="22"/>
          <w:szCs w:val="22"/>
        </w:rPr>
      </w:pPr>
      <w:r>
        <w:rPr>
          <w:rFonts w:ascii="Arial" w:eastAsia="Arial" w:hAnsi="Arial" w:cs="Arial"/>
          <w:sz w:val="22"/>
          <w:szCs w:val="22"/>
        </w:rPr>
        <w:t>Assessing the suitability in the circumstances of ABC’s use of the applicable reporting criteria</w:t>
      </w:r>
      <w:r w:rsidRPr="00896CF2">
        <w:rPr>
          <w:rFonts w:ascii="Arial" w:eastAsia="Arial" w:hAnsi="Arial" w:cs="Arial"/>
          <w:b/>
          <w:sz w:val="22"/>
          <w:szCs w:val="22"/>
          <w:vertAlign w:val="superscript"/>
        </w:rPr>
        <w:t>[N2]</w:t>
      </w:r>
      <w:r>
        <w:rPr>
          <w:rFonts w:ascii="Arial" w:eastAsia="Arial" w:hAnsi="Arial" w:cs="Arial"/>
          <w:sz w:val="22"/>
          <w:szCs w:val="22"/>
        </w:rPr>
        <w:t xml:space="preserve"> as a basis for preparing the selected information; and</w:t>
      </w:r>
    </w:p>
    <w:p w14:paraId="2D3814F5" w14:textId="77777777" w:rsidR="00830BE2" w:rsidRDefault="00151EA8">
      <w:pPr>
        <w:numPr>
          <w:ilvl w:val="0"/>
          <w:numId w:val="7"/>
        </w:numPr>
        <w:pBdr>
          <w:left w:val="none" w:sz="0" w:space="7" w:color="auto"/>
        </w:pBdr>
        <w:spacing w:after="120" w:line="312" w:lineRule="auto"/>
        <w:ind w:left="360" w:hanging="430"/>
        <w:jc w:val="both"/>
        <w:rPr>
          <w:sz w:val="22"/>
          <w:szCs w:val="22"/>
        </w:rPr>
      </w:pPr>
      <w:r>
        <w:rPr>
          <w:rFonts w:ascii="Arial" w:eastAsia="Arial" w:hAnsi="Arial" w:cs="Arial"/>
          <w:sz w:val="22"/>
          <w:szCs w:val="22"/>
        </w:rPr>
        <w:t xml:space="preserve">Evaluating the overall presentation of the selected sustainability performance information </w:t>
      </w:r>
    </w:p>
    <w:p w14:paraId="5B88C8C7" w14:textId="2E9A8B08" w:rsidR="00830BE2" w:rsidRDefault="00151EA8">
      <w:pPr>
        <w:spacing w:after="120" w:line="312" w:lineRule="auto"/>
        <w:jc w:val="both"/>
        <w:rPr>
          <w:sz w:val="22"/>
          <w:szCs w:val="22"/>
        </w:rPr>
      </w:pPr>
      <w:r>
        <w:rPr>
          <w:rFonts w:ascii="Arial" w:eastAsia="Arial" w:hAnsi="Arial" w:cs="Arial"/>
          <w:sz w:val="22"/>
          <w:szCs w:val="22"/>
        </w:rPr>
        <w:t>We believe that the evidence we have obtained is sufficient and appropriate to provide a basis for our</w:t>
      </w:r>
      <w:r w:rsidR="00684E8E">
        <w:rPr>
          <w:rFonts w:ascii="Arial" w:eastAsia="Arial" w:hAnsi="Arial" w:cs="Arial"/>
          <w:sz w:val="22"/>
          <w:szCs w:val="22"/>
        </w:rPr>
        <w:t xml:space="preserve"> reasonable assurance</w:t>
      </w:r>
      <w:r>
        <w:rPr>
          <w:rFonts w:ascii="Arial" w:eastAsia="Arial" w:hAnsi="Arial" w:cs="Arial"/>
          <w:sz w:val="22"/>
          <w:szCs w:val="22"/>
        </w:rPr>
        <w:t xml:space="preserve"> opinion. </w:t>
      </w:r>
    </w:p>
    <w:p w14:paraId="298B68F7" w14:textId="77777777" w:rsidR="00830BE2" w:rsidRDefault="00151EA8">
      <w:pPr>
        <w:tabs>
          <w:tab w:val="left" w:pos="2612"/>
        </w:tabs>
        <w:spacing w:after="120" w:line="312" w:lineRule="auto"/>
        <w:ind w:left="720" w:hanging="360"/>
        <w:jc w:val="both"/>
        <w:rPr>
          <w:sz w:val="22"/>
          <w:szCs w:val="22"/>
        </w:rPr>
      </w:pPr>
      <w:r>
        <w:rPr>
          <w:rFonts w:ascii="Arial" w:eastAsia="Arial" w:hAnsi="Arial" w:cs="Arial"/>
          <w:i/>
          <w:iCs/>
          <w:sz w:val="22"/>
          <w:szCs w:val="22"/>
        </w:rPr>
        <w:t>(b)</w:t>
      </w:r>
      <w:r>
        <w:rPr>
          <w:sz w:val="14"/>
          <w:szCs w:val="14"/>
        </w:rPr>
        <w:t xml:space="preserve">   </w:t>
      </w:r>
      <w:r>
        <w:rPr>
          <w:rFonts w:ascii="Arial" w:eastAsia="Arial" w:hAnsi="Arial" w:cs="Arial"/>
          <w:i/>
          <w:iCs/>
          <w:sz w:val="22"/>
          <w:szCs w:val="22"/>
        </w:rPr>
        <w:t>Limited assurance</w:t>
      </w:r>
      <w:r>
        <w:rPr>
          <w:rFonts w:ascii="Arial" w:eastAsia="Arial" w:hAnsi="Arial" w:cs="Arial"/>
          <w:i/>
          <w:iCs/>
          <w:sz w:val="22"/>
          <w:szCs w:val="22"/>
        </w:rPr>
        <w:tab/>
      </w:r>
    </w:p>
    <w:p w14:paraId="64468A12" w14:textId="77777777" w:rsidR="00830BE2" w:rsidRDefault="00151EA8">
      <w:pPr>
        <w:spacing w:after="120" w:line="312" w:lineRule="auto"/>
        <w:jc w:val="both"/>
        <w:rPr>
          <w:sz w:val="22"/>
          <w:szCs w:val="22"/>
        </w:rPr>
      </w:pPr>
      <w:r>
        <w:rPr>
          <w:rFonts w:ascii="Arial" w:eastAsia="Arial" w:hAnsi="Arial" w:cs="Arial"/>
          <w:sz w:val="22"/>
          <w:szCs w:val="22"/>
        </w:rPr>
        <w:t>A limited assurance engagement undertaken in accordance with ISAE 3000 (Revised) involves assessing the suitability in the circumstances of ABC’s use of its reporting criteria</w:t>
      </w:r>
      <w:r>
        <w:rPr>
          <w:rFonts w:ascii="Arial" w:eastAsia="Arial" w:hAnsi="Arial" w:cs="Arial"/>
          <w:sz w:val="22"/>
          <w:szCs w:val="22"/>
          <w:vertAlign w:val="superscript"/>
        </w:rPr>
        <w:t xml:space="preserve"> </w:t>
      </w:r>
      <w:r>
        <w:rPr>
          <w:rFonts w:ascii="Arial" w:eastAsia="Arial" w:hAnsi="Arial" w:cs="Arial"/>
          <w:b/>
          <w:bCs/>
          <w:sz w:val="22"/>
          <w:szCs w:val="22"/>
          <w:vertAlign w:val="superscript"/>
        </w:rPr>
        <w:t>[N2]</w:t>
      </w:r>
      <w:r>
        <w:rPr>
          <w:rFonts w:ascii="Arial" w:eastAsia="Arial" w:hAnsi="Arial" w:cs="Arial"/>
          <w:sz w:val="22"/>
          <w:szCs w:val="22"/>
        </w:rPr>
        <w:t xml:space="preserve"> as the basis of preparation for the selected KPIs, assessing the risks of material misstatement </w:t>
      </w:r>
      <w:r>
        <w:rPr>
          <w:rFonts w:ascii="Arial" w:eastAsia="Arial" w:hAnsi="Arial" w:cs="Arial"/>
          <w:sz w:val="22"/>
          <w:szCs w:val="22"/>
        </w:rPr>
        <w:lastRenderedPageBreak/>
        <w:t xml:space="preserve">of the selected KPIs whether due to fraud or error, responding to the assessed risks as necessary in the circumstances, and evaluating the overall presentation of the selected KPIs.  A limited assurance engagement is substantially less in scope than a reasonable assurance engagement in relation to both risk assessment procedures, including an understanding of internal control, and the procedures performed in response to the assessed risks. Accordingly, for the KPIs where limited assurance was obtained, we do not express a reasonable assurance opinion about whether ABC’s selected KPIs have been prepared, in all material respects, in accordance with the accompanying ABC reporting criteria. </w:t>
      </w:r>
      <w:r>
        <w:rPr>
          <w:rFonts w:ascii="Arial" w:eastAsia="Arial" w:hAnsi="Arial" w:cs="Arial"/>
          <w:b/>
          <w:bCs/>
          <w:sz w:val="22"/>
          <w:szCs w:val="22"/>
          <w:vertAlign w:val="superscript"/>
        </w:rPr>
        <w:t xml:space="preserve">[N2] </w:t>
      </w:r>
    </w:p>
    <w:p w14:paraId="012BB32D" w14:textId="77777777" w:rsidR="00830BE2" w:rsidRDefault="00151EA8">
      <w:pPr>
        <w:spacing w:after="120" w:line="312" w:lineRule="auto"/>
        <w:jc w:val="both"/>
        <w:rPr>
          <w:sz w:val="22"/>
          <w:szCs w:val="22"/>
        </w:rPr>
      </w:pPr>
      <w:r>
        <w:rPr>
          <w:rFonts w:ascii="Arial" w:eastAsia="Arial" w:hAnsi="Arial" w:cs="Arial"/>
          <w:sz w:val="22"/>
          <w:szCs w:val="22"/>
        </w:rPr>
        <w:t>The procedures we performed were based on our professional judgement and included inquiries, observation of processes followed, inspection of documents, analytical procedures, evaluating the appropriateness of quantification methods and reporting policies, and agreeing or reconciling with underlying records.</w:t>
      </w:r>
    </w:p>
    <w:p w14:paraId="048588A3" w14:textId="5F2096E0" w:rsidR="00830BE2" w:rsidRDefault="00151EA8">
      <w:pPr>
        <w:spacing w:after="120" w:line="312" w:lineRule="auto"/>
        <w:jc w:val="both"/>
        <w:rPr>
          <w:sz w:val="22"/>
          <w:szCs w:val="22"/>
        </w:rPr>
      </w:pPr>
      <w:r>
        <w:rPr>
          <w:rFonts w:ascii="Arial" w:eastAsia="Arial" w:hAnsi="Arial" w:cs="Arial"/>
          <w:sz w:val="22"/>
          <w:szCs w:val="22"/>
        </w:rPr>
        <w:t>Given the circumstances of the engagement, in performing the procedures listed above we</w:t>
      </w:r>
      <w:r>
        <w:rPr>
          <w:rFonts w:ascii="Arial" w:eastAsia="Arial" w:hAnsi="Arial" w:cs="Arial"/>
          <w:sz w:val="22"/>
          <w:szCs w:val="22"/>
          <w:vertAlign w:val="superscript"/>
        </w:rPr>
        <w:t xml:space="preserve"> </w:t>
      </w:r>
      <w:r>
        <w:rPr>
          <w:rFonts w:ascii="Arial" w:eastAsia="Arial" w:hAnsi="Arial" w:cs="Arial"/>
          <w:b/>
          <w:bCs/>
          <w:sz w:val="22"/>
          <w:szCs w:val="22"/>
          <w:vertAlign w:val="superscript"/>
        </w:rPr>
        <w:t>[N12]</w:t>
      </w:r>
      <w:r>
        <w:rPr>
          <w:rFonts w:ascii="Arial" w:eastAsia="Arial" w:hAnsi="Arial" w:cs="Arial"/>
          <w:b/>
          <w:bCs/>
          <w:sz w:val="22"/>
          <w:szCs w:val="22"/>
        </w:rPr>
        <w:t>:</w:t>
      </w:r>
    </w:p>
    <w:p w14:paraId="11D78D0A" w14:textId="77777777" w:rsidR="00830BE2" w:rsidRDefault="00151EA8">
      <w:pPr>
        <w:numPr>
          <w:ilvl w:val="0"/>
          <w:numId w:val="8"/>
        </w:numPr>
        <w:pBdr>
          <w:left w:val="none" w:sz="0" w:space="6" w:color="auto"/>
        </w:pBdr>
        <w:spacing w:after="120" w:line="312" w:lineRule="auto"/>
        <w:ind w:left="340" w:hanging="410"/>
        <w:jc w:val="both"/>
        <w:rPr>
          <w:sz w:val="22"/>
          <w:szCs w:val="22"/>
        </w:rPr>
      </w:pPr>
      <w:r>
        <w:rPr>
          <w:rFonts w:ascii="Arial" w:eastAsia="Arial" w:hAnsi="Arial" w:cs="Arial"/>
          <w:sz w:val="22"/>
          <w:szCs w:val="22"/>
        </w:rPr>
        <w:t xml:space="preserve">Interviewed management and senior executives to obtain an understanding of the internal control environment, risk assessment process and information systems relevant to the sustainability reporting process; </w:t>
      </w:r>
    </w:p>
    <w:p w14:paraId="154A83F9" w14:textId="77777777" w:rsidR="00830BE2" w:rsidRDefault="00151EA8">
      <w:pPr>
        <w:numPr>
          <w:ilvl w:val="0"/>
          <w:numId w:val="8"/>
        </w:numPr>
        <w:pBdr>
          <w:left w:val="none" w:sz="0" w:space="6" w:color="auto"/>
        </w:pBdr>
        <w:spacing w:after="120" w:line="312" w:lineRule="auto"/>
        <w:ind w:left="340" w:hanging="410"/>
        <w:jc w:val="both"/>
        <w:rPr>
          <w:sz w:val="22"/>
          <w:szCs w:val="22"/>
        </w:rPr>
      </w:pPr>
      <w:r>
        <w:rPr>
          <w:rFonts w:ascii="Arial" w:eastAsia="Arial" w:hAnsi="Arial" w:cs="Arial"/>
          <w:sz w:val="22"/>
          <w:szCs w:val="22"/>
        </w:rPr>
        <w:t>Inspected documentation to corroborate the statements of management and senior executives in our interviews;</w:t>
      </w:r>
    </w:p>
    <w:p w14:paraId="66B598AA" w14:textId="77777777" w:rsidR="00830BE2" w:rsidRDefault="00151EA8">
      <w:pPr>
        <w:numPr>
          <w:ilvl w:val="0"/>
          <w:numId w:val="8"/>
        </w:numPr>
        <w:pBdr>
          <w:left w:val="none" w:sz="0" w:space="6" w:color="auto"/>
        </w:pBdr>
        <w:spacing w:after="120" w:line="312" w:lineRule="auto"/>
        <w:ind w:left="340" w:hanging="410"/>
        <w:jc w:val="both"/>
        <w:rPr>
          <w:sz w:val="22"/>
          <w:szCs w:val="22"/>
        </w:rPr>
      </w:pPr>
      <w:proofErr w:type="gramStart"/>
      <w:r>
        <w:rPr>
          <w:rFonts w:ascii="Arial" w:eastAsia="Arial" w:hAnsi="Arial" w:cs="Arial"/>
          <w:sz w:val="22"/>
          <w:szCs w:val="22"/>
        </w:rPr>
        <w:t>Tested  the</w:t>
      </w:r>
      <w:proofErr w:type="gramEnd"/>
      <w:r>
        <w:rPr>
          <w:rFonts w:ascii="Arial" w:eastAsia="Arial" w:hAnsi="Arial" w:cs="Arial"/>
          <w:sz w:val="22"/>
          <w:szCs w:val="22"/>
        </w:rPr>
        <w:t xml:space="preserve"> processes and systems to generate, collate, aggregate, monitor and report the selected KPIs;</w:t>
      </w:r>
    </w:p>
    <w:p w14:paraId="5FAEA068" w14:textId="77777777" w:rsidR="00830BE2" w:rsidRDefault="00151EA8">
      <w:pPr>
        <w:numPr>
          <w:ilvl w:val="0"/>
          <w:numId w:val="8"/>
        </w:numPr>
        <w:pBdr>
          <w:left w:val="none" w:sz="0" w:space="6" w:color="auto"/>
        </w:pBdr>
        <w:spacing w:after="120" w:line="312" w:lineRule="auto"/>
        <w:ind w:left="340" w:hanging="410"/>
        <w:jc w:val="both"/>
        <w:rPr>
          <w:sz w:val="22"/>
          <w:szCs w:val="22"/>
        </w:rPr>
      </w:pPr>
      <w:r>
        <w:rPr>
          <w:rFonts w:ascii="Arial" w:eastAsia="Arial" w:hAnsi="Arial" w:cs="Arial"/>
          <w:sz w:val="22"/>
          <w:szCs w:val="22"/>
        </w:rPr>
        <w:t>Performed a controls walkthrough of identified key controls;</w:t>
      </w:r>
    </w:p>
    <w:p w14:paraId="494CA25A" w14:textId="77777777" w:rsidR="00830BE2" w:rsidRDefault="00151EA8">
      <w:pPr>
        <w:numPr>
          <w:ilvl w:val="0"/>
          <w:numId w:val="8"/>
        </w:numPr>
        <w:pBdr>
          <w:left w:val="none" w:sz="0" w:space="6" w:color="auto"/>
        </w:pBdr>
        <w:spacing w:after="120" w:line="312" w:lineRule="auto"/>
        <w:ind w:left="340" w:hanging="410"/>
        <w:jc w:val="both"/>
        <w:rPr>
          <w:sz w:val="22"/>
          <w:szCs w:val="22"/>
        </w:rPr>
      </w:pPr>
      <w:r>
        <w:rPr>
          <w:rFonts w:ascii="Arial" w:eastAsia="Arial" w:hAnsi="Arial" w:cs="Arial"/>
          <w:sz w:val="22"/>
          <w:szCs w:val="22"/>
        </w:rPr>
        <w:t>Inspected supporting documentation on a sample basis and performed analytical procedures to evaluate the data generation and reporting processes against the reporting criteria;</w:t>
      </w:r>
    </w:p>
    <w:p w14:paraId="1BFD381B" w14:textId="77777777" w:rsidR="00830BE2" w:rsidRDefault="00151EA8">
      <w:pPr>
        <w:numPr>
          <w:ilvl w:val="0"/>
          <w:numId w:val="8"/>
        </w:numPr>
        <w:pBdr>
          <w:left w:val="none" w:sz="0" w:space="6" w:color="auto"/>
        </w:pBdr>
        <w:spacing w:after="120" w:line="312" w:lineRule="auto"/>
        <w:ind w:left="340" w:hanging="410"/>
        <w:jc w:val="both"/>
        <w:rPr>
          <w:sz w:val="22"/>
          <w:szCs w:val="22"/>
        </w:rPr>
      </w:pPr>
      <w:r>
        <w:rPr>
          <w:rFonts w:ascii="Arial" w:eastAsia="Arial" w:hAnsi="Arial" w:cs="Arial"/>
          <w:sz w:val="22"/>
          <w:szCs w:val="22"/>
        </w:rPr>
        <w:t>Evaluated the reasonableness and appropriateness of significant estimates and judgments made by the directors in the preparation of the selected KPIs; and</w:t>
      </w:r>
    </w:p>
    <w:p w14:paraId="5C5E1C61" w14:textId="77777777" w:rsidR="00830BE2" w:rsidRDefault="00151EA8">
      <w:pPr>
        <w:numPr>
          <w:ilvl w:val="0"/>
          <w:numId w:val="8"/>
        </w:numPr>
        <w:pBdr>
          <w:left w:val="none" w:sz="0" w:space="6" w:color="auto"/>
        </w:pBdr>
        <w:spacing w:after="120" w:line="312" w:lineRule="auto"/>
        <w:ind w:left="340" w:hanging="410"/>
        <w:jc w:val="both"/>
        <w:rPr>
          <w:sz w:val="22"/>
          <w:szCs w:val="22"/>
        </w:rPr>
      </w:pPr>
      <w:r>
        <w:rPr>
          <w:rFonts w:ascii="Arial" w:eastAsia="Arial" w:hAnsi="Arial" w:cs="Arial"/>
          <w:sz w:val="22"/>
          <w:szCs w:val="22"/>
        </w:rPr>
        <w:t>Evaluated whether the selected KPIs presented in the Report are consistent with our overall knowledge and experience of sustainability management and performance at ABC.</w:t>
      </w:r>
    </w:p>
    <w:p w14:paraId="21739466" w14:textId="3C0745CB" w:rsidR="00830BE2" w:rsidRDefault="00151EA8">
      <w:pPr>
        <w:spacing w:after="120" w:line="312" w:lineRule="auto"/>
        <w:ind w:left="340"/>
        <w:jc w:val="both"/>
        <w:rPr>
          <w:sz w:val="22"/>
          <w:szCs w:val="22"/>
        </w:rPr>
      </w:pPr>
      <w:r>
        <w:rPr>
          <w:rFonts w:ascii="Arial" w:eastAsia="Arial" w:hAnsi="Arial" w:cs="Arial"/>
          <w:i/>
          <w:iCs/>
          <w:sz w:val="22"/>
          <w:szCs w:val="22"/>
        </w:rPr>
        <w:t>Reasonable Assurance Opinion and Limited Assurance Conclusion</w:t>
      </w:r>
    </w:p>
    <w:p w14:paraId="6A10DAC1" w14:textId="0048FF9F" w:rsidR="00830BE2" w:rsidRDefault="00151EA8">
      <w:pPr>
        <w:spacing w:after="120" w:line="312" w:lineRule="auto"/>
        <w:ind w:left="360" w:hanging="360"/>
        <w:jc w:val="both"/>
        <w:rPr>
          <w:sz w:val="22"/>
          <w:szCs w:val="22"/>
        </w:rPr>
      </w:pPr>
      <w:r>
        <w:rPr>
          <w:rFonts w:ascii="Arial" w:eastAsia="Arial" w:hAnsi="Arial" w:cs="Arial"/>
          <w:i/>
          <w:iCs/>
          <w:sz w:val="22"/>
          <w:szCs w:val="22"/>
        </w:rPr>
        <w:t>(a)</w:t>
      </w:r>
      <w:r>
        <w:rPr>
          <w:sz w:val="14"/>
          <w:szCs w:val="14"/>
        </w:rPr>
        <w:t xml:space="preserve">   </w:t>
      </w:r>
      <w:r>
        <w:rPr>
          <w:rFonts w:ascii="Arial" w:eastAsia="Arial" w:hAnsi="Arial" w:cs="Arial"/>
          <w:i/>
          <w:iCs/>
          <w:sz w:val="22"/>
          <w:szCs w:val="22"/>
        </w:rPr>
        <w:t xml:space="preserve">Reasonable assurance opinion </w:t>
      </w:r>
      <w:r>
        <w:rPr>
          <w:rFonts w:ascii="Arial" w:eastAsia="Arial" w:hAnsi="Arial" w:cs="Arial"/>
          <w:b/>
          <w:bCs/>
          <w:sz w:val="22"/>
          <w:szCs w:val="22"/>
          <w:vertAlign w:val="superscript"/>
        </w:rPr>
        <w:t>[N13]</w:t>
      </w:r>
    </w:p>
    <w:p w14:paraId="23A505D1" w14:textId="0B832DFD" w:rsidR="00830BE2" w:rsidRDefault="00151EA8">
      <w:pPr>
        <w:spacing w:after="120" w:line="312" w:lineRule="auto"/>
        <w:jc w:val="both"/>
        <w:rPr>
          <w:sz w:val="22"/>
          <w:szCs w:val="22"/>
        </w:rPr>
      </w:pPr>
      <w:r>
        <w:rPr>
          <w:rFonts w:ascii="Arial" w:eastAsia="Arial" w:hAnsi="Arial" w:cs="Arial"/>
          <w:sz w:val="22"/>
          <w:szCs w:val="22"/>
        </w:rPr>
        <w:t xml:space="preserve">In our opinion </w:t>
      </w:r>
      <w:r>
        <w:rPr>
          <w:rFonts w:ascii="Arial" w:eastAsia="Arial" w:hAnsi="Arial" w:cs="Arial"/>
          <w:i/>
          <w:iCs/>
          <w:sz w:val="22"/>
          <w:szCs w:val="22"/>
        </w:rPr>
        <w:t>[and subject to the inherent limitations outlined elsewhere in this report],</w:t>
      </w:r>
      <w:r>
        <w:rPr>
          <w:rFonts w:ascii="Arial" w:eastAsia="Arial" w:hAnsi="Arial" w:cs="Arial"/>
          <w:sz w:val="22"/>
          <w:szCs w:val="22"/>
        </w:rPr>
        <w:t xml:space="preserve"> the selected KPIs set out in section (a) of the Subject Matter paragraph above for the year ended (</w:t>
      </w:r>
      <w:r>
        <w:rPr>
          <w:rFonts w:ascii="Arial" w:eastAsia="Arial" w:hAnsi="Arial" w:cs="Arial"/>
          <w:i/>
          <w:iCs/>
          <w:sz w:val="22"/>
          <w:szCs w:val="22"/>
        </w:rPr>
        <w:t>insert date</w:t>
      </w:r>
      <w:r>
        <w:rPr>
          <w:rFonts w:ascii="Arial" w:eastAsia="Arial" w:hAnsi="Arial" w:cs="Arial"/>
          <w:sz w:val="22"/>
          <w:szCs w:val="22"/>
        </w:rPr>
        <w:t>) are prepared, in all material respects, in accordance with the</w:t>
      </w:r>
      <w:r w:rsidR="00684E8E">
        <w:rPr>
          <w:rFonts w:ascii="Arial" w:eastAsia="Arial" w:hAnsi="Arial" w:cs="Arial"/>
          <w:sz w:val="22"/>
          <w:szCs w:val="22"/>
        </w:rPr>
        <w:t xml:space="preserve"> accompanying ABC</w:t>
      </w:r>
      <w:r>
        <w:rPr>
          <w:rFonts w:ascii="Arial" w:eastAsia="Arial" w:hAnsi="Arial" w:cs="Arial"/>
          <w:sz w:val="22"/>
          <w:szCs w:val="22"/>
        </w:rPr>
        <w:t xml:space="preserve"> reporting criteria.</w:t>
      </w:r>
      <w:r>
        <w:rPr>
          <w:b/>
          <w:bCs/>
          <w:sz w:val="22"/>
          <w:szCs w:val="22"/>
          <w:vertAlign w:val="superscript"/>
        </w:rPr>
        <w:t xml:space="preserve"> </w:t>
      </w:r>
      <w:r>
        <w:rPr>
          <w:rFonts w:ascii="Arial" w:eastAsia="Arial" w:hAnsi="Arial" w:cs="Arial"/>
          <w:b/>
          <w:bCs/>
          <w:sz w:val="22"/>
          <w:szCs w:val="22"/>
          <w:vertAlign w:val="superscript"/>
        </w:rPr>
        <w:t>[N14]</w:t>
      </w:r>
    </w:p>
    <w:p w14:paraId="0CDCE564" w14:textId="4287F15E" w:rsidR="00830BE2" w:rsidRDefault="00151EA8">
      <w:pPr>
        <w:spacing w:after="120" w:line="312" w:lineRule="auto"/>
        <w:ind w:left="360" w:hanging="360"/>
        <w:jc w:val="both"/>
        <w:rPr>
          <w:sz w:val="22"/>
          <w:szCs w:val="22"/>
        </w:rPr>
      </w:pPr>
      <w:r>
        <w:rPr>
          <w:rFonts w:ascii="Arial" w:eastAsia="Arial" w:hAnsi="Arial" w:cs="Arial"/>
          <w:i/>
          <w:iCs/>
          <w:sz w:val="22"/>
          <w:szCs w:val="22"/>
        </w:rPr>
        <w:lastRenderedPageBreak/>
        <w:t>(b)</w:t>
      </w:r>
      <w:r>
        <w:rPr>
          <w:sz w:val="14"/>
          <w:szCs w:val="14"/>
        </w:rPr>
        <w:t xml:space="preserve">   </w:t>
      </w:r>
      <w:r>
        <w:rPr>
          <w:rFonts w:ascii="Arial" w:eastAsia="Arial" w:hAnsi="Arial" w:cs="Arial"/>
          <w:i/>
          <w:iCs/>
          <w:sz w:val="22"/>
          <w:szCs w:val="22"/>
        </w:rPr>
        <w:t xml:space="preserve">Limited assurance conclusion </w:t>
      </w:r>
      <w:r>
        <w:rPr>
          <w:rFonts w:ascii="Arial" w:eastAsia="Arial" w:hAnsi="Arial" w:cs="Arial"/>
          <w:b/>
          <w:bCs/>
          <w:sz w:val="22"/>
          <w:szCs w:val="22"/>
          <w:vertAlign w:val="superscript"/>
        </w:rPr>
        <w:t>[N13]</w:t>
      </w:r>
    </w:p>
    <w:p w14:paraId="1158E53A" w14:textId="74437CAD" w:rsidR="00830BE2" w:rsidRDefault="00151EA8">
      <w:pPr>
        <w:keepNext/>
        <w:keepLines/>
        <w:spacing w:after="120" w:line="312" w:lineRule="auto"/>
        <w:jc w:val="both"/>
        <w:rPr>
          <w:sz w:val="22"/>
          <w:szCs w:val="22"/>
        </w:rPr>
      </w:pPr>
      <w:r>
        <w:rPr>
          <w:rFonts w:ascii="Arial" w:eastAsia="Arial" w:hAnsi="Arial" w:cs="Arial"/>
          <w:sz w:val="22"/>
          <w:szCs w:val="22"/>
        </w:rPr>
        <w:t>Based on the procedures we have performed and the evidence we have obtained [</w:t>
      </w:r>
      <w:r>
        <w:rPr>
          <w:rFonts w:ascii="Arial" w:eastAsia="Arial" w:hAnsi="Arial" w:cs="Arial"/>
          <w:i/>
          <w:iCs/>
          <w:sz w:val="22"/>
          <w:szCs w:val="22"/>
        </w:rPr>
        <w:t>and subject to the inherent limitations outlined elsewhere in this report</w:t>
      </w:r>
      <w:r>
        <w:rPr>
          <w:rFonts w:ascii="Arial" w:eastAsia="Arial" w:hAnsi="Arial" w:cs="Arial"/>
          <w:sz w:val="22"/>
          <w:szCs w:val="22"/>
        </w:rPr>
        <w:t>], nothing has come to our attention that causes us to believe that the selected KPIs as set out in section (b) of the Subject Matter paragraph above for the year ended (</w:t>
      </w:r>
      <w:r>
        <w:rPr>
          <w:rFonts w:ascii="Arial" w:eastAsia="Arial" w:hAnsi="Arial" w:cs="Arial"/>
          <w:i/>
          <w:iCs/>
          <w:sz w:val="22"/>
          <w:szCs w:val="22"/>
        </w:rPr>
        <w:t>insert date</w:t>
      </w:r>
      <w:r>
        <w:rPr>
          <w:rFonts w:ascii="Arial" w:eastAsia="Arial" w:hAnsi="Arial" w:cs="Arial"/>
          <w:sz w:val="22"/>
          <w:szCs w:val="22"/>
        </w:rPr>
        <w:t>) are not prepared, in all material respects, in accordance with the</w:t>
      </w:r>
      <w:r w:rsidR="00684E8E">
        <w:rPr>
          <w:rFonts w:ascii="Arial" w:eastAsia="Arial" w:hAnsi="Arial" w:cs="Arial"/>
          <w:sz w:val="22"/>
          <w:szCs w:val="22"/>
        </w:rPr>
        <w:t xml:space="preserve"> accompanying ABC</w:t>
      </w:r>
      <w:r>
        <w:rPr>
          <w:rFonts w:ascii="Arial" w:eastAsia="Arial" w:hAnsi="Arial" w:cs="Arial"/>
          <w:sz w:val="22"/>
          <w:szCs w:val="22"/>
        </w:rPr>
        <w:t xml:space="preserve"> reporting criteria. </w:t>
      </w:r>
      <w:r>
        <w:rPr>
          <w:rFonts w:ascii="Arial" w:eastAsia="Arial" w:hAnsi="Arial" w:cs="Arial"/>
          <w:b/>
          <w:bCs/>
          <w:sz w:val="22"/>
          <w:szCs w:val="22"/>
          <w:vertAlign w:val="superscript"/>
        </w:rPr>
        <w:t>[N2]</w:t>
      </w:r>
      <w:r>
        <w:rPr>
          <w:rFonts w:ascii="Arial" w:eastAsia="Arial" w:hAnsi="Arial" w:cs="Arial"/>
          <w:sz w:val="22"/>
          <w:szCs w:val="22"/>
          <w:vertAlign w:val="superscript"/>
        </w:rPr>
        <w:t xml:space="preserve"> </w:t>
      </w:r>
      <w:r>
        <w:rPr>
          <w:rFonts w:ascii="Arial" w:eastAsia="Arial" w:hAnsi="Arial" w:cs="Arial"/>
          <w:b/>
          <w:bCs/>
          <w:sz w:val="22"/>
          <w:szCs w:val="22"/>
          <w:vertAlign w:val="superscript"/>
        </w:rPr>
        <w:t>[N14]</w:t>
      </w:r>
    </w:p>
    <w:p w14:paraId="1A5EA8E1" w14:textId="5CF7EFEB" w:rsidR="00830BE2" w:rsidRDefault="00151EA8">
      <w:pPr>
        <w:keepNext/>
        <w:keepLines/>
        <w:spacing w:after="120" w:line="312" w:lineRule="auto"/>
        <w:ind w:left="340" w:hanging="340"/>
        <w:jc w:val="both"/>
        <w:rPr>
          <w:sz w:val="22"/>
          <w:szCs w:val="22"/>
        </w:rPr>
      </w:pPr>
      <w:r>
        <w:rPr>
          <w:rFonts w:ascii="Arial" w:eastAsia="Arial" w:hAnsi="Arial" w:cs="Arial"/>
          <w:i/>
          <w:iCs/>
          <w:sz w:val="22"/>
          <w:szCs w:val="22"/>
        </w:rPr>
        <w:t>Other Matters</w:t>
      </w:r>
      <w:r>
        <w:rPr>
          <w:rFonts w:ascii="Arial" w:eastAsia="Arial" w:hAnsi="Arial" w:cs="Arial"/>
          <w:b/>
          <w:bCs/>
          <w:sz w:val="22"/>
          <w:szCs w:val="22"/>
          <w:vertAlign w:val="superscript"/>
        </w:rPr>
        <w:t xml:space="preserve"> [N15] [N16] </w:t>
      </w:r>
    </w:p>
    <w:p w14:paraId="3C818C2A" w14:textId="2EBBE1BD" w:rsidR="00830BE2" w:rsidRDefault="00151EA8">
      <w:pPr>
        <w:spacing w:after="120" w:line="312" w:lineRule="auto"/>
        <w:jc w:val="both"/>
        <w:rPr>
          <w:sz w:val="22"/>
          <w:szCs w:val="22"/>
        </w:rPr>
      </w:pPr>
      <w:r>
        <w:rPr>
          <w:rFonts w:ascii="Arial" w:eastAsia="Arial" w:hAnsi="Arial" w:cs="Arial"/>
          <w:sz w:val="22"/>
          <w:szCs w:val="22"/>
        </w:rPr>
        <w:t>No assurance procedures were performed on the previous sustainability report. The information relating to the prior reporting periods has not been subject to assurance procedures.</w:t>
      </w:r>
      <w:r>
        <w:rPr>
          <w:rFonts w:ascii="Arial" w:eastAsia="Arial" w:hAnsi="Arial" w:cs="Arial"/>
          <w:b/>
          <w:bCs/>
          <w:sz w:val="22"/>
          <w:szCs w:val="22"/>
          <w:vertAlign w:val="superscript"/>
        </w:rPr>
        <w:t xml:space="preserve"> [N17]</w:t>
      </w:r>
    </w:p>
    <w:p w14:paraId="50EB0B96" w14:textId="78CFE18E" w:rsidR="00830BE2" w:rsidRDefault="00151EA8">
      <w:pPr>
        <w:spacing w:after="120" w:line="312" w:lineRule="auto"/>
        <w:jc w:val="both"/>
        <w:rPr>
          <w:sz w:val="22"/>
          <w:szCs w:val="22"/>
        </w:rPr>
      </w:pPr>
      <w:r>
        <w:rPr>
          <w:rFonts w:ascii="Arial" w:eastAsia="Arial" w:hAnsi="Arial" w:cs="Arial"/>
          <w:sz w:val="22"/>
          <w:szCs w:val="22"/>
        </w:rPr>
        <w:t>Our report includes the provision of limited assurance on (</w:t>
      </w:r>
      <w:r>
        <w:rPr>
          <w:rFonts w:ascii="Arial" w:eastAsia="Arial" w:hAnsi="Arial" w:cs="Arial"/>
          <w:i/>
          <w:iCs/>
          <w:sz w:val="22"/>
          <w:szCs w:val="22"/>
        </w:rPr>
        <w:t>name of the new selected KPIs for the year</w:t>
      </w:r>
      <w:r>
        <w:rPr>
          <w:rFonts w:ascii="Arial" w:eastAsia="Arial" w:hAnsi="Arial" w:cs="Arial"/>
          <w:sz w:val="22"/>
          <w:szCs w:val="22"/>
        </w:rPr>
        <w:t>). We were previously not required to provide assurance on these selected KPIs.</w:t>
      </w:r>
      <w:r>
        <w:rPr>
          <w:rFonts w:ascii="Arial" w:eastAsia="Arial" w:hAnsi="Arial" w:cs="Arial"/>
          <w:b/>
          <w:bCs/>
          <w:sz w:val="22"/>
          <w:szCs w:val="22"/>
          <w:vertAlign w:val="superscript"/>
        </w:rPr>
        <w:t xml:space="preserve"> [N18] </w:t>
      </w:r>
      <w:r>
        <w:rPr>
          <w:rFonts w:ascii="Arial" w:eastAsia="Arial" w:hAnsi="Arial" w:cs="Arial"/>
          <w:sz w:val="22"/>
          <w:szCs w:val="22"/>
        </w:rPr>
        <w:t xml:space="preserve"> </w:t>
      </w:r>
    </w:p>
    <w:p w14:paraId="64285BA5" w14:textId="5A0CF2E1" w:rsidR="00830BE2" w:rsidRDefault="00151EA8">
      <w:pPr>
        <w:spacing w:after="120" w:line="312" w:lineRule="auto"/>
        <w:jc w:val="both"/>
        <w:rPr>
          <w:sz w:val="22"/>
          <w:szCs w:val="22"/>
        </w:rPr>
      </w:pPr>
      <w:r>
        <w:rPr>
          <w:rFonts w:ascii="Arial" w:eastAsia="Arial" w:hAnsi="Arial" w:cs="Arial"/>
          <w:sz w:val="22"/>
          <w:szCs w:val="22"/>
        </w:rPr>
        <w:t>The maintenance and integrity of the ABC’s website is the responsibility of ABC management. Our procedures did not involve consideration of these matters and, accordingly, we accept no responsibility for any changes to either the information in the Report or our independent assurance report that may have occurred since the initial date of its presentation on ABC website.</w:t>
      </w:r>
      <w:r>
        <w:rPr>
          <w:rFonts w:ascii="Arial" w:eastAsia="Arial" w:hAnsi="Arial" w:cs="Arial"/>
          <w:sz w:val="22"/>
          <w:szCs w:val="22"/>
          <w:vertAlign w:val="superscript"/>
        </w:rPr>
        <w:t xml:space="preserve"> [</w:t>
      </w:r>
      <w:r>
        <w:rPr>
          <w:rFonts w:ascii="Arial" w:eastAsia="Arial" w:hAnsi="Arial" w:cs="Arial"/>
          <w:b/>
          <w:bCs/>
          <w:sz w:val="22"/>
          <w:szCs w:val="22"/>
          <w:vertAlign w:val="superscript"/>
        </w:rPr>
        <w:t>N19]</w:t>
      </w:r>
    </w:p>
    <w:p w14:paraId="7B50C731" w14:textId="3DCE89F7" w:rsidR="00830BE2" w:rsidRDefault="00151EA8">
      <w:pPr>
        <w:spacing w:after="120" w:line="312" w:lineRule="auto"/>
        <w:jc w:val="both"/>
        <w:rPr>
          <w:sz w:val="22"/>
          <w:szCs w:val="22"/>
        </w:rPr>
      </w:pPr>
      <w:r>
        <w:rPr>
          <w:rFonts w:ascii="Arial" w:eastAsia="Arial" w:hAnsi="Arial" w:cs="Arial"/>
          <w:i/>
          <w:iCs/>
          <w:sz w:val="22"/>
          <w:szCs w:val="22"/>
        </w:rPr>
        <w:t>Restriction of Liability</w:t>
      </w:r>
      <w:r>
        <w:rPr>
          <w:rFonts w:ascii="Arial" w:eastAsia="Arial" w:hAnsi="Arial" w:cs="Arial"/>
          <w:b/>
          <w:bCs/>
          <w:sz w:val="22"/>
          <w:szCs w:val="22"/>
          <w:vertAlign w:val="superscript"/>
        </w:rPr>
        <w:t xml:space="preserve"> [N20]</w:t>
      </w:r>
    </w:p>
    <w:p w14:paraId="64F6A579" w14:textId="77777777" w:rsidR="00830BE2" w:rsidRDefault="00151EA8">
      <w:pPr>
        <w:widowControl w:val="0"/>
        <w:spacing w:after="120" w:line="312" w:lineRule="auto"/>
        <w:jc w:val="both"/>
        <w:rPr>
          <w:sz w:val="22"/>
          <w:szCs w:val="22"/>
        </w:rPr>
      </w:pPr>
      <w:r>
        <w:rPr>
          <w:rFonts w:ascii="Arial" w:eastAsia="Arial" w:hAnsi="Arial" w:cs="Arial"/>
          <w:sz w:val="22"/>
          <w:szCs w:val="22"/>
        </w:rPr>
        <w:t xml:space="preserve">Our work has been undertaken to enable us to express either a reasonable assurance opinion or a limited assurance conclusion on the selected KPIs to the Directors of ABC in accordance with the terms of our engagement, and for no other purpose. We do not accept or assume liability to any party other than ABC, for our work, for this report, or for the conclusion we have reached. </w:t>
      </w:r>
    </w:p>
    <w:p w14:paraId="65370AC4" w14:textId="378F959C" w:rsidR="00830BE2" w:rsidRDefault="00151EA8">
      <w:pPr>
        <w:spacing w:after="120" w:line="312" w:lineRule="auto"/>
        <w:jc w:val="both"/>
        <w:rPr>
          <w:sz w:val="22"/>
          <w:szCs w:val="22"/>
        </w:rPr>
      </w:pPr>
      <w:r>
        <w:rPr>
          <w:rFonts w:ascii="Arial" w:eastAsia="Arial" w:hAnsi="Arial" w:cs="Arial"/>
          <w:b/>
          <w:bCs/>
          <w:sz w:val="22"/>
          <w:szCs w:val="22"/>
        </w:rPr>
        <w:t xml:space="preserve">Report on Other Legal and Regulatory Requirements </w:t>
      </w:r>
      <w:r>
        <w:rPr>
          <w:rFonts w:ascii="Arial" w:eastAsia="Arial" w:hAnsi="Arial" w:cs="Arial"/>
          <w:b/>
          <w:bCs/>
          <w:sz w:val="22"/>
          <w:szCs w:val="22"/>
          <w:vertAlign w:val="superscript"/>
        </w:rPr>
        <w:t>[N21]</w:t>
      </w:r>
    </w:p>
    <w:p w14:paraId="0BA4EC0E" w14:textId="5D93521E" w:rsidR="00830BE2" w:rsidRDefault="00151EA8">
      <w:pPr>
        <w:widowControl w:val="0"/>
        <w:spacing w:after="120" w:line="312" w:lineRule="auto"/>
        <w:jc w:val="both"/>
        <w:rPr>
          <w:sz w:val="22"/>
          <w:szCs w:val="22"/>
        </w:rPr>
      </w:pPr>
      <w:r>
        <w:rPr>
          <w:rFonts w:ascii="Arial" w:eastAsia="Arial" w:hAnsi="Arial" w:cs="Arial"/>
          <w:sz w:val="22"/>
          <w:szCs w:val="22"/>
        </w:rPr>
        <w:t>[</w:t>
      </w:r>
      <w:r>
        <w:rPr>
          <w:rFonts w:ascii="Arial" w:eastAsia="Arial" w:hAnsi="Arial" w:cs="Arial"/>
          <w:i/>
          <w:iCs/>
          <w:sz w:val="22"/>
          <w:szCs w:val="22"/>
        </w:rPr>
        <w:t xml:space="preserve">Form and content of this section of the assurance report will vary depending on the nature of the </w:t>
      </w:r>
      <w:r w:rsidR="003C6DE5">
        <w:rPr>
          <w:rFonts w:ascii="Arial" w:eastAsia="Arial" w:hAnsi="Arial" w:cs="Arial"/>
          <w:i/>
          <w:iCs/>
          <w:sz w:val="22"/>
          <w:szCs w:val="22"/>
        </w:rPr>
        <w:t>auditor</w:t>
      </w:r>
      <w:r>
        <w:rPr>
          <w:rFonts w:ascii="Arial" w:eastAsia="Arial" w:hAnsi="Arial" w:cs="Arial"/>
          <w:i/>
          <w:iCs/>
          <w:sz w:val="22"/>
          <w:szCs w:val="22"/>
        </w:rPr>
        <w:t>’s other reporting responsibilities.</w:t>
      </w:r>
      <w:r>
        <w:rPr>
          <w:rFonts w:ascii="Arial" w:eastAsia="Arial" w:hAnsi="Arial" w:cs="Arial"/>
          <w:sz w:val="22"/>
          <w:szCs w:val="22"/>
        </w:rPr>
        <w:t>]</w:t>
      </w:r>
    </w:p>
    <w:p w14:paraId="7A972216" w14:textId="77777777" w:rsidR="000E4E9F" w:rsidRDefault="000E4E9F">
      <w:pPr>
        <w:widowControl w:val="0"/>
        <w:spacing w:after="120" w:line="312" w:lineRule="auto"/>
        <w:jc w:val="both"/>
        <w:rPr>
          <w:rFonts w:ascii="Arial" w:eastAsia="Arial" w:hAnsi="Arial" w:cs="Arial"/>
          <w:b/>
          <w:bCs/>
          <w:sz w:val="22"/>
          <w:szCs w:val="22"/>
        </w:rPr>
      </w:pPr>
    </w:p>
    <w:p w14:paraId="5100894F" w14:textId="1A6B4316" w:rsidR="00830BE2" w:rsidRDefault="00151EA8">
      <w:pPr>
        <w:widowControl w:val="0"/>
        <w:spacing w:after="120" w:line="312" w:lineRule="auto"/>
        <w:jc w:val="both"/>
        <w:rPr>
          <w:sz w:val="22"/>
          <w:szCs w:val="22"/>
        </w:rPr>
      </w:pPr>
      <w:r>
        <w:rPr>
          <w:rFonts w:ascii="Arial" w:eastAsia="Arial" w:hAnsi="Arial" w:cs="Arial"/>
          <w:b/>
          <w:bCs/>
          <w:sz w:val="22"/>
          <w:szCs w:val="22"/>
        </w:rPr>
        <w:t xml:space="preserve">(Company name of Registered Auditor) </w:t>
      </w:r>
      <w:r>
        <w:rPr>
          <w:rFonts w:ascii="Arial" w:eastAsia="Arial" w:hAnsi="Arial" w:cs="Arial"/>
          <w:b/>
          <w:bCs/>
          <w:sz w:val="22"/>
          <w:szCs w:val="22"/>
          <w:vertAlign w:val="superscript"/>
        </w:rPr>
        <w:t>[N22]</w:t>
      </w:r>
      <w:r>
        <w:rPr>
          <w:rFonts w:ascii="Arial" w:eastAsia="Arial" w:hAnsi="Arial" w:cs="Arial"/>
          <w:b/>
          <w:bCs/>
          <w:sz w:val="22"/>
          <w:szCs w:val="22"/>
        </w:rPr>
        <w:t xml:space="preserve"> </w:t>
      </w:r>
    </w:p>
    <w:p w14:paraId="1CA08CB2" w14:textId="77777777" w:rsidR="00830BE2" w:rsidRDefault="00830BE2">
      <w:pPr>
        <w:widowControl w:val="0"/>
        <w:spacing w:after="120" w:line="312" w:lineRule="auto"/>
        <w:jc w:val="both"/>
        <w:rPr>
          <w:sz w:val="22"/>
          <w:szCs w:val="22"/>
        </w:rPr>
      </w:pPr>
    </w:p>
    <w:p w14:paraId="564238D8" w14:textId="77777777" w:rsidR="00830BE2" w:rsidRDefault="00151EA8">
      <w:pPr>
        <w:widowControl w:val="0"/>
        <w:spacing w:after="120" w:line="312" w:lineRule="auto"/>
        <w:jc w:val="both"/>
        <w:rPr>
          <w:sz w:val="22"/>
          <w:szCs w:val="22"/>
        </w:rPr>
      </w:pPr>
      <w:r>
        <w:rPr>
          <w:rFonts w:ascii="Arial" w:eastAsia="Arial" w:hAnsi="Arial" w:cs="Arial"/>
          <w:i/>
          <w:iCs/>
          <w:sz w:val="22"/>
          <w:szCs w:val="22"/>
        </w:rPr>
        <w:t>Registered Auditor’s signature</w:t>
      </w:r>
    </w:p>
    <w:p w14:paraId="458B8871" w14:textId="77777777" w:rsidR="00830BE2" w:rsidRDefault="00151EA8">
      <w:pPr>
        <w:widowControl w:val="0"/>
        <w:spacing w:after="120" w:line="312" w:lineRule="auto"/>
        <w:jc w:val="both"/>
        <w:rPr>
          <w:sz w:val="22"/>
          <w:szCs w:val="22"/>
        </w:rPr>
      </w:pPr>
      <w:r>
        <w:rPr>
          <w:rFonts w:ascii="Arial" w:eastAsia="Arial" w:hAnsi="Arial" w:cs="Arial"/>
          <w:i/>
          <w:iCs/>
          <w:sz w:val="22"/>
          <w:szCs w:val="22"/>
        </w:rPr>
        <w:t xml:space="preserve">Name of individual </w:t>
      </w:r>
    </w:p>
    <w:p w14:paraId="14FE25F4" w14:textId="77777777" w:rsidR="00830BE2" w:rsidRDefault="00151EA8">
      <w:pPr>
        <w:widowControl w:val="0"/>
        <w:spacing w:after="120" w:line="312" w:lineRule="auto"/>
        <w:jc w:val="both"/>
        <w:rPr>
          <w:sz w:val="22"/>
          <w:szCs w:val="22"/>
        </w:rPr>
      </w:pPr>
      <w:r>
        <w:rPr>
          <w:rFonts w:ascii="Arial" w:eastAsia="Arial" w:hAnsi="Arial" w:cs="Arial"/>
          <w:i/>
          <w:iCs/>
          <w:sz w:val="22"/>
          <w:szCs w:val="22"/>
        </w:rPr>
        <w:t>Chartered Accountant (SA)</w:t>
      </w:r>
    </w:p>
    <w:p w14:paraId="7502BF61" w14:textId="77777777" w:rsidR="00830BE2" w:rsidRDefault="00151EA8">
      <w:pPr>
        <w:widowControl w:val="0"/>
        <w:spacing w:after="120" w:line="312" w:lineRule="auto"/>
        <w:jc w:val="both"/>
        <w:rPr>
          <w:sz w:val="22"/>
          <w:szCs w:val="22"/>
        </w:rPr>
      </w:pPr>
      <w:r>
        <w:rPr>
          <w:rFonts w:ascii="Arial" w:eastAsia="Arial" w:hAnsi="Arial" w:cs="Arial"/>
          <w:i/>
          <w:iCs/>
          <w:sz w:val="22"/>
          <w:szCs w:val="22"/>
        </w:rPr>
        <w:t>Registered Auditor</w:t>
      </w:r>
    </w:p>
    <w:p w14:paraId="0574DFDB" w14:textId="77777777" w:rsidR="00830BE2" w:rsidRDefault="00151EA8">
      <w:pPr>
        <w:widowControl w:val="0"/>
        <w:spacing w:after="120" w:line="312" w:lineRule="auto"/>
        <w:jc w:val="both"/>
        <w:rPr>
          <w:sz w:val="22"/>
          <w:szCs w:val="22"/>
        </w:rPr>
      </w:pPr>
      <w:r>
        <w:rPr>
          <w:rFonts w:ascii="Arial" w:eastAsia="Arial" w:hAnsi="Arial" w:cs="Arial"/>
          <w:i/>
          <w:iCs/>
          <w:sz w:val="22"/>
          <w:szCs w:val="22"/>
        </w:rPr>
        <w:t>Capacity (e.g.) Director or Partner</w:t>
      </w:r>
    </w:p>
    <w:p w14:paraId="6FBC9286" w14:textId="77777777" w:rsidR="00830BE2" w:rsidRDefault="00151EA8">
      <w:pPr>
        <w:widowControl w:val="0"/>
        <w:spacing w:after="120" w:line="312" w:lineRule="auto"/>
        <w:jc w:val="both"/>
        <w:rPr>
          <w:sz w:val="22"/>
          <w:szCs w:val="22"/>
        </w:rPr>
      </w:pPr>
      <w:r>
        <w:rPr>
          <w:rFonts w:ascii="Arial" w:eastAsia="Arial" w:hAnsi="Arial" w:cs="Arial"/>
          <w:i/>
          <w:iCs/>
          <w:sz w:val="22"/>
          <w:szCs w:val="22"/>
        </w:rPr>
        <w:lastRenderedPageBreak/>
        <w:t>Date</w:t>
      </w:r>
    </w:p>
    <w:p w14:paraId="304E00D6" w14:textId="77777777" w:rsidR="00830BE2" w:rsidRDefault="00151EA8">
      <w:pPr>
        <w:widowControl w:val="0"/>
        <w:spacing w:after="120" w:line="312" w:lineRule="auto"/>
        <w:jc w:val="both"/>
        <w:rPr>
          <w:sz w:val="22"/>
          <w:szCs w:val="22"/>
        </w:rPr>
      </w:pPr>
      <w:r>
        <w:rPr>
          <w:rFonts w:ascii="Arial" w:eastAsia="Arial" w:hAnsi="Arial" w:cs="Arial"/>
          <w:i/>
          <w:iCs/>
          <w:sz w:val="22"/>
          <w:szCs w:val="22"/>
        </w:rPr>
        <w:t>Registered Auditor’s address</w:t>
      </w:r>
    </w:p>
    <w:p w14:paraId="3B82E9C9" w14:textId="77777777" w:rsidR="00830BE2" w:rsidRDefault="00830BE2">
      <w:pPr>
        <w:widowControl w:val="0"/>
        <w:spacing w:after="120" w:line="312" w:lineRule="auto"/>
        <w:jc w:val="both"/>
        <w:rPr>
          <w:sz w:val="22"/>
          <w:szCs w:val="22"/>
        </w:rPr>
      </w:pPr>
    </w:p>
    <w:p w14:paraId="284F87E8" w14:textId="77777777" w:rsidR="00830BE2" w:rsidRDefault="00830BE2">
      <w:pPr>
        <w:spacing w:after="120" w:line="312" w:lineRule="auto"/>
        <w:jc w:val="both"/>
        <w:rPr>
          <w:sz w:val="22"/>
          <w:szCs w:val="22"/>
        </w:rPr>
      </w:pPr>
    </w:p>
    <w:p w14:paraId="0E1D987D" w14:textId="77777777" w:rsidR="00830BE2" w:rsidRDefault="00151EA8">
      <w:pPr>
        <w:pStyle w:val="Heading3"/>
        <w:spacing w:before="0" w:after="120" w:line="312" w:lineRule="auto"/>
        <w:jc w:val="both"/>
        <w:rPr>
          <w:sz w:val="22"/>
          <w:szCs w:val="22"/>
        </w:rPr>
      </w:pPr>
      <w:r>
        <w:rPr>
          <w:rFonts w:ascii="Arial" w:eastAsia="Arial" w:hAnsi="Arial" w:cs="Arial"/>
          <w:sz w:val="22"/>
          <w:szCs w:val="22"/>
        </w:rPr>
        <w:t>Notes</w:t>
      </w:r>
    </w:p>
    <w:p w14:paraId="206FB8A5" w14:textId="77777777" w:rsidR="00830BE2" w:rsidRDefault="00151EA8">
      <w:pPr>
        <w:spacing w:after="120" w:line="312" w:lineRule="auto"/>
        <w:ind w:left="567" w:hanging="567"/>
        <w:jc w:val="both"/>
        <w:rPr>
          <w:sz w:val="22"/>
          <w:szCs w:val="22"/>
        </w:rPr>
      </w:pPr>
      <w:r>
        <w:rPr>
          <w:rFonts w:ascii="Arial" w:eastAsia="Arial" w:hAnsi="Arial" w:cs="Arial"/>
          <w:b/>
          <w:bCs/>
          <w:sz w:val="22"/>
          <w:szCs w:val="22"/>
        </w:rPr>
        <w:t>N1.</w:t>
      </w:r>
      <w:r>
        <w:rPr>
          <w:rFonts w:ascii="Arial" w:eastAsia="Arial" w:hAnsi="Arial" w:cs="Arial"/>
          <w:b/>
          <w:bCs/>
          <w:sz w:val="22"/>
          <w:szCs w:val="22"/>
        </w:rPr>
        <w:tab/>
      </w:r>
      <w:r>
        <w:rPr>
          <w:rFonts w:ascii="Arial" w:eastAsia="Arial" w:hAnsi="Arial" w:cs="Arial"/>
          <w:sz w:val="22"/>
          <w:szCs w:val="22"/>
        </w:rPr>
        <w:t xml:space="preserve">The subject matter may include qualitative matters other than the selected KPIs, for example:  </w:t>
      </w:r>
      <w:proofErr w:type="gramStart"/>
      <w:r>
        <w:rPr>
          <w:rFonts w:ascii="Arial" w:eastAsia="Arial" w:hAnsi="Arial" w:cs="Arial"/>
          <w:sz w:val="22"/>
          <w:szCs w:val="22"/>
        </w:rPr>
        <w:t>the</w:t>
      </w:r>
      <w:proofErr w:type="gramEnd"/>
      <w:r>
        <w:rPr>
          <w:rFonts w:ascii="Arial" w:eastAsia="Arial" w:hAnsi="Arial" w:cs="Arial"/>
          <w:sz w:val="22"/>
          <w:szCs w:val="22"/>
        </w:rPr>
        <w:t xml:space="preserve"> Equator Principles</w:t>
      </w:r>
      <w:r>
        <w:rPr>
          <w:rFonts w:ascii="Arial" w:eastAsia="Arial" w:hAnsi="Arial" w:cs="Arial"/>
          <w:color w:val="000000"/>
          <w:sz w:val="20"/>
          <w:szCs w:val="20"/>
          <w:vertAlign w:val="superscript"/>
        </w:rPr>
        <w:footnoteReference w:id="2"/>
      </w:r>
      <w:r>
        <w:rPr>
          <w:rFonts w:ascii="Arial" w:eastAsia="Arial" w:hAnsi="Arial" w:cs="Arial"/>
          <w:sz w:val="22"/>
          <w:szCs w:val="22"/>
        </w:rPr>
        <w:t>, the International Council on Mining and Metals (ICMM) 10 Sustainable Development Principles (subject matter 1-3)</w:t>
      </w:r>
      <w:r>
        <w:rPr>
          <w:rFonts w:ascii="Arial" w:eastAsia="Arial" w:hAnsi="Arial" w:cs="Arial"/>
          <w:color w:val="000000"/>
          <w:sz w:val="20"/>
          <w:szCs w:val="20"/>
          <w:vertAlign w:val="superscript"/>
        </w:rPr>
        <w:footnoteReference w:id="3"/>
      </w:r>
      <w:r>
        <w:rPr>
          <w:rFonts w:ascii="Arial" w:eastAsia="Arial" w:hAnsi="Arial" w:cs="Arial"/>
          <w:sz w:val="22"/>
          <w:szCs w:val="22"/>
        </w:rPr>
        <w:t xml:space="preserve"> and the Global Reporting Initiative (GRI) Standards</w:t>
      </w:r>
      <w:r>
        <w:rPr>
          <w:rFonts w:ascii="Arial" w:eastAsia="Arial" w:hAnsi="Arial" w:cs="Arial"/>
          <w:color w:val="000000"/>
          <w:sz w:val="20"/>
          <w:szCs w:val="20"/>
          <w:vertAlign w:val="superscript"/>
        </w:rPr>
        <w:footnoteReference w:id="4"/>
      </w:r>
      <w:r>
        <w:rPr>
          <w:rFonts w:ascii="Arial" w:eastAsia="Arial" w:hAnsi="Arial" w:cs="Arial"/>
          <w:sz w:val="22"/>
          <w:szCs w:val="22"/>
        </w:rPr>
        <w:t xml:space="preserve"> qualitative general and specific disclosures, for example, strategy, governance and management approach. Where such additional subject matters are included in the scope of the assurance engagement, the practitioner should adapt the assurance report accordingly, including referring to “selected sustainability information” instead of “selected KPIs”. It is important that the practitioner clearly identifies the subject matter in the engagement letter and agrees this with the directors or the audit committee, as appropriate.</w:t>
      </w:r>
    </w:p>
    <w:p w14:paraId="790B657C" w14:textId="77777777" w:rsidR="00830BE2" w:rsidRDefault="00151EA8">
      <w:pPr>
        <w:spacing w:after="120" w:line="312" w:lineRule="auto"/>
        <w:ind w:left="567"/>
        <w:jc w:val="both"/>
        <w:rPr>
          <w:sz w:val="22"/>
          <w:szCs w:val="22"/>
        </w:rPr>
      </w:pPr>
      <w:r>
        <w:rPr>
          <w:rFonts w:ascii="Arial" w:eastAsia="Arial" w:hAnsi="Arial" w:cs="Arial"/>
          <w:sz w:val="22"/>
          <w:szCs w:val="22"/>
        </w:rPr>
        <w:t xml:space="preserve">The disclosure of the selected KPIs within the assurance report may be presented in a number of ways. For the purposes of this illustration, the selected KPIs have been disclosed in a table within the body of the assurance report as the entity has presented the information in various sections of the Sustainability Report (the Report). In circumstances where the client has disclosed the information in a similar table within the Report, the assurance report need not repeat such table and may reference to the disclosed table within the body of the Report. </w:t>
      </w:r>
    </w:p>
    <w:p w14:paraId="45413431" w14:textId="7EEFD0A8" w:rsidR="00830BE2" w:rsidRDefault="00151EA8">
      <w:pPr>
        <w:spacing w:after="120" w:line="312" w:lineRule="auto"/>
        <w:ind w:left="567"/>
        <w:jc w:val="both"/>
        <w:rPr>
          <w:sz w:val="22"/>
          <w:szCs w:val="22"/>
        </w:rPr>
      </w:pPr>
      <w:r>
        <w:rPr>
          <w:rFonts w:ascii="Arial" w:eastAsia="Arial" w:hAnsi="Arial" w:cs="Arial"/>
          <w:sz w:val="22"/>
          <w:szCs w:val="22"/>
        </w:rPr>
        <w:t>For example, the sentence may be worded as follows: “We are required to provide either a reasonable</w:t>
      </w:r>
      <w:r w:rsidR="00684E8E">
        <w:rPr>
          <w:rFonts w:ascii="Arial" w:eastAsia="Arial" w:hAnsi="Arial" w:cs="Arial"/>
          <w:sz w:val="22"/>
          <w:szCs w:val="22"/>
        </w:rPr>
        <w:t xml:space="preserve"> assurance opinion</w:t>
      </w:r>
      <w:r>
        <w:rPr>
          <w:rFonts w:ascii="Arial" w:eastAsia="Arial" w:hAnsi="Arial" w:cs="Arial"/>
          <w:sz w:val="22"/>
          <w:szCs w:val="22"/>
        </w:rPr>
        <w:t xml:space="preserve"> or limited assurance</w:t>
      </w:r>
      <w:r w:rsidR="00684E8E">
        <w:rPr>
          <w:rFonts w:ascii="Arial" w:eastAsia="Arial" w:hAnsi="Arial" w:cs="Arial"/>
          <w:sz w:val="22"/>
          <w:szCs w:val="22"/>
        </w:rPr>
        <w:t xml:space="preserve"> conclusion</w:t>
      </w:r>
      <w:r>
        <w:rPr>
          <w:rFonts w:ascii="Arial" w:eastAsia="Arial" w:hAnsi="Arial" w:cs="Arial"/>
          <w:sz w:val="22"/>
          <w:szCs w:val="22"/>
        </w:rPr>
        <w:t xml:space="preserve"> on the selected KPIs marked with “RA” and “LA” </w:t>
      </w:r>
      <w:proofErr w:type="gramStart"/>
      <w:r>
        <w:rPr>
          <w:rFonts w:ascii="Arial" w:eastAsia="Arial" w:hAnsi="Arial" w:cs="Arial"/>
          <w:sz w:val="22"/>
          <w:szCs w:val="22"/>
        </w:rPr>
        <w:t>respectively, and</w:t>
      </w:r>
      <w:proofErr w:type="gramEnd"/>
      <w:r>
        <w:rPr>
          <w:rFonts w:ascii="Arial" w:eastAsia="Arial" w:hAnsi="Arial" w:cs="Arial"/>
          <w:sz w:val="22"/>
          <w:szCs w:val="22"/>
        </w:rPr>
        <w:t xml:space="preserve"> presented in Table xx on pages xx of the Report. The selected KPIs have been prepared in accordance with the ABC’s reporting criteria that accompanies the performance information on the relevant pages of the Report (the accompanying ABC reporting criteria)”.</w:t>
      </w:r>
    </w:p>
    <w:p w14:paraId="717C163D" w14:textId="77777777" w:rsidR="00830BE2" w:rsidRDefault="00151EA8">
      <w:pPr>
        <w:spacing w:after="120" w:line="312" w:lineRule="auto"/>
        <w:ind w:left="567"/>
        <w:jc w:val="both"/>
        <w:rPr>
          <w:sz w:val="22"/>
          <w:szCs w:val="22"/>
        </w:rPr>
      </w:pPr>
      <w:r>
        <w:rPr>
          <w:rFonts w:ascii="Arial" w:eastAsia="Arial" w:hAnsi="Arial" w:cs="Arial"/>
          <w:sz w:val="22"/>
          <w:szCs w:val="22"/>
        </w:rPr>
        <w:t>Alternatively, the assurance report may disclose the various selected KPIs, together with page numbers in a paragraph, instead of a table. For example: “</w:t>
      </w:r>
      <w:r>
        <w:rPr>
          <w:rFonts w:ascii="Arial" w:eastAsia="Arial" w:hAnsi="Arial" w:cs="Arial"/>
          <w:i/>
          <w:iCs/>
          <w:sz w:val="22"/>
          <w:szCs w:val="22"/>
        </w:rPr>
        <w:t xml:space="preserve">Environmental </w:t>
      </w:r>
      <w:r>
        <w:rPr>
          <w:rFonts w:ascii="Arial" w:eastAsia="Arial" w:hAnsi="Arial" w:cs="Arial"/>
          <w:i/>
          <w:iCs/>
          <w:sz w:val="22"/>
          <w:szCs w:val="22"/>
        </w:rPr>
        <w:lastRenderedPageBreak/>
        <w:t>performance parameters – total water usage (</w:t>
      </w:r>
      <w:proofErr w:type="spellStart"/>
      <w:r>
        <w:rPr>
          <w:rFonts w:ascii="Arial" w:eastAsia="Arial" w:hAnsi="Arial" w:cs="Arial"/>
          <w:i/>
          <w:iCs/>
          <w:sz w:val="22"/>
          <w:szCs w:val="22"/>
        </w:rPr>
        <w:t>pg</w:t>
      </w:r>
      <w:proofErr w:type="spellEnd"/>
      <w:r>
        <w:rPr>
          <w:rFonts w:ascii="Arial" w:eastAsia="Arial" w:hAnsi="Arial" w:cs="Arial"/>
          <w:i/>
          <w:iCs/>
          <w:sz w:val="22"/>
          <w:szCs w:val="22"/>
        </w:rPr>
        <w:t xml:space="preserve"> xx), carbon footprint (</w:t>
      </w:r>
      <w:proofErr w:type="spellStart"/>
      <w:r>
        <w:rPr>
          <w:rFonts w:ascii="Arial" w:eastAsia="Arial" w:hAnsi="Arial" w:cs="Arial"/>
          <w:i/>
          <w:iCs/>
          <w:sz w:val="22"/>
          <w:szCs w:val="22"/>
        </w:rPr>
        <w:t>pg</w:t>
      </w:r>
      <w:proofErr w:type="spellEnd"/>
      <w:r>
        <w:rPr>
          <w:rFonts w:ascii="Arial" w:eastAsia="Arial" w:hAnsi="Arial" w:cs="Arial"/>
          <w:i/>
          <w:iCs/>
          <w:sz w:val="22"/>
          <w:szCs w:val="22"/>
        </w:rPr>
        <w:t xml:space="preserve"> xx), waste generated (</w:t>
      </w:r>
      <w:proofErr w:type="spellStart"/>
      <w:r>
        <w:rPr>
          <w:rFonts w:ascii="Arial" w:eastAsia="Arial" w:hAnsi="Arial" w:cs="Arial"/>
          <w:i/>
          <w:iCs/>
          <w:sz w:val="22"/>
          <w:szCs w:val="22"/>
        </w:rPr>
        <w:t>pg</w:t>
      </w:r>
      <w:proofErr w:type="spellEnd"/>
      <w:r>
        <w:rPr>
          <w:rFonts w:ascii="Arial" w:eastAsia="Arial" w:hAnsi="Arial" w:cs="Arial"/>
          <w:i/>
          <w:iCs/>
          <w:sz w:val="22"/>
          <w:szCs w:val="22"/>
        </w:rPr>
        <w:t xml:space="preserve"> xx) and total energy usage (</w:t>
      </w:r>
      <w:proofErr w:type="spellStart"/>
      <w:r>
        <w:rPr>
          <w:rFonts w:ascii="Arial" w:eastAsia="Arial" w:hAnsi="Arial" w:cs="Arial"/>
          <w:i/>
          <w:iCs/>
          <w:sz w:val="22"/>
          <w:szCs w:val="22"/>
        </w:rPr>
        <w:t>pg</w:t>
      </w:r>
      <w:proofErr w:type="spellEnd"/>
      <w:r>
        <w:rPr>
          <w:rFonts w:ascii="Arial" w:eastAsia="Arial" w:hAnsi="Arial" w:cs="Arial"/>
          <w:i/>
          <w:iCs/>
          <w:sz w:val="22"/>
          <w:szCs w:val="22"/>
        </w:rPr>
        <w:t xml:space="preserve"> xx).”</w:t>
      </w:r>
    </w:p>
    <w:p w14:paraId="406E0537" w14:textId="77777777" w:rsidR="00830BE2" w:rsidRDefault="00151EA8">
      <w:pPr>
        <w:spacing w:after="120" w:line="312" w:lineRule="auto"/>
        <w:ind w:left="567"/>
        <w:jc w:val="both"/>
        <w:rPr>
          <w:sz w:val="22"/>
          <w:szCs w:val="22"/>
        </w:rPr>
      </w:pPr>
      <w:r>
        <w:rPr>
          <w:rFonts w:ascii="Arial" w:eastAsia="Arial" w:hAnsi="Arial" w:cs="Arial"/>
          <w:sz w:val="22"/>
          <w:szCs w:val="22"/>
        </w:rPr>
        <w:t xml:space="preserve">The table should be tailored to the circumstances of the engagement, including the relevant disclosures to be made by the client. If the criteria </w:t>
      </w:r>
      <w:proofErr w:type="gramStart"/>
      <w:r>
        <w:rPr>
          <w:rFonts w:ascii="Arial" w:eastAsia="Arial" w:hAnsi="Arial" w:cs="Arial"/>
          <w:sz w:val="22"/>
          <w:szCs w:val="22"/>
        </w:rPr>
        <w:t>is</w:t>
      </w:r>
      <w:proofErr w:type="gramEnd"/>
      <w:r>
        <w:rPr>
          <w:rFonts w:ascii="Arial" w:eastAsia="Arial" w:hAnsi="Arial" w:cs="Arial"/>
          <w:sz w:val="22"/>
          <w:szCs w:val="22"/>
        </w:rPr>
        <w:t xml:space="preserve"> going to be disclosed in the assurance practitioner’s limited assurance report, an additional column “Criteria” should be included.</w:t>
      </w:r>
    </w:p>
    <w:p w14:paraId="57CAEDEA" w14:textId="77777777" w:rsidR="00830BE2" w:rsidRDefault="00151EA8">
      <w:pPr>
        <w:spacing w:after="120" w:line="312" w:lineRule="auto"/>
        <w:ind w:left="567" w:hanging="567"/>
        <w:jc w:val="both"/>
        <w:rPr>
          <w:sz w:val="22"/>
          <w:szCs w:val="22"/>
        </w:rPr>
      </w:pPr>
      <w:r>
        <w:rPr>
          <w:rFonts w:ascii="Arial" w:eastAsia="Arial" w:hAnsi="Arial" w:cs="Arial"/>
          <w:b/>
          <w:bCs/>
          <w:sz w:val="22"/>
          <w:szCs w:val="22"/>
        </w:rPr>
        <w:t>N2.</w:t>
      </w:r>
      <w:r>
        <w:rPr>
          <w:rFonts w:ascii="Arial" w:eastAsia="Arial" w:hAnsi="Arial" w:cs="Arial"/>
          <w:sz w:val="22"/>
          <w:szCs w:val="22"/>
        </w:rPr>
        <w:t xml:space="preserve">  </w:t>
      </w:r>
      <w:r>
        <w:rPr>
          <w:rFonts w:ascii="Arial" w:eastAsia="Arial" w:hAnsi="Arial" w:cs="Arial"/>
          <w:sz w:val="22"/>
          <w:szCs w:val="22"/>
        </w:rPr>
        <w:tab/>
        <w:t>The source of the criteria is clearly described by the preparer in the Report.</w:t>
      </w:r>
    </w:p>
    <w:p w14:paraId="1F16092B" w14:textId="77777777" w:rsidR="00830BE2" w:rsidRDefault="00151EA8">
      <w:pPr>
        <w:spacing w:after="120" w:line="312" w:lineRule="auto"/>
        <w:ind w:left="567"/>
        <w:jc w:val="both"/>
        <w:rPr>
          <w:sz w:val="22"/>
          <w:szCs w:val="22"/>
        </w:rPr>
      </w:pPr>
      <w:r>
        <w:rPr>
          <w:rFonts w:ascii="Arial" w:eastAsia="Arial" w:hAnsi="Arial" w:cs="Arial"/>
          <w:sz w:val="22"/>
          <w:szCs w:val="22"/>
        </w:rPr>
        <w:t>The GRI Standards establish a framework for the reporting of sustainability information and determination of the selected KPIs. However, there is no specific guidance in terms of measurement of these selected KPIs within these Standards. This is overcome by the entity developing and making use of company / management internally developed guidelines that supplement the GRI Standards.</w:t>
      </w:r>
    </w:p>
    <w:p w14:paraId="2B6A8453" w14:textId="77777777" w:rsidR="00830BE2" w:rsidRDefault="00151EA8">
      <w:pPr>
        <w:spacing w:after="120" w:line="312" w:lineRule="auto"/>
        <w:ind w:left="567"/>
        <w:jc w:val="both"/>
        <w:rPr>
          <w:sz w:val="22"/>
          <w:szCs w:val="22"/>
        </w:rPr>
      </w:pPr>
      <w:r>
        <w:rPr>
          <w:rFonts w:ascii="Arial" w:eastAsia="Arial" w:hAnsi="Arial" w:cs="Arial"/>
          <w:sz w:val="22"/>
          <w:szCs w:val="22"/>
        </w:rPr>
        <w:t>Entities may use other disclosures to support the GRI Standards or may use these disclosures as standalone reporting criteria for the selected KPIs. These may include internally developed guidelines or local legislation (for example, the Broad-Based Black Economic Empowerment Codes of Good Practice</w:t>
      </w:r>
      <w:r>
        <w:rPr>
          <w:rFonts w:ascii="Arial" w:eastAsia="Arial" w:hAnsi="Arial" w:cs="Arial"/>
          <w:color w:val="000000"/>
          <w:sz w:val="20"/>
          <w:szCs w:val="20"/>
          <w:vertAlign w:val="superscript"/>
        </w:rPr>
        <w:footnoteReference w:id="5"/>
      </w:r>
      <w:r>
        <w:rPr>
          <w:rFonts w:ascii="Arial" w:eastAsia="Arial" w:hAnsi="Arial" w:cs="Arial"/>
          <w:sz w:val="22"/>
          <w:szCs w:val="22"/>
        </w:rPr>
        <w:t>, the Employment Equity Act</w:t>
      </w:r>
      <w:r>
        <w:rPr>
          <w:rFonts w:ascii="Arial" w:eastAsia="Arial" w:hAnsi="Arial" w:cs="Arial"/>
          <w:color w:val="000000"/>
          <w:sz w:val="20"/>
          <w:szCs w:val="20"/>
          <w:vertAlign w:val="superscript"/>
        </w:rPr>
        <w:footnoteReference w:id="6"/>
      </w:r>
      <w:r>
        <w:rPr>
          <w:rFonts w:ascii="Arial" w:eastAsia="Arial" w:hAnsi="Arial" w:cs="Arial"/>
          <w:sz w:val="22"/>
          <w:szCs w:val="22"/>
        </w:rPr>
        <w:t>, the GHG Protocol</w:t>
      </w:r>
      <w:r>
        <w:rPr>
          <w:rFonts w:ascii="Arial" w:eastAsia="Arial" w:hAnsi="Arial" w:cs="Arial"/>
          <w:color w:val="000000"/>
          <w:sz w:val="20"/>
          <w:szCs w:val="20"/>
          <w:vertAlign w:val="superscript"/>
        </w:rPr>
        <w:footnoteReference w:id="7"/>
      </w:r>
      <w:r>
        <w:rPr>
          <w:rFonts w:ascii="Arial" w:eastAsia="Arial" w:hAnsi="Arial" w:cs="Arial"/>
          <w:sz w:val="22"/>
          <w:szCs w:val="22"/>
        </w:rPr>
        <w:t>, the new Scorecard for Broad-Based Socio-Economic Empowerment Charter (BBSEEC) for the South African Mining and Minerals Industry (2010)</w:t>
      </w:r>
      <w:r>
        <w:rPr>
          <w:rFonts w:ascii="Arial" w:eastAsia="Arial" w:hAnsi="Arial" w:cs="Arial"/>
          <w:color w:val="000000"/>
          <w:sz w:val="20"/>
          <w:szCs w:val="20"/>
          <w:vertAlign w:val="superscript"/>
        </w:rPr>
        <w:footnoteReference w:id="8"/>
      </w:r>
      <w:r>
        <w:rPr>
          <w:rFonts w:ascii="Arial" w:eastAsia="Arial" w:hAnsi="Arial" w:cs="Arial"/>
          <w:sz w:val="22"/>
          <w:szCs w:val="22"/>
        </w:rPr>
        <w:t>, and the ICMM</w:t>
      </w:r>
      <w:r>
        <w:rPr>
          <w:rFonts w:ascii="Arial" w:eastAsia="Arial" w:hAnsi="Arial" w:cs="Arial"/>
          <w:color w:val="000000"/>
          <w:sz w:val="20"/>
          <w:szCs w:val="20"/>
          <w:vertAlign w:val="superscript"/>
        </w:rPr>
        <w:footnoteReference w:id="9"/>
      </w:r>
      <w:r>
        <w:rPr>
          <w:rFonts w:ascii="Arial" w:eastAsia="Arial" w:hAnsi="Arial" w:cs="Arial"/>
          <w:sz w:val="22"/>
          <w:szCs w:val="22"/>
        </w:rPr>
        <w:t xml:space="preserve"> Assurance Procedure). </w:t>
      </w:r>
    </w:p>
    <w:p w14:paraId="3063257E" w14:textId="77777777" w:rsidR="00830BE2" w:rsidRDefault="00151EA8">
      <w:pPr>
        <w:spacing w:after="120" w:line="312" w:lineRule="auto"/>
        <w:ind w:left="567"/>
        <w:jc w:val="both"/>
        <w:rPr>
          <w:sz w:val="22"/>
          <w:szCs w:val="22"/>
        </w:rPr>
      </w:pPr>
      <w:r>
        <w:rPr>
          <w:rFonts w:ascii="Arial" w:eastAsia="Arial" w:hAnsi="Arial" w:cs="Arial"/>
          <w:sz w:val="22"/>
          <w:szCs w:val="22"/>
        </w:rPr>
        <w:t xml:space="preserve">The entity should disclose their complete reporting criteria which includes the basis for calculating the selected KPIs in the Report. This may be done through disclosure in a table, in an introductory paragraph within the Report, in each relevant section of the Report or by reference to a website where this information is available. </w:t>
      </w:r>
      <w:proofErr w:type="gramStart"/>
      <w:r>
        <w:rPr>
          <w:rFonts w:ascii="Arial" w:eastAsia="Arial" w:hAnsi="Arial" w:cs="Arial"/>
          <w:sz w:val="22"/>
          <w:szCs w:val="22"/>
        </w:rPr>
        <w:t>Accordingly</w:t>
      </w:r>
      <w:proofErr w:type="gramEnd"/>
      <w:r>
        <w:rPr>
          <w:rFonts w:ascii="Arial" w:eastAsia="Arial" w:hAnsi="Arial" w:cs="Arial"/>
          <w:sz w:val="22"/>
          <w:szCs w:val="22"/>
        </w:rPr>
        <w:t xml:space="preserve"> the wording in the assurance report should be updated to reflect this. For the purposes of this example, it has been assumed that the relevant reporting criteria is disclosed together with the selected KPIs on the relevant pages of the Report.</w:t>
      </w:r>
    </w:p>
    <w:p w14:paraId="66A2153C" w14:textId="77777777" w:rsidR="00830BE2" w:rsidRDefault="00151EA8">
      <w:pPr>
        <w:spacing w:after="120" w:line="312" w:lineRule="auto"/>
        <w:ind w:left="567"/>
        <w:jc w:val="both"/>
        <w:rPr>
          <w:sz w:val="22"/>
          <w:szCs w:val="22"/>
        </w:rPr>
      </w:pPr>
      <w:r>
        <w:rPr>
          <w:rFonts w:ascii="Arial" w:eastAsia="Arial" w:hAnsi="Arial" w:cs="Arial"/>
          <w:sz w:val="22"/>
          <w:szCs w:val="22"/>
        </w:rPr>
        <w:t xml:space="preserve">Where the criteria </w:t>
      </w:r>
      <w:proofErr w:type="gramStart"/>
      <w:r>
        <w:rPr>
          <w:rFonts w:ascii="Arial" w:eastAsia="Arial" w:hAnsi="Arial" w:cs="Arial"/>
          <w:sz w:val="22"/>
          <w:szCs w:val="22"/>
        </w:rPr>
        <w:t>is</w:t>
      </w:r>
      <w:proofErr w:type="gramEnd"/>
      <w:r>
        <w:rPr>
          <w:rFonts w:ascii="Arial" w:eastAsia="Arial" w:hAnsi="Arial" w:cs="Arial"/>
          <w:sz w:val="22"/>
          <w:szCs w:val="22"/>
        </w:rPr>
        <w:t xml:space="preserve"> a standalone disclosure that is applied to all the selected KPIs, then reference may be made to that specific disclosure. For </w:t>
      </w:r>
      <w:proofErr w:type="gramStart"/>
      <w:r>
        <w:rPr>
          <w:rFonts w:ascii="Arial" w:eastAsia="Arial" w:hAnsi="Arial" w:cs="Arial"/>
          <w:sz w:val="22"/>
          <w:szCs w:val="22"/>
        </w:rPr>
        <w:t>example</w:t>
      </w:r>
      <w:proofErr w:type="gramEnd"/>
      <w:r>
        <w:rPr>
          <w:rFonts w:ascii="Arial" w:eastAsia="Arial" w:hAnsi="Arial" w:cs="Arial"/>
          <w:sz w:val="22"/>
          <w:szCs w:val="22"/>
        </w:rPr>
        <w:t xml:space="preserve"> “We are required to provide either reasonable or limited assurance on the following selected KPIs, prepared in accordance with the Global Reporting Initiative Standards, marked with a “RA” and “LA” respectively, on the relevant pages of the Report.” The related references to the </w:t>
      </w:r>
      <w:r>
        <w:rPr>
          <w:rFonts w:ascii="Arial" w:eastAsia="Arial" w:hAnsi="Arial" w:cs="Arial"/>
          <w:sz w:val="22"/>
          <w:szCs w:val="22"/>
        </w:rPr>
        <w:lastRenderedPageBreak/>
        <w:t>criteria through the assurance report would be updated accordingly to refer to the specific pronouncement.</w:t>
      </w:r>
    </w:p>
    <w:p w14:paraId="73157D0E" w14:textId="4F314653" w:rsidR="00830BE2" w:rsidRDefault="00151EA8">
      <w:pPr>
        <w:spacing w:after="120" w:line="312" w:lineRule="auto"/>
        <w:ind w:left="567" w:hanging="567"/>
        <w:jc w:val="both"/>
        <w:rPr>
          <w:sz w:val="22"/>
          <w:szCs w:val="22"/>
        </w:rPr>
      </w:pPr>
      <w:r>
        <w:rPr>
          <w:rFonts w:ascii="Arial" w:eastAsia="Arial" w:hAnsi="Arial" w:cs="Arial"/>
          <w:b/>
          <w:bCs/>
          <w:sz w:val="22"/>
          <w:szCs w:val="22"/>
        </w:rPr>
        <w:t>N3.</w:t>
      </w:r>
      <w:r>
        <w:rPr>
          <w:rFonts w:ascii="Arial" w:eastAsia="Arial" w:hAnsi="Arial" w:cs="Arial"/>
          <w:b/>
          <w:bCs/>
          <w:sz w:val="22"/>
          <w:szCs w:val="22"/>
        </w:rPr>
        <w:tab/>
      </w:r>
      <w:r>
        <w:rPr>
          <w:rFonts w:ascii="Arial" w:eastAsia="Arial" w:hAnsi="Arial" w:cs="Arial"/>
          <w:sz w:val="22"/>
          <w:szCs w:val="22"/>
        </w:rPr>
        <w:t>ISAE 3000 (Revised), paragraph</w:t>
      </w:r>
      <w:r w:rsidR="00674EF7">
        <w:rPr>
          <w:rFonts w:ascii="Arial" w:eastAsia="Arial" w:hAnsi="Arial" w:cs="Arial"/>
          <w:sz w:val="22"/>
          <w:szCs w:val="22"/>
        </w:rPr>
        <w:t>s</w:t>
      </w:r>
      <w:r>
        <w:rPr>
          <w:rFonts w:ascii="Arial" w:eastAsia="Arial" w:hAnsi="Arial" w:cs="Arial"/>
          <w:sz w:val="22"/>
          <w:szCs w:val="22"/>
        </w:rPr>
        <w:t xml:space="preserve"> 24</w:t>
      </w:r>
      <w:r w:rsidR="00F333C4">
        <w:rPr>
          <w:rFonts w:ascii="Arial" w:eastAsia="Arial" w:hAnsi="Arial" w:cs="Arial"/>
          <w:sz w:val="22"/>
          <w:szCs w:val="22"/>
        </w:rPr>
        <w:t xml:space="preserve"> and 25</w:t>
      </w:r>
      <w:r>
        <w:rPr>
          <w:rFonts w:ascii="Arial" w:eastAsia="Arial" w:hAnsi="Arial" w:cs="Arial"/>
          <w:sz w:val="22"/>
          <w:szCs w:val="22"/>
        </w:rPr>
        <w:t xml:space="preserve"> “Preconditions for the Assurance Engagement” require that all preconditions be present prior to accepting an assurance engagement.  </w:t>
      </w:r>
    </w:p>
    <w:p w14:paraId="1A6B6F42" w14:textId="05045A32" w:rsidR="00830BE2" w:rsidRDefault="00151EA8">
      <w:pPr>
        <w:spacing w:after="120" w:line="312" w:lineRule="auto"/>
        <w:ind w:left="567" w:hanging="567"/>
        <w:jc w:val="both"/>
        <w:rPr>
          <w:sz w:val="22"/>
          <w:szCs w:val="22"/>
        </w:rPr>
      </w:pPr>
      <w:r>
        <w:rPr>
          <w:rFonts w:ascii="Arial" w:eastAsia="Arial" w:hAnsi="Arial" w:cs="Arial"/>
          <w:b/>
          <w:bCs/>
          <w:sz w:val="22"/>
          <w:szCs w:val="22"/>
        </w:rPr>
        <w:t>N4.</w:t>
      </w:r>
      <w:r>
        <w:rPr>
          <w:rFonts w:ascii="Arial" w:eastAsia="Arial" w:hAnsi="Arial" w:cs="Arial"/>
          <w:b/>
          <w:bCs/>
          <w:sz w:val="22"/>
          <w:szCs w:val="22"/>
        </w:rPr>
        <w:tab/>
      </w:r>
      <w:r>
        <w:rPr>
          <w:rFonts w:ascii="Arial" w:eastAsia="Arial" w:hAnsi="Arial" w:cs="Arial"/>
          <w:sz w:val="22"/>
          <w:szCs w:val="22"/>
        </w:rPr>
        <w:t>ISAE 3000 (Revised), paragraph A160 states that “</w:t>
      </w:r>
      <w:proofErr w:type="gramStart"/>
      <w:r>
        <w:rPr>
          <w:rFonts w:ascii="Arial" w:eastAsia="Arial" w:hAnsi="Arial" w:cs="Arial"/>
          <w:sz w:val="22"/>
          <w:szCs w:val="22"/>
        </w:rPr>
        <w:t>the  practitioner</w:t>
      </w:r>
      <w:proofErr w:type="gramEnd"/>
      <w:r>
        <w:rPr>
          <w:rFonts w:ascii="Arial" w:eastAsia="Arial" w:hAnsi="Arial" w:cs="Arial"/>
          <w:sz w:val="22"/>
          <w:szCs w:val="22"/>
        </w:rPr>
        <w:t xml:space="preserve"> may choose a “short form” or “long form” style of reporting to facilitate effective communication to the intended users. “Short-form” reports ordinarily include only the basic elements. “Long-form” reports include other information and explanations that are not intended to affect the practitioner’s conclusion. In addition to the basic elements, long-form reports may describe in detail the terms of the engagement, the applicable criteria being used, findings relating to particular aspects of the engagement, details of the qualifications and experience of the practitioner and others involved with the engagement, disclosure of materiality levels, and, in some cases, recommendations. The practitioner may find it helpful to consider the significance of providing such information to the information needs of the intended users. As required by paragraph 68 of ISAE 3000 (Revised), additional information is clearly separated from the practitioner’s conclusion and phrased in such a manner so as make it clear that it is not intended to detract from that conclusion.”</w:t>
      </w:r>
      <w:r w:rsidR="005B0BB9">
        <w:rPr>
          <w:rFonts w:ascii="Arial" w:eastAsia="Arial" w:hAnsi="Arial" w:cs="Arial"/>
          <w:sz w:val="22"/>
          <w:szCs w:val="22"/>
        </w:rPr>
        <w:t xml:space="preserve"> This illustrative assurance report only includes the basic elements and is therefore a short-form report</w:t>
      </w:r>
      <w:r w:rsidR="003566A5">
        <w:rPr>
          <w:rFonts w:ascii="Arial" w:eastAsia="Arial" w:hAnsi="Arial" w:cs="Arial"/>
          <w:sz w:val="22"/>
          <w:szCs w:val="22"/>
        </w:rPr>
        <w:t>.</w:t>
      </w:r>
    </w:p>
    <w:p w14:paraId="2698037B" w14:textId="77777777" w:rsidR="00830BE2" w:rsidRDefault="00151EA8">
      <w:pPr>
        <w:spacing w:after="120" w:line="312" w:lineRule="auto"/>
        <w:ind w:left="567" w:hanging="567"/>
        <w:jc w:val="both"/>
        <w:rPr>
          <w:sz w:val="22"/>
          <w:szCs w:val="22"/>
        </w:rPr>
      </w:pPr>
      <w:r>
        <w:rPr>
          <w:rFonts w:ascii="Arial" w:eastAsia="Arial" w:hAnsi="Arial" w:cs="Arial"/>
          <w:b/>
          <w:bCs/>
          <w:sz w:val="22"/>
          <w:szCs w:val="22"/>
        </w:rPr>
        <w:t>N5.</w:t>
      </w:r>
      <w:r>
        <w:rPr>
          <w:rFonts w:ascii="Arial" w:eastAsia="Arial" w:hAnsi="Arial" w:cs="Arial"/>
          <w:b/>
          <w:bCs/>
          <w:sz w:val="22"/>
          <w:szCs w:val="22"/>
        </w:rPr>
        <w:tab/>
      </w:r>
      <w:r>
        <w:rPr>
          <w:rFonts w:ascii="Arial" w:eastAsia="Arial" w:hAnsi="Arial" w:cs="Arial"/>
          <w:sz w:val="22"/>
          <w:szCs w:val="22"/>
        </w:rPr>
        <w:t xml:space="preserve">The assurance practitioner’s report is addressed to the intended users or other third parties as required by the circumstances of the engagement. </w:t>
      </w:r>
    </w:p>
    <w:p w14:paraId="30CA4A9E" w14:textId="77777777" w:rsidR="00830BE2" w:rsidRDefault="00151EA8">
      <w:pPr>
        <w:spacing w:after="120" w:line="312" w:lineRule="auto"/>
        <w:ind w:left="567" w:hanging="567"/>
        <w:jc w:val="both"/>
        <w:rPr>
          <w:sz w:val="22"/>
          <w:szCs w:val="22"/>
        </w:rPr>
      </w:pPr>
      <w:r>
        <w:rPr>
          <w:rFonts w:ascii="Arial" w:eastAsia="Arial" w:hAnsi="Arial" w:cs="Arial"/>
          <w:b/>
          <w:bCs/>
          <w:sz w:val="22"/>
          <w:szCs w:val="22"/>
        </w:rPr>
        <w:t>N6.</w:t>
      </w:r>
      <w:r>
        <w:rPr>
          <w:rFonts w:ascii="Arial" w:eastAsia="Arial" w:hAnsi="Arial" w:cs="Arial"/>
          <w:b/>
          <w:bCs/>
          <w:sz w:val="22"/>
          <w:szCs w:val="22"/>
        </w:rPr>
        <w:tab/>
      </w:r>
      <w:r>
        <w:rPr>
          <w:rFonts w:ascii="Arial" w:eastAsia="Arial" w:hAnsi="Arial" w:cs="Arial"/>
          <w:sz w:val="22"/>
          <w:szCs w:val="22"/>
        </w:rPr>
        <w:t xml:space="preserve">A Report may be presented as a standalone Report or may be included as part of the Integrated / Annual Report of a company. In such circumstances, this </w:t>
      </w:r>
      <w:proofErr w:type="gramStart"/>
      <w:r>
        <w:rPr>
          <w:rFonts w:ascii="Arial" w:eastAsia="Arial" w:hAnsi="Arial" w:cs="Arial"/>
          <w:sz w:val="22"/>
          <w:szCs w:val="22"/>
        </w:rPr>
        <w:t>sentence  should</w:t>
      </w:r>
      <w:proofErr w:type="gramEnd"/>
      <w:r>
        <w:rPr>
          <w:rFonts w:ascii="Arial" w:eastAsia="Arial" w:hAnsi="Arial" w:cs="Arial"/>
          <w:sz w:val="22"/>
          <w:szCs w:val="22"/>
        </w:rPr>
        <w:t xml:space="preserve"> be worded as “We have undertaken an assurance engagement on the selected KPIs, as described below, and presented in the 20xx Sustainability Report included in the Integrated / Annual Report of ABC Limited (ABC) for the year ended (</w:t>
      </w:r>
      <w:r>
        <w:rPr>
          <w:rFonts w:ascii="Arial" w:eastAsia="Arial" w:hAnsi="Arial" w:cs="Arial"/>
          <w:i/>
          <w:iCs/>
          <w:sz w:val="22"/>
          <w:szCs w:val="22"/>
        </w:rPr>
        <w:t>insert date</w:t>
      </w:r>
      <w:r>
        <w:rPr>
          <w:rFonts w:ascii="Arial" w:eastAsia="Arial" w:hAnsi="Arial" w:cs="Arial"/>
          <w:sz w:val="22"/>
          <w:szCs w:val="22"/>
        </w:rPr>
        <w:t>) (the Report).”</w:t>
      </w:r>
    </w:p>
    <w:p w14:paraId="5B9D6D6F" w14:textId="77777777" w:rsidR="00830BE2" w:rsidRDefault="00151EA8">
      <w:pPr>
        <w:spacing w:after="120" w:line="312" w:lineRule="auto"/>
        <w:ind w:left="567"/>
        <w:jc w:val="both"/>
        <w:rPr>
          <w:sz w:val="22"/>
          <w:szCs w:val="22"/>
        </w:rPr>
      </w:pPr>
      <w:r>
        <w:rPr>
          <w:rFonts w:ascii="Arial" w:eastAsia="Arial" w:hAnsi="Arial" w:cs="Arial"/>
          <w:sz w:val="22"/>
          <w:szCs w:val="22"/>
        </w:rPr>
        <w:t>With the introduction and presentation of more Integrated Reports, the presentation of sustainability information may take various formats, where it is disclosed in such a Report. These may include disclosure in a dedicated sustainability section of the Report, a specific table or in various sections throughout the Integrated Report.  In such circumstances, the sentence should be worded to refer the user to the identified disclosure areas. Examples of such wording may be as follows:</w:t>
      </w:r>
    </w:p>
    <w:p w14:paraId="417C1397" w14:textId="77777777" w:rsidR="00830BE2" w:rsidRDefault="00151EA8">
      <w:pPr>
        <w:numPr>
          <w:ilvl w:val="0"/>
          <w:numId w:val="9"/>
        </w:numPr>
        <w:pBdr>
          <w:left w:val="none" w:sz="0" w:space="4" w:color="auto"/>
        </w:pBdr>
        <w:spacing w:after="120" w:line="312" w:lineRule="auto"/>
        <w:ind w:left="993" w:hanging="354"/>
        <w:jc w:val="both"/>
        <w:rPr>
          <w:sz w:val="22"/>
          <w:szCs w:val="22"/>
        </w:rPr>
      </w:pPr>
      <w:r>
        <w:rPr>
          <w:rFonts w:ascii="Arial" w:eastAsia="Arial" w:hAnsi="Arial" w:cs="Arial"/>
          <w:sz w:val="22"/>
          <w:szCs w:val="22"/>
        </w:rPr>
        <w:t xml:space="preserve">“We have undertaken an assurance engagement on the selected KPIs, as described below, and presented in the Sustainability </w:t>
      </w:r>
      <w:proofErr w:type="gramStart"/>
      <w:r>
        <w:rPr>
          <w:rFonts w:ascii="Arial" w:eastAsia="Arial" w:hAnsi="Arial" w:cs="Arial"/>
          <w:sz w:val="22"/>
          <w:szCs w:val="22"/>
        </w:rPr>
        <w:t>Section  included</w:t>
      </w:r>
      <w:proofErr w:type="gramEnd"/>
      <w:r>
        <w:rPr>
          <w:rFonts w:ascii="Arial" w:eastAsia="Arial" w:hAnsi="Arial" w:cs="Arial"/>
          <w:sz w:val="22"/>
          <w:szCs w:val="22"/>
        </w:rPr>
        <w:t xml:space="preserve"> in the Integrated / Annual Report of ABC Limited (ABC) for the year ended (</w:t>
      </w:r>
      <w:r>
        <w:rPr>
          <w:rFonts w:ascii="Arial" w:eastAsia="Arial" w:hAnsi="Arial" w:cs="Arial"/>
          <w:i/>
          <w:iCs/>
          <w:sz w:val="22"/>
          <w:szCs w:val="22"/>
        </w:rPr>
        <w:t>insert date</w:t>
      </w:r>
      <w:r>
        <w:rPr>
          <w:rFonts w:ascii="Arial" w:eastAsia="Arial" w:hAnsi="Arial" w:cs="Arial"/>
          <w:sz w:val="22"/>
          <w:szCs w:val="22"/>
        </w:rPr>
        <w:t xml:space="preserve">) (the Report).” </w:t>
      </w:r>
    </w:p>
    <w:p w14:paraId="500860A5" w14:textId="77777777" w:rsidR="00830BE2" w:rsidRDefault="00151EA8">
      <w:pPr>
        <w:numPr>
          <w:ilvl w:val="0"/>
          <w:numId w:val="9"/>
        </w:numPr>
        <w:pBdr>
          <w:left w:val="none" w:sz="0" w:space="4" w:color="auto"/>
        </w:pBdr>
        <w:spacing w:after="120" w:line="312" w:lineRule="auto"/>
        <w:ind w:left="993" w:hanging="354"/>
        <w:jc w:val="both"/>
        <w:rPr>
          <w:sz w:val="22"/>
          <w:szCs w:val="22"/>
        </w:rPr>
      </w:pPr>
      <w:r>
        <w:rPr>
          <w:rFonts w:ascii="Arial" w:eastAsia="Arial" w:hAnsi="Arial" w:cs="Arial"/>
          <w:sz w:val="22"/>
          <w:szCs w:val="22"/>
        </w:rPr>
        <w:lastRenderedPageBreak/>
        <w:t>“We have undertaken an assurance engagement on the selected KPIs, as described below, and presented in the Table XX of the Integrated / Annual Report of ABC Limited (ABC) for the year ended (</w:t>
      </w:r>
      <w:r>
        <w:rPr>
          <w:rFonts w:ascii="Arial" w:eastAsia="Arial" w:hAnsi="Arial" w:cs="Arial"/>
          <w:i/>
          <w:iCs/>
          <w:sz w:val="22"/>
          <w:szCs w:val="22"/>
        </w:rPr>
        <w:t>insert date</w:t>
      </w:r>
      <w:r>
        <w:rPr>
          <w:rFonts w:ascii="Arial" w:eastAsia="Arial" w:hAnsi="Arial" w:cs="Arial"/>
          <w:sz w:val="22"/>
          <w:szCs w:val="22"/>
        </w:rPr>
        <w:t>) (the Report).”</w:t>
      </w:r>
    </w:p>
    <w:p w14:paraId="6C707D25" w14:textId="77777777" w:rsidR="00830BE2" w:rsidRDefault="00151EA8">
      <w:pPr>
        <w:numPr>
          <w:ilvl w:val="0"/>
          <w:numId w:val="9"/>
        </w:numPr>
        <w:pBdr>
          <w:left w:val="none" w:sz="0" w:space="4" w:color="auto"/>
        </w:pBdr>
        <w:spacing w:after="120" w:line="312" w:lineRule="auto"/>
        <w:ind w:left="993" w:hanging="354"/>
        <w:jc w:val="both"/>
        <w:rPr>
          <w:sz w:val="22"/>
          <w:szCs w:val="22"/>
        </w:rPr>
      </w:pPr>
      <w:r>
        <w:rPr>
          <w:rFonts w:ascii="Arial" w:eastAsia="Arial" w:hAnsi="Arial" w:cs="Arial"/>
          <w:sz w:val="22"/>
          <w:szCs w:val="22"/>
        </w:rPr>
        <w:t>“We have undertaken an assurance engagement on the selected KPIs, as described below, and presented in the Integrated / Annual Report of ABC Limited (ABC) for the year ended (</w:t>
      </w:r>
      <w:r>
        <w:rPr>
          <w:rFonts w:ascii="Arial" w:eastAsia="Arial" w:hAnsi="Arial" w:cs="Arial"/>
          <w:i/>
          <w:iCs/>
          <w:sz w:val="22"/>
          <w:szCs w:val="22"/>
        </w:rPr>
        <w:t>insert date</w:t>
      </w:r>
      <w:r>
        <w:rPr>
          <w:rFonts w:ascii="Arial" w:eastAsia="Arial" w:hAnsi="Arial" w:cs="Arial"/>
          <w:sz w:val="22"/>
          <w:szCs w:val="22"/>
        </w:rPr>
        <w:t>) (the Report).”</w:t>
      </w:r>
    </w:p>
    <w:p w14:paraId="327DE12A" w14:textId="77777777" w:rsidR="00830BE2" w:rsidRDefault="00151EA8">
      <w:pPr>
        <w:spacing w:after="120" w:line="312" w:lineRule="auto"/>
        <w:ind w:left="567" w:hanging="567"/>
        <w:jc w:val="both"/>
        <w:rPr>
          <w:sz w:val="22"/>
          <w:szCs w:val="22"/>
        </w:rPr>
      </w:pPr>
      <w:r>
        <w:rPr>
          <w:rFonts w:ascii="Arial" w:eastAsia="Arial" w:hAnsi="Arial" w:cs="Arial"/>
          <w:b/>
          <w:bCs/>
          <w:sz w:val="22"/>
          <w:szCs w:val="22"/>
        </w:rPr>
        <w:t>N7.</w:t>
      </w:r>
      <w:r>
        <w:rPr>
          <w:rFonts w:ascii="Arial" w:eastAsia="Arial" w:hAnsi="Arial" w:cs="Arial"/>
          <w:sz w:val="22"/>
          <w:szCs w:val="22"/>
        </w:rPr>
        <w:t xml:space="preserve">  </w:t>
      </w:r>
      <w:r>
        <w:rPr>
          <w:rFonts w:ascii="Arial" w:eastAsia="Arial" w:hAnsi="Arial" w:cs="Arial"/>
          <w:sz w:val="22"/>
          <w:szCs w:val="22"/>
        </w:rPr>
        <w:tab/>
        <w:t>To provide a robust assurance process, expertise across diverse sustainability areas is usually provided by a multidisciplinary team. The assurance practitioner should explain the relevant expertise of the individuals who were involved in the engagement.</w:t>
      </w:r>
    </w:p>
    <w:p w14:paraId="2233D151" w14:textId="77777777" w:rsidR="00830BE2" w:rsidRDefault="00151EA8">
      <w:pPr>
        <w:spacing w:after="120" w:line="312" w:lineRule="auto"/>
        <w:ind w:left="567" w:hanging="567"/>
        <w:jc w:val="both"/>
        <w:rPr>
          <w:sz w:val="22"/>
          <w:szCs w:val="22"/>
        </w:rPr>
      </w:pPr>
      <w:r>
        <w:rPr>
          <w:rFonts w:ascii="Arial" w:eastAsia="Arial" w:hAnsi="Arial" w:cs="Arial"/>
          <w:b/>
          <w:bCs/>
          <w:sz w:val="22"/>
          <w:szCs w:val="22"/>
        </w:rPr>
        <w:t>N8.</w:t>
      </w:r>
      <w:r>
        <w:rPr>
          <w:rFonts w:ascii="Arial" w:eastAsia="Arial" w:hAnsi="Arial" w:cs="Arial"/>
          <w:sz w:val="22"/>
          <w:szCs w:val="22"/>
        </w:rPr>
        <w:t xml:space="preserve">  </w:t>
      </w:r>
      <w:r>
        <w:rPr>
          <w:rFonts w:ascii="Arial" w:eastAsia="Arial" w:hAnsi="Arial" w:cs="Arial"/>
          <w:sz w:val="22"/>
          <w:szCs w:val="22"/>
        </w:rPr>
        <w:tab/>
        <w:t xml:space="preserve">The subject matter table used in the illustrative engagement letter and assurance report has been crafted using certain categories and selected KPIs that may differ from engagement to engagement depending on those reported on in the Report and those on which the assurance practitioner is requested to provide assurance.  </w:t>
      </w:r>
    </w:p>
    <w:p w14:paraId="38F1C7B9" w14:textId="77777777" w:rsidR="00830BE2" w:rsidRDefault="00151EA8">
      <w:pPr>
        <w:spacing w:after="120" w:line="312" w:lineRule="auto"/>
        <w:ind w:left="567"/>
        <w:jc w:val="both"/>
        <w:rPr>
          <w:sz w:val="22"/>
          <w:szCs w:val="22"/>
        </w:rPr>
      </w:pPr>
      <w:r>
        <w:rPr>
          <w:rFonts w:ascii="Arial" w:eastAsia="Arial" w:hAnsi="Arial" w:cs="Arial"/>
          <w:sz w:val="22"/>
          <w:szCs w:val="22"/>
        </w:rPr>
        <w:t>The categories and selected KPIs included in the subject matter table represent those matters within the Report that the entity has requested the provision of assurance on. In general, the entity instructs the assurance practitioner as to which categories and selected KPIs they require assurance to be expressed on. The assurance practitioner is reminded of his / her responsibility under ISAE 3000 (Revised) to ensure that the preconditions for the assurance engagement are present, which includes that the underlying subject matter is appropriate.</w:t>
      </w:r>
      <w:r>
        <w:rPr>
          <w:rFonts w:ascii="Arial" w:eastAsia="Arial" w:hAnsi="Arial" w:cs="Arial"/>
          <w:color w:val="000000"/>
          <w:sz w:val="20"/>
          <w:szCs w:val="20"/>
          <w:vertAlign w:val="superscript"/>
        </w:rPr>
        <w:footnoteReference w:id="10"/>
      </w:r>
      <w:r>
        <w:rPr>
          <w:rFonts w:ascii="Arial" w:eastAsia="Arial" w:hAnsi="Arial" w:cs="Arial"/>
          <w:sz w:val="22"/>
          <w:szCs w:val="22"/>
        </w:rPr>
        <w:t xml:space="preserve"> Paragraph A44 of ISAE 3000 (Revised) further states that in determining whether the engagement exhibits the characteristic of having an appropriate underlying subject matter in such cases, it may be appropriate for the assurance practitioner to consider whether information about the aspect on which he / she is asked to report is likely to meet the information needs of intended users as a group, and also how the subject matter information will be presented and distributed. The assurance practitioner may respond to this by reviewing the process that the entity has in place to determine the selected categories and selected KPIs to be included in the Report and may challenge the entity, if necessary, on the appropriateness of those selected KPIs they have been requested to provide assurance on.</w:t>
      </w:r>
    </w:p>
    <w:p w14:paraId="2E87DFFF" w14:textId="3063AF4D" w:rsidR="00830BE2" w:rsidRDefault="00151EA8">
      <w:pPr>
        <w:spacing w:after="120" w:line="312" w:lineRule="auto"/>
        <w:ind w:left="567" w:hanging="567"/>
        <w:jc w:val="both"/>
        <w:rPr>
          <w:sz w:val="22"/>
          <w:szCs w:val="22"/>
        </w:rPr>
      </w:pPr>
      <w:r>
        <w:rPr>
          <w:rFonts w:ascii="Arial" w:eastAsia="Arial" w:hAnsi="Arial" w:cs="Arial"/>
          <w:b/>
          <w:bCs/>
          <w:sz w:val="22"/>
          <w:szCs w:val="22"/>
        </w:rPr>
        <w:t>N9.</w:t>
      </w:r>
      <w:r>
        <w:rPr>
          <w:rFonts w:ascii="Arial" w:eastAsia="Arial" w:hAnsi="Arial" w:cs="Arial"/>
          <w:sz w:val="22"/>
          <w:szCs w:val="22"/>
        </w:rPr>
        <w:t xml:space="preserve"> </w:t>
      </w:r>
      <w:r>
        <w:rPr>
          <w:rFonts w:ascii="Arial" w:eastAsia="Arial" w:hAnsi="Arial" w:cs="Arial"/>
          <w:sz w:val="22"/>
          <w:szCs w:val="22"/>
        </w:rPr>
        <w:tab/>
        <w:t xml:space="preserve">ISAE 3000 (Revised), paragraph 69(e) states “where appropriate, a description of any significant inherent limitation associated with measurement or evaluation of the underlying subject matter against applicable criteria” may be included in the assurance report.  Paragraph A165 of ISAE 3000 (Revised) states “while in some cases, inherent limitations can be expected to be well-understood by the intended users of an assurance report, in other cases it may be appropriate to make explicit reference to them in the assurance report.” ISAE 3410, </w:t>
      </w:r>
      <w:r>
        <w:rPr>
          <w:rFonts w:ascii="Arial" w:eastAsia="Arial" w:hAnsi="Arial" w:cs="Arial"/>
          <w:i/>
          <w:iCs/>
          <w:sz w:val="22"/>
          <w:szCs w:val="22"/>
        </w:rPr>
        <w:t xml:space="preserve">Assurance Engagements on Greenhouse Gas </w:t>
      </w:r>
      <w:r>
        <w:rPr>
          <w:rFonts w:ascii="Arial" w:eastAsia="Arial" w:hAnsi="Arial" w:cs="Arial"/>
          <w:i/>
          <w:iCs/>
          <w:sz w:val="22"/>
          <w:szCs w:val="22"/>
        </w:rPr>
        <w:lastRenderedPageBreak/>
        <w:t>Statements,</w:t>
      </w:r>
      <w:r>
        <w:rPr>
          <w:rFonts w:ascii="Arial" w:eastAsia="Arial" w:hAnsi="Arial" w:cs="Arial"/>
          <w:sz w:val="22"/>
          <w:szCs w:val="22"/>
        </w:rPr>
        <w:t xml:space="preserve"> refers to including a “statement on uncertainties related to emissions” in the assurance report content and explains that such a statement is required due to uncertainty being a significant characteristic in greenhouse gases. Where statements around significant inherent limitations are included in the assurance report, these should be specific and tailored to the engagement circumstances. </w:t>
      </w:r>
      <w:proofErr w:type="gramStart"/>
      <w:r>
        <w:rPr>
          <w:rFonts w:ascii="Arial" w:eastAsia="Arial" w:hAnsi="Arial" w:cs="Arial"/>
          <w:sz w:val="22"/>
          <w:szCs w:val="22"/>
        </w:rPr>
        <w:t>However</w:t>
      </w:r>
      <w:proofErr w:type="gramEnd"/>
      <w:r>
        <w:rPr>
          <w:rFonts w:ascii="Arial" w:eastAsia="Arial" w:hAnsi="Arial" w:cs="Arial"/>
          <w:sz w:val="22"/>
          <w:szCs w:val="22"/>
        </w:rPr>
        <w:t xml:space="preserve"> care should be taken so that the wording used does not suggest that the assurance practitioner’s conclusion is contradicted by the significant inherent limitations. </w:t>
      </w:r>
    </w:p>
    <w:p w14:paraId="5C1AB4E9" w14:textId="1ABDA1F4" w:rsidR="00FB12E7" w:rsidRDefault="00151EA8">
      <w:pPr>
        <w:spacing w:after="120" w:line="312" w:lineRule="auto"/>
        <w:ind w:left="567" w:hanging="567"/>
        <w:jc w:val="both"/>
        <w:rPr>
          <w:sz w:val="22"/>
          <w:szCs w:val="22"/>
        </w:rPr>
      </w:pPr>
      <w:r>
        <w:rPr>
          <w:rFonts w:ascii="Arial" w:eastAsia="Arial" w:hAnsi="Arial" w:cs="Arial"/>
          <w:b/>
          <w:bCs/>
          <w:sz w:val="22"/>
          <w:szCs w:val="22"/>
        </w:rPr>
        <w:t>N10.</w:t>
      </w:r>
      <w:r>
        <w:rPr>
          <w:rFonts w:ascii="Arial" w:eastAsia="Arial" w:hAnsi="Arial" w:cs="Arial"/>
          <w:sz w:val="22"/>
          <w:szCs w:val="22"/>
        </w:rPr>
        <w:t xml:space="preserve"> Where the assurance practitioner is a Registered Auditor, such as in the case of a combined assurance engagement, reference should be made to the “</w:t>
      </w:r>
      <w:r>
        <w:rPr>
          <w:rFonts w:ascii="Arial" w:eastAsia="Arial" w:hAnsi="Arial" w:cs="Arial"/>
          <w:i/>
          <w:iCs/>
          <w:sz w:val="22"/>
          <w:szCs w:val="22"/>
        </w:rPr>
        <w:t>Code of Professional Conduct for Registered Auditors,</w:t>
      </w:r>
      <w:r>
        <w:rPr>
          <w:rFonts w:ascii="Arial" w:eastAsia="Arial" w:hAnsi="Arial" w:cs="Arial"/>
          <w:sz w:val="22"/>
          <w:szCs w:val="22"/>
        </w:rPr>
        <w:t xml:space="preserve"> issued by the Independent Regulatory Board for Auditors (IRBA)”.</w:t>
      </w:r>
    </w:p>
    <w:p w14:paraId="478B8174" w14:textId="48071797" w:rsidR="00830BE2" w:rsidRDefault="00151EA8">
      <w:pPr>
        <w:spacing w:after="120" w:line="312" w:lineRule="auto"/>
        <w:ind w:left="567" w:hanging="567"/>
        <w:jc w:val="both"/>
        <w:rPr>
          <w:sz w:val="22"/>
          <w:szCs w:val="22"/>
        </w:rPr>
      </w:pPr>
      <w:r>
        <w:rPr>
          <w:rFonts w:ascii="Arial" w:eastAsia="Arial" w:hAnsi="Arial" w:cs="Arial"/>
          <w:b/>
          <w:bCs/>
          <w:sz w:val="22"/>
          <w:szCs w:val="22"/>
        </w:rPr>
        <w:t>N11.</w:t>
      </w:r>
      <w:r>
        <w:rPr>
          <w:rFonts w:ascii="Arial" w:eastAsia="Arial" w:hAnsi="Arial" w:cs="Arial"/>
          <w:b/>
          <w:bCs/>
          <w:sz w:val="22"/>
          <w:szCs w:val="22"/>
        </w:rPr>
        <w:tab/>
      </w:r>
      <w:r>
        <w:rPr>
          <w:rFonts w:ascii="Arial" w:eastAsia="Arial" w:hAnsi="Arial" w:cs="Arial"/>
          <w:sz w:val="22"/>
          <w:szCs w:val="22"/>
        </w:rPr>
        <w:t xml:space="preserve">ISAE 3000 (Revised) paragraph A169, states that “where a subject matter specific ISAE applies to only part of the subject matter information, it may be appropriate to cite both the subject matter specific ISAE and this ISAE”. For example, when greenhouses gases form part of the assurance scope, the wording will be as follows: “We conducted our engagement in accordance with the International Standard on Assurance Engagements (ISAE) 3000 (Revised), </w:t>
      </w:r>
      <w:r>
        <w:rPr>
          <w:rFonts w:ascii="Arial" w:eastAsia="Arial" w:hAnsi="Arial" w:cs="Arial"/>
          <w:i/>
          <w:iCs/>
          <w:sz w:val="22"/>
          <w:szCs w:val="22"/>
        </w:rPr>
        <w:t>Assurance Engagements other than the Audits or Reviews of Historical Financial Information</w:t>
      </w:r>
      <w:r>
        <w:rPr>
          <w:rFonts w:ascii="Arial" w:eastAsia="Arial" w:hAnsi="Arial" w:cs="Arial"/>
          <w:sz w:val="22"/>
          <w:szCs w:val="22"/>
        </w:rPr>
        <w:t xml:space="preserve"> and, in respect of greenhouse gas emissions, in accordance with ISAE 3410,</w:t>
      </w:r>
      <w:r>
        <w:rPr>
          <w:rFonts w:ascii="Arial" w:eastAsia="Arial" w:hAnsi="Arial" w:cs="Arial"/>
          <w:i/>
          <w:iCs/>
          <w:sz w:val="22"/>
          <w:szCs w:val="22"/>
        </w:rPr>
        <w:t xml:space="preserve"> Assurance Engagements on Greenhouse Gas Statements.” </w:t>
      </w:r>
    </w:p>
    <w:p w14:paraId="4DF2171B" w14:textId="5320D28C" w:rsidR="00830BE2" w:rsidRDefault="00151EA8">
      <w:pPr>
        <w:spacing w:after="120" w:line="312" w:lineRule="auto"/>
        <w:ind w:left="567" w:hanging="567"/>
        <w:jc w:val="both"/>
        <w:rPr>
          <w:sz w:val="22"/>
          <w:szCs w:val="22"/>
        </w:rPr>
      </w:pPr>
      <w:r>
        <w:rPr>
          <w:rFonts w:ascii="Arial" w:eastAsia="Arial" w:hAnsi="Arial" w:cs="Arial"/>
          <w:b/>
          <w:bCs/>
          <w:sz w:val="22"/>
          <w:szCs w:val="22"/>
        </w:rPr>
        <w:t>N12.</w:t>
      </w:r>
      <w:r>
        <w:rPr>
          <w:rFonts w:ascii="Arial" w:eastAsia="Arial" w:hAnsi="Arial" w:cs="Arial"/>
          <w:sz w:val="22"/>
          <w:szCs w:val="22"/>
        </w:rPr>
        <w:t xml:space="preserve"> The procedures described in the illustrative report are examples and should be tailored to help the user understand the nature of the assurance conveyed. When limited assurance is expressed, the summary of work performed may be more detailed than for reasonable assurance because an appreciation of the nature, timing and extent of procedures performed is essential to understanding the conclusion expressed. ISAE 3000 (Revised), paragraph A176, provides guidance as to the factors to consider in determining the level of detail to be provided in the summary of the work performed. These may include:</w:t>
      </w:r>
    </w:p>
    <w:p w14:paraId="5B6D4A16" w14:textId="77777777" w:rsidR="00830BE2" w:rsidRDefault="00151EA8">
      <w:pPr>
        <w:numPr>
          <w:ilvl w:val="0"/>
          <w:numId w:val="10"/>
        </w:numPr>
        <w:pBdr>
          <w:left w:val="none" w:sz="0" w:space="4" w:color="auto"/>
        </w:pBdr>
        <w:spacing w:after="120" w:line="312" w:lineRule="auto"/>
        <w:ind w:left="993" w:hanging="354"/>
        <w:jc w:val="both"/>
        <w:rPr>
          <w:sz w:val="22"/>
          <w:szCs w:val="22"/>
        </w:rPr>
      </w:pPr>
      <w:r>
        <w:rPr>
          <w:rFonts w:ascii="Arial" w:eastAsia="Arial" w:hAnsi="Arial" w:cs="Arial"/>
          <w:sz w:val="22"/>
          <w:szCs w:val="22"/>
        </w:rPr>
        <w:t>Circumstances specific to the entity, for example, the differing nature of the entity’s activities compared to those typical in the sector.</w:t>
      </w:r>
    </w:p>
    <w:p w14:paraId="0AC021AF" w14:textId="77777777" w:rsidR="00830BE2" w:rsidRDefault="00151EA8">
      <w:pPr>
        <w:numPr>
          <w:ilvl w:val="0"/>
          <w:numId w:val="10"/>
        </w:numPr>
        <w:pBdr>
          <w:left w:val="none" w:sz="0" w:space="4" w:color="auto"/>
        </w:pBdr>
        <w:spacing w:after="120" w:line="312" w:lineRule="auto"/>
        <w:ind w:left="993" w:hanging="354"/>
        <w:jc w:val="both"/>
        <w:rPr>
          <w:sz w:val="22"/>
          <w:szCs w:val="22"/>
        </w:rPr>
      </w:pPr>
      <w:r>
        <w:rPr>
          <w:rFonts w:ascii="Arial" w:eastAsia="Arial" w:hAnsi="Arial" w:cs="Arial"/>
          <w:sz w:val="22"/>
          <w:szCs w:val="22"/>
        </w:rPr>
        <w:t>Specific engagement circumstances affecting the nature and extent of the procedures performed.</w:t>
      </w:r>
    </w:p>
    <w:p w14:paraId="07D8FB70" w14:textId="77777777" w:rsidR="00830BE2" w:rsidRDefault="00151EA8">
      <w:pPr>
        <w:numPr>
          <w:ilvl w:val="0"/>
          <w:numId w:val="10"/>
        </w:numPr>
        <w:pBdr>
          <w:left w:val="none" w:sz="0" w:space="4" w:color="auto"/>
        </w:pBdr>
        <w:spacing w:after="120" w:line="312" w:lineRule="auto"/>
        <w:ind w:left="993" w:hanging="354"/>
        <w:jc w:val="both"/>
        <w:rPr>
          <w:sz w:val="22"/>
          <w:szCs w:val="22"/>
        </w:rPr>
      </w:pPr>
      <w:r>
        <w:rPr>
          <w:rFonts w:ascii="Arial" w:eastAsia="Arial" w:hAnsi="Arial" w:cs="Arial"/>
          <w:sz w:val="22"/>
          <w:szCs w:val="22"/>
        </w:rPr>
        <w:t>The intended users’ expectations of the level of detail to be provided in the report, based on market practice, or applicable law or regulation.</w:t>
      </w:r>
    </w:p>
    <w:p w14:paraId="2A32A864" w14:textId="2D3A24C5" w:rsidR="00830BE2" w:rsidRDefault="00151EA8">
      <w:pPr>
        <w:spacing w:after="120" w:line="312" w:lineRule="auto"/>
        <w:ind w:left="567" w:hanging="567"/>
        <w:jc w:val="both"/>
        <w:rPr>
          <w:sz w:val="22"/>
          <w:szCs w:val="22"/>
        </w:rPr>
      </w:pPr>
      <w:r>
        <w:rPr>
          <w:rFonts w:ascii="Arial" w:eastAsia="Arial" w:hAnsi="Arial" w:cs="Arial"/>
          <w:b/>
          <w:bCs/>
          <w:sz w:val="22"/>
          <w:szCs w:val="22"/>
        </w:rPr>
        <w:t xml:space="preserve">N13. </w:t>
      </w:r>
      <w:r>
        <w:rPr>
          <w:rFonts w:ascii="Arial" w:eastAsia="Arial" w:hAnsi="Arial" w:cs="Arial"/>
          <w:sz w:val="22"/>
          <w:szCs w:val="22"/>
        </w:rPr>
        <w:t>ISAE 3000 (Revised), paragraph A178 sets out the following examples of conclusions expressed in a form appropriate for a reasonable assurance engagement:</w:t>
      </w:r>
    </w:p>
    <w:p w14:paraId="7472E0B6" w14:textId="77777777" w:rsidR="00830BE2" w:rsidRDefault="00151EA8">
      <w:pPr>
        <w:numPr>
          <w:ilvl w:val="0"/>
          <w:numId w:val="11"/>
        </w:numPr>
        <w:pBdr>
          <w:left w:val="none" w:sz="0" w:space="6" w:color="auto"/>
        </w:pBdr>
        <w:spacing w:line="312" w:lineRule="auto"/>
        <w:ind w:left="907" w:hanging="410"/>
        <w:jc w:val="both"/>
        <w:rPr>
          <w:sz w:val="22"/>
          <w:szCs w:val="22"/>
        </w:rPr>
      </w:pPr>
      <w:r>
        <w:rPr>
          <w:rFonts w:ascii="Arial" w:eastAsia="Arial" w:hAnsi="Arial" w:cs="Arial"/>
          <w:sz w:val="22"/>
          <w:szCs w:val="22"/>
        </w:rPr>
        <w:lastRenderedPageBreak/>
        <w:t>When expressed in terms of the underlying subject matter and the applicable criteria, "In our opinion, the entity has complied, in all material respects, with XYZ law;"</w:t>
      </w:r>
    </w:p>
    <w:p w14:paraId="7623A4E5" w14:textId="77777777" w:rsidR="00830BE2" w:rsidRDefault="00151EA8">
      <w:pPr>
        <w:numPr>
          <w:ilvl w:val="0"/>
          <w:numId w:val="11"/>
        </w:numPr>
        <w:pBdr>
          <w:left w:val="none" w:sz="0" w:space="6" w:color="auto"/>
        </w:pBdr>
        <w:spacing w:line="312" w:lineRule="auto"/>
        <w:ind w:left="907" w:hanging="410"/>
        <w:jc w:val="both"/>
        <w:rPr>
          <w:sz w:val="22"/>
          <w:szCs w:val="22"/>
        </w:rPr>
      </w:pPr>
      <w:r>
        <w:rPr>
          <w:rFonts w:ascii="Arial" w:eastAsia="Arial" w:hAnsi="Arial" w:cs="Arial"/>
          <w:sz w:val="22"/>
          <w:szCs w:val="22"/>
        </w:rPr>
        <w:t xml:space="preserve">When expressed in terms of the subject matter information and the applicable criteria, "In our opinion, the forecast of the entity's financial performance is properly prepared, in all material respects, based on XYZ criteria;" </w:t>
      </w:r>
    </w:p>
    <w:p w14:paraId="5079CBEB" w14:textId="77777777" w:rsidR="00830BE2" w:rsidRDefault="00151EA8">
      <w:pPr>
        <w:numPr>
          <w:ilvl w:val="0"/>
          <w:numId w:val="12"/>
        </w:numPr>
        <w:pBdr>
          <w:left w:val="none" w:sz="0" w:space="7" w:color="auto"/>
        </w:pBdr>
        <w:spacing w:after="120" w:line="312" w:lineRule="auto"/>
        <w:ind w:left="927" w:hanging="430"/>
        <w:jc w:val="both"/>
        <w:rPr>
          <w:sz w:val="22"/>
          <w:szCs w:val="22"/>
        </w:rPr>
      </w:pPr>
      <w:r>
        <w:rPr>
          <w:rFonts w:ascii="Arial" w:eastAsia="Arial" w:hAnsi="Arial" w:cs="Arial"/>
          <w:sz w:val="22"/>
          <w:szCs w:val="22"/>
        </w:rPr>
        <w:t>When expressed in terms of a statement made by the appropriate party, "In our opinion, the [appropriate party's] statement that the entity has complied with XYZ law is, in all material respects, fairly stated," or "In our opinion, the [appropriate party's] statement that the key performance indicators are presented in accordance with XYZ criteria is, in all material respects, fairly stated.”</w:t>
      </w:r>
    </w:p>
    <w:p w14:paraId="6B90D168" w14:textId="77777777" w:rsidR="00830BE2" w:rsidRDefault="00151EA8">
      <w:pPr>
        <w:spacing w:line="312" w:lineRule="auto"/>
        <w:jc w:val="both"/>
        <w:rPr>
          <w:sz w:val="22"/>
          <w:szCs w:val="22"/>
        </w:rPr>
      </w:pPr>
      <w:r>
        <w:rPr>
          <w:rFonts w:ascii="Arial" w:eastAsia="Arial" w:hAnsi="Arial" w:cs="Arial"/>
          <w:sz w:val="22"/>
          <w:szCs w:val="22"/>
        </w:rPr>
        <w:t xml:space="preserve">           ISAE 3000 (Revised), paragraph A180 sets out the following examples of</w:t>
      </w:r>
    </w:p>
    <w:p w14:paraId="2DBE7739" w14:textId="77777777" w:rsidR="00830BE2" w:rsidRDefault="00151EA8">
      <w:pPr>
        <w:spacing w:line="312" w:lineRule="auto"/>
        <w:jc w:val="both"/>
        <w:rPr>
          <w:sz w:val="22"/>
          <w:szCs w:val="22"/>
        </w:rPr>
      </w:pPr>
      <w:r>
        <w:rPr>
          <w:rFonts w:ascii="Arial" w:eastAsia="Arial" w:hAnsi="Arial" w:cs="Arial"/>
          <w:sz w:val="22"/>
          <w:szCs w:val="22"/>
        </w:rPr>
        <w:t xml:space="preserve">           conclusions expressed in a form appropriate for a limited assurance engagement:</w:t>
      </w:r>
    </w:p>
    <w:p w14:paraId="7EF083AB" w14:textId="77777777" w:rsidR="00830BE2" w:rsidRDefault="00151EA8">
      <w:pPr>
        <w:numPr>
          <w:ilvl w:val="0"/>
          <w:numId w:val="13"/>
        </w:numPr>
        <w:pBdr>
          <w:left w:val="none" w:sz="0" w:space="4" w:color="auto"/>
        </w:pBdr>
        <w:spacing w:after="120" w:line="312" w:lineRule="auto"/>
        <w:ind w:left="993" w:hanging="354"/>
        <w:jc w:val="both"/>
        <w:rPr>
          <w:sz w:val="22"/>
          <w:szCs w:val="22"/>
        </w:rPr>
      </w:pPr>
      <w:r>
        <w:rPr>
          <w:rFonts w:ascii="Arial" w:eastAsia="Arial" w:hAnsi="Arial" w:cs="Arial"/>
          <w:sz w:val="22"/>
          <w:szCs w:val="22"/>
        </w:rPr>
        <w:t>When expressed in terms of the underlying subject matter and the applicable criteria, “Based on the procedures performed and evidence obtained, nothing has come to our attention that causes us to believe that [the entity] has not complied, in all material respects, with XYZ law.”</w:t>
      </w:r>
    </w:p>
    <w:p w14:paraId="6BF83FA3" w14:textId="77777777" w:rsidR="00830BE2" w:rsidRDefault="00151EA8">
      <w:pPr>
        <w:numPr>
          <w:ilvl w:val="0"/>
          <w:numId w:val="13"/>
        </w:numPr>
        <w:pBdr>
          <w:left w:val="none" w:sz="0" w:space="4" w:color="auto"/>
        </w:pBdr>
        <w:spacing w:after="120" w:line="312" w:lineRule="auto"/>
        <w:ind w:left="993" w:hanging="354"/>
        <w:jc w:val="both"/>
        <w:rPr>
          <w:sz w:val="22"/>
          <w:szCs w:val="22"/>
        </w:rPr>
      </w:pPr>
      <w:r>
        <w:rPr>
          <w:rFonts w:ascii="Arial" w:eastAsia="Arial" w:hAnsi="Arial" w:cs="Arial"/>
          <w:sz w:val="22"/>
          <w:szCs w:val="22"/>
        </w:rPr>
        <w:t>When expressed in terms of the subject matter information and the applicable criteria, “Based on the procedures performed and evidence obtained, we are not aware of any material amendments that need to be made to the assessment of the selected KPIs for them to be in accordance with XYZ criteria.”</w:t>
      </w:r>
    </w:p>
    <w:p w14:paraId="2DAE4E9F" w14:textId="77777777" w:rsidR="00830BE2" w:rsidRDefault="00151EA8">
      <w:pPr>
        <w:numPr>
          <w:ilvl w:val="0"/>
          <w:numId w:val="13"/>
        </w:numPr>
        <w:pBdr>
          <w:left w:val="none" w:sz="0" w:space="4" w:color="auto"/>
        </w:pBdr>
        <w:spacing w:after="120" w:line="312" w:lineRule="auto"/>
        <w:ind w:left="993" w:hanging="354"/>
        <w:jc w:val="both"/>
        <w:rPr>
          <w:sz w:val="22"/>
          <w:szCs w:val="22"/>
        </w:rPr>
      </w:pPr>
      <w:r>
        <w:rPr>
          <w:rFonts w:ascii="Arial" w:eastAsia="Arial" w:hAnsi="Arial" w:cs="Arial"/>
          <w:sz w:val="22"/>
          <w:szCs w:val="22"/>
        </w:rPr>
        <w:t>When expressed in terms of a statement made by the appropriate party, “Based on the procedures performed and evidence obtained, nothing has come to our attention that causes us to believe that the [appropriate party’s] statement that [the entity] has complied with XYZ law, is not, in all material respects, fairly stated.”</w:t>
      </w:r>
    </w:p>
    <w:p w14:paraId="130AEDBA" w14:textId="2AA1603A" w:rsidR="00830BE2" w:rsidRDefault="00151EA8">
      <w:pPr>
        <w:spacing w:after="120" w:line="312" w:lineRule="auto"/>
        <w:ind w:left="567" w:hanging="567"/>
        <w:jc w:val="both"/>
        <w:rPr>
          <w:sz w:val="22"/>
          <w:szCs w:val="22"/>
        </w:rPr>
      </w:pPr>
      <w:r>
        <w:rPr>
          <w:rFonts w:ascii="Arial" w:eastAsia="Arial" w:hAnsi="Arial" w:cs="Arial"/>
          <w:b/>
          <w:bCs/>
          <w:sz w:val="22"/>
          <w:szCs w:val="22"/>
        </w:rPr>
        <w:t>N14.</w:t>
      </w:r>
      <w:r>
        <w:rPr>
          <w:rFonts w:ascii="Arial" w:eastAsia="Arial" w:hAnsi="Arial" w:cs="Arial"/>
          <w:sz w:val="22"/>
          <w:szCs w:val="22"/>
        </w:rPr>
        <w:t xml:space="preserve"> </w:t>
      </w:r>
      <w:r>
        <w:rPr>
          <w:rFonts w:ascii="Arial" w:eastAsia="Arial" w:hAnsi="Arial" w:cs="Arial"/>
          <w:sz w:val="22"/>
          <w:szCs w:val="22"/>
        </w:rPr>
        <w:tab/>
        <w:t xml:space="preserve">Where the circumstances of the engagement give rise to a modification to the conclusion, the paragraph should be amended accordingly. Guidance should be derived from ISAE 3000 (Revised) paragraphs 72 – 78, as well as the respective International Standard on Auditing (ISA) 705, </w:t>
      </w:r>
      <w:r>
        <w:rPr>
          <w:rFonts w:ascii="Arial" w:eastAsia="Arial" w:hAnsi="Arial" w:cs="Arial"/>
          <w:i/>
          <w:iCs/>
          <w:sz w:val="22"/>
          <w:szCs w:val="22"/>
        </w:rPr>
        <w:t>Modifications to the Opinion in the Independent Auditor’s Report</w:t>
      </w:r>
      <w:r>
        <w:rPr>
          <w:rFonts w:ascii="Arial" w:eastAsia="Arial" w:hAnsi="Arial" w:cs="Arial"/>
          <w:sz w:val="22"/>
          <w:szCs w:val="22"/>
        </w:rPr>
        <w:t>.</w:t>
      </w:r>
    </w:p>
    <w:p w14:paraId="254EA262" w14:textId="0BF54F90" w:rsidR="00830BE2" w:rsidRDefault="00151EA8">
      <w:pPr>
        <w:spacing w:after="120" w:line="312" w:lineRule="auto"/>
        <w:ind w:left="567" w:hanging="567"/>
        <w:jc w:val="both"/>
        <w:rPr>
          <w:sz w:val="22"/>
          <w:szCs w:val="22"/>
        </w:rPr>
      </w:pPr>
      <w:r>
        <w:rPr>
          <w:rFonts w:ascii="Arial" w:eastAsia="Arial" w:hAnsi="Arial" w:cs="Arial"/>
          <w:b/>
          <w:bCs/>
          <w:sz w:val="22"/>
          <w:szCs w:val="22"/>
        </w:rPr>
        <w:t>N15.</w:t>
      </w:r>
      <w:r>
        <w:rPr>
          <w:rFonts w:ascii="Arial" w:eastAsia="Arial" w:hAnsi="Arial" w:cs="Arial"/>
          <w:b/>
          <w:bCs/>
          <w:sz w:val="22"/>
          <w:szCs w:val="22"/>
        </w:rPr>
        <w:tab/>
      </w:r>
      <w:r>
        <w:rPr>
          <w:rFonts w:ascii="Arial" w:eastAsia="Arial" w:hAnsi="Arial" w:cs="Arial"/>
          <w:sz w:val="22"/>
          <w:szCs w:val="22"/>
        </w:rPr>
        <w:t>An “other matter” paragraph is used to communicate matters other than those that are presented or disclosed in the subject matter information that, in the practitioner’s judgement, is relevant to the intended user’s understanding of the engagement, the practitioner’s responsibilities or the assurance report. For example, “Our report does not extend to any disclosures or assertions relating to future performance plans and / or strategies disclosed in the Report”.</w:t>
      </w:r>
    </w:p>
    <w:p w14:paraId="54B84AB7" w14:textId="5CFA0D85" w:rsidR="00830BE2" w:rsidRDefault="00151EA8">
      <w:pPr>
        <w:spacing w:after="120" w:line="312" w:lineRule="auto"/>
        <w:ind w:left="567" w:hanging="567"/>
        <w:jc w:val="both"/>
        <w:rPr>
          <w:sz w:val="22"/>
          <w:szCs w:val="22"/>
        </w:rPr>
      </w:pPr>
      <w:r>
        <w:rPr>
          <w:rFonts w:ascii="Arial" w:eastAsia="Arial" w:hAnsi="Arial" w:cs="Arial"/>
          <w:b/>
          <w:bCs/>
          <w:sz w:val="22"/>
          <w:szCs w:val="22"/>
        </w:rPr>
        <w:t>N16.</w:t>
      </w:r>
      <w:r>
        <w:rPr>
          <w:rFonts w:ascii="Arial" w:eastAsia="Arial" w:hAnsi="Arial" w:cs="Arial"/>
          <w:b/>
          <w:bCs/>
          <w:sz w:val="22"/>
          <w:szCs w:val="22"/>
        </w:rPr>
        <w:tab/>
      </w:r>
      <w:r>
        <w:rPr>
          <w:rFonts w:ascii="Arial" w:eastAsia="Arial" w:hAnsi="Arial" w:cs="Arial"/>
          <w:sz w:val="22"/>
          <w:szCs w:val="22"/>
        </w:rPr>
        <w:t xml:space="preserve">ISAE 3000 (Revised), paragraph 62 states that “when documents containing the subject matter information and the assurance report thereon include other information, the </w:t>
      </w:r>
      <w:r>
        <w:rPr>
          <w:rFonts w:ascii="Arial" w:eastAsia="Arial" w:hAnsi="Arial" w:cs="Arial"/>
          <w:sz w:val="22"/>
          <w:szCs w:val="22"/>
        </w:rPr>
        <w:lastRenderedPageBreak/>
        <w:t xml:space="preserve">practitioner shall read that other information to identify material inconsistencies, if any, with the subject matter information or the assurance report and, if on reading that other information, the practitioner: </w:t>
      </w:r>
    </w:p>
    <w:p w14:paraId="3D172267" w14:textId="77777777" w:rsidR="00830BE2" w:rsidRDefault="00151EA8">
      <w:pPr>
        <w:spacing w:after="120" w:line="312" w:lineRule="auto"/>
        <w:ind w:left="900" w:hanging="333"/>
        <w:jc w:val="both"/>
        <w:rPr>
          <w:sz w:val="22"/>
          <w:szCs w:val="22"/>
        </w:rPr>
      </w:pPr>
      <w:r>
        <w:rPr>
          <w:rFonts w:ascii="Arial" w:eastAsia="Arial" w:hAnsi="Arial" w:cs="Arial"/>
          <w:sz w:val="22"/>
          <w:szCs w:val="22"/>
        </w:rPr>
        <w:t xml:space="preserve">(a) Identifies a material inconsistency between that other information and the subject matter information or the assurance report; or </w:t>
      </w:r>
    </w:p>
    <w:p w14:paraId="3B8F8DAE" w14:textId="77777777" w:rsidR="00830BE2" w:rsidRDefault="00151EA8">
      <w:pPr>
        <w:spacing w:after="120" w:line="312" w:lineRule="auto"/>
        <w:ind w:left="900" w:hanging="333"/>
        <w:jc w:val="both"/>
        <w:rPr>
          <w:sz w:val="22"/>
          <w:szCs w:val="22"/>
        </w:rPr>
      </w:pPr>
      <w:r>
        <w:rPr>
          <w:rFonts w:ascii="Arial" w:eastAsia="Arial" w:hAnsi="Arial" w:cs="Arial"/>
          <w:sz w:val="22"/>
          <w:szCs w:val="22"/>
        </w:rPr>
        <w:t xml:space="preserve">(b) Becomes aware of a material misstatement of fact in that other information that is unrelated to matters appearing in the subject matter information or the assurance report, </w:t>
      </w:r>
    </w:p>
    <w:p w14:paraId="0D3B11E6" w14:textId="77777777" w:rsidR="00830BE2" w:rsidRDefault="00151EA8">
      <w:pPr>
        <w:spacing w:after="120" w:line="312" w:lineRule="auto"/>
        <w:ind w:left="567"/>
        <w:jc w:val="both"/>
        <w:rPr>
          <w:sz w:val="22"/>
          <w:szCs w:val="22"/>
        </w:rPr>
      </w:pPr>
      <w:r>
        <w:rPr>
          <w:rFonts w:ascii="Arial" w:eastAsia="Arial" w:hAnsi="Arial" w:cs="Arial"/>
          <w:sz w:val="22"/>
          <w:szCs w:val="22"/>
        </w:rPr>
        <w:t>the practitioner shall discuss the matter with the appropriate party(</w:t>
      </w:r>
      <w:proofErr w:type="spellStart"/>
      <w:r>
        <w:rPr>
          <w:rFonts w:ascii="Arial" w:eastAsia="Arial" w:hAnsi="Arial" w:cs="Arial"/>
          <w:sz w:val="22"/>
          <w:szCs w:val="22"/>
        </w:rPr>
        <w:t>ies</w:t>
      </w:r>
      <w:proofErr w:type="spellEnd"/>
      <w:r>
        <w:rPr>
          <w:rFonts w:ascii="Arial" w:eastAsia="Arial" w:hAnsi="Arial" w:cs="Arial"/>
          <w:sz w:val="22"/>
          <w:szCs w:val="22"/>
        </w:rPr>
        <w:t>) and take further action as appropriate.”</w:t>
      </w:r>
    </w:p>
    <w:p w14:paraId="2E2A552F" w14:textId="77777777" w:rsidR="00830BE2" w:rsidRDefault="00151EA8">
      <w:pPr>
        <w:spacing w:after="120" w:line="312" w:lineRule="auto"/>
        <w:ind w:left="567"/>
        <w:jc w:val="both"/>
        <w:rPr>
          <w:sz w:val="22"/>
          <w:szCs w:val="22"/>
        </w:rPr>
      </w:pPr>
      <w:r>
        <w:rPr>
          <w:rFonts w:ascii="Arial" w:eastAsia="Arial" w:hAnsi="Arial" w:cs="Arial"/>
          <w:sz w:val="22"/>
          <w:szCs w:val="22"/>
        </w:rPr>
        <w:t>The practitioner refers to ISAE 3000 (Revised) paragraph A142 for examples of further actions that may be appropriate if the practitioner identifies a material inconsistency or becomes aware of a material misstatement of fact.</w:t>
      </w:r>
    </w:p>
    <w:p w14:paraId="2912C17F" w14:textId="7FE588B8" w:rsidR="00830BE2" w:rsidRDefault="00151EA8">
      <w:pPr>
        <w:spacing w:after="120" w:line="312" w:lineRule="auto"/>
        <w:ind w:left="567" w:hanging="567"/>
        <w:jc w:val="both"/>
        <w:rPr>
          <w:sz w:val="22"/>
          <w:szCs w:val="22"/>
        </w:rPr>
      </w:pPr>
      <w:r>
        <w:rPr>
          <w:rFonts w:ascii="Arial" w:eastAsia="Arial" w:hAnsi="Arial" w:cs="Arial"/>
          <w:b/>
          <w:bCs/>
          <w:sz w:val="22"/>
          <w:szCs w:val="22"/>
        </w:rPr>
        <w:t>N17.</w:t>
      </w:r>
      <w:r>
        <w:rPr>
          <w:rFonts w:ascii="Arial" w:eastAsia="Arial" w:hAnsi="Arial" w:cs="Arial"/>
          <w:b/>
          <w:bCs/>
          <w:sz w:val="22"/>
          <w:szCs w:val="22"/>
        </w:rPr>
        <w:tab/>
      </w:r>
      <w:r>
        <w:rPr>
          <w:rFonts w:ascii="Arial" w:eastAsia="Arial" w:hAnsi="Arial" w:cs="Arial"/>
          <w:sz w:val="22"/>
          <w:szCs w:val="22"/>
        </w:rPr>
        <w:t>This sentence is included when assurance is provided for the first time, and hence identifies this fact to the reader. This paragraph may need to be adapted for client circumstances.</w:t>
      </w:r>
    </w:p>
    <w:p w14:paraId="4F95DB4F" w14:textId="23BB0025" w:rsidR="00830BE2" w:rsidRDefault="00151EA8">
      <w:pPr>
        <w:spacing w:after="120" w:line="312" w:lineRule="auto"/>
        <w:ind w:left="567" w:hanging="567"/>
        <w:jc w:val="both"/>
        <w:rPr>
          <w:sz w:val="22"/>
          <w:szCs w:val="22"/>
        </w:rPr>
      </w:pPr>
      <w:r>
        <w:rPr>
          <w:rFonts w:ascii="Arial" w:eastAsia="Arial" w:hAnsi="Arial" w:cs="Arial"/>
          <w:b/>
          <w:bCs/>
          <w:sz w:val="22"/>
          <w:szCs w:val="22"/>
        </w:rPr>
        <w:t>N18.</w:t>
      </w:r>
      <w:r>
        <w:rPr>
          <w:rFonts w:ascii="Arial" w:eastAsia="Arial" w:hAnsi="Arial" w:cs="Arial"/>
          <w:sz w:val="22"/>
          <w:szCs w:val="22"/>
        </w:rPr>
        <w:t xml:space="preserve"> Include this paragraph where there has been an increase in scope of assurance provided on the selected KPIs from the prior year. Where there has been an increase in the level of assurance provided over selected KPIs, the following sentence is included: “We previously provided limited assurance on (</w:t>
      </w:r>
      <w:r>
        <w:rPr>
          <w:rFonts w:ascii="Arial" w:eastAsia="Arial" w:hAnsi="Arial" w:cs="Arial"/>
          <w:i/>
          <w:iCs/>
          <w:sz w:val="22"/>
          <w:szCs w:val="22"/>
        </w:rPr>
        <w:t>name of the selected KPIs</w:t>
      </w:r>
      <w:r>
        <w:rPr>
          <w:rFonts w:ascii="Arial" w:eastAsia="Arial" w:hAnsi="Arial" w:cs="Arial"/>
          <w:sz w:val="22"/>
          <w:szCs w:val="22"/>
        </w:rPr>
        <w:t>).”</w:t>
      </w:r>
    </w:p>
    <w:p w14:paraId="430B4C0D" w14:textId="58014450" w:rsidR="00830BE2" w:rsidRDefault="00151EA8">
      <w:pPr>
        <w:spacing w:after="120" w:line="312" w:lineRule="auto"/>
        <w:ind w:left="567" w:hanging="567"/>
        <w:jc w:val="both"/>
        <w:rPr>
          <w:sz w:val="22"/>
          <w:szCs w:val="22"/>
        </w:rPr>
      </w:pPr>
      <w:r>
        <w:rPr>
          <w:rFonts w:ascii="Arial" w:eastAsia="Arial" w:hAnsi="Arial" w:cs="Arial"/>
          <w:b/>
          <w:bCs/>
          <w:sz w:val="22"/>
          <w:szCs w:val="22"/>
        </w:rPr>
        <w:t xml:space="preserve">N19. </w:t>
      </w:r>
      <w:r>
        <w:rPr>
          <w:rFonts w:ascii="Arial" w:eastAsia="Arial" w:hAnsi="Arial" w:cs="Arial"/>
          <w:sz w:val="22"/>
          <w:szCs w:val="22"/>
        </w:rPr>
        <w:t>Include this paragraph when the client published the information assured electronically in whatever appropriate electronic format, for example, Portable Document Format (PDF) and/or Hyper Text Mark-up Language (HTML). This paragraph is not required where the information is published in printed format.</w:t>
      </w:r>
    </w:p>
    <w:p w14:paraId="23716D36" w14:textId="43A685BB" w:rsidR="00830BE2" w:rsidRDefault="00151EA8">
      <w:pPr>
        <w:spacing w:after="120" w:line="312" w:lineRule="auto"/>
        <w:ind w:left="567" w:hanging="567"/>
        <w:jc w:val="both"/>
        <w:rPr>
          <w:sz w:val="22"/>
          <w:szCs w:val="22"/>
        </w:rPr>
      </w:pPr>
      <w:r>
        <w:rPr>
          <w:rFonts w:ascii="Arial" w:eastAsia="Arial" w:hAnsi="Arial" w:cs="Arial"/>
          <w:b/>
          <w:bCs/>
          <w:sz w:val="22"/>
          <w:szCs w:val="22"/>
        </w:rPr>
        <w:t xml:space="preserve">N20. </w:t>
      </w:r>
      <w:r>
        <w:rPr>
          <w:rFonts w:ascii="Arial" w:eastAsia="Arial" w:hAnsi="Arial" w:cs="Arial"/>
          <w:sz w:val="22"/>
          <w:szCs w:val="22"/>
        </w:rPr>
        <w:t>Circumstances may occur which warrant that a further restriction on use of the report be included in this paragraph. In such cases, the following wording may be used:</w:t>
      </w:r>
    </w:p>
    <w:p w14:paraId="517765F7" w14:textId="77777777" w:rsidR="00830BE2" w:rsidRDefault="00151EA8">
      <w:pPr>
        <w:spacing w:after="120" w:line="312" w:lineRule="auto"/>
        <w:ind w:left="567" w:hanging="567"/>
        <w:jc w:val="both"/>
        <w:rPr>
          <w:sz w:val="22"/>
          <w:szCs w:val="22"/>
        </w:rPr>
      </w:pPr>
      <w:r>
        <w:rPr>
          <w:rFonts w:ascii="Arial" w:eastAsia="Arial" w:hAnsi="Arial" w:cs="Arial"/>
          <w:b/>
          <w:bCs/>
          <w:sz w:val="22"/>
          <w:szCs w:val="22"/>
        </w:rPr>
        <w:t xml:space="preserve">         “</w:t>
      </w:r>
      <w:r>
        <w:rPr>
          <w:rFonts w:ascii="Arial" w:eastAsia="Arial" w:hAnsi="Arial" w:cs="Arial"/>
          <w:sz w:val="22"/>
          <w:szCs w:val="22"/>
        </w:rPr>
        <w:t>Our work has been undertaken to enable us to express either a reasonable assurance opinion or limited assurance conclusion on the selected KPIs to the directors of ABC in accordance with the terms of our engagement, and for no other purpose. Save as set out in that agreement, our report may not be made available to any other party without our prior written consent.</w:t>
      </w:r>
    </w:p>
    <w:p w14:paraId="6C8F9B28" w14:textId="77777777" w:rsidR="00830BE2" w:rsidRDefault="00151EA8">
      <w:pPr>
        <w:spacing w:after="120" w:line="312" w:lineRule="auto"/>
        <w:ind w:left="567" w:hanging="567"/>
        <w:jc w:val="both"/>
        <w:rPr>
          <w:sz w:val="22"/>
          <w:szCs w:val="22"/>
        </w:rPr>
      </w:pPr>
      <w:r>
        <w:rPr>
          <w:rFonts w:ascii="Arial" w:eastAsia="Arial" w:hAnsi="Arial" w:cs="Arial"/>
          <w:b/>
          <w:bCs/>
          <w:sz w:val="22"/>
          <w:szCs w:val="22"/>
        </w:rPr>
        <w:t xml:space="preserve">         </w:t>
      </w:r>
      <w:r>
        <w:rPr>
          <w:rFonts w:ascii="Arial" w:eastAsia="Arial" w:hAnsi="Arial" w:cs="Arial"/>
          <w:sz w:val="22"/>
          <w:szCs w:val="22"/>
        </w:rPr>
        <w:t xml:space="preserve"> We permit the disclosure of this </w:t>
      </w:r>
      <w:proofErr w:type="gramStart"/>
      <w:r>
        <w:rPr>
          <w:rFonts w:ascii="Arial" w:eastAsia="Arial" w:hAnsi="Arial" w:cs="Arial"/>
          <w:sz w:val="22"/>
          <w:szCs w:val="22"/>
        </w:rPr>
        <w:t>report  within</w:t>
      </w:r>
      <w:proofErr w:type="gramEnd"/>
      <w:r>
        <w:rPr>
          <w:rFonts w:ascii="Arial" w:eastAsia="Arial" w:hAnsi="Arial" w:cs="Arial"/>
          <w:sz w:val="22"/>
          <w:szCs w:val="22"/>
        </w:rPr>
        <w:t xml:space="preserve"> the 20xx Sustainability Report of ABC for the year ended (</w:t>
      </w:r>
      <w:r>
        <w:rPr>
          <w:rFonts w:ascii="Arial" w:eastAsia="Arial" w:hAnsi="Arial" w:cs="Arial"/>
          <w:i/>
          <w:iCs/>
          <w:sz w:val="22"/>
          <w:szCs w:val="22"/>
        </w:rPr>
        <w:t>insert date</w:t>
      </w:r>
      <w:r>
        <w:rPr>
          <w:rFonts w:ascii="Arial" w:eastAsia="Arial" w:hAnsi="Arial" w:cs="Arial"/>
          <w:sz w:val="22"/>
          <w:szCs w:val="22"/>
        </w:rPr>
        <w:t xml:space="preserve">), to enable the directors to demonstrate that they have  discharged their governance responsibilities by commissioning an independent assurance report on the selected KPIs contained in the Report. To the fullest extent permitted by law, we do not accept or assume liability to any party other than the </w:t>
      </w:r>
      <w:r>
        <w:rPr>
          <w:rFonts w:ascii="Arial" w:eastAsia="Arial" w:hAnsi="Arial" w:cs="Arial"/>
          <w:sz w:val="22"/>
          <w:szCs w:val="22"/>
        </w:rPr>
        <w:lastRenderedPageBreak/>
        <w:t>directors of ABC, for our work, for this assurance report, or for the conclusion we have reached.”</w:t>
      </w:r>
    </w:p>
    <w:p w14:paraId="5C4032FC" w14:textId="66653A83" w:rsidR="00830BE2" w:rsidRDefault="00151EA8">
      <w:pPr>
        <w:spacing w:after="120" w:line="312" w:lineRule="auto"/>
        <w:ind w:left="567" w:hanging="567"/>
        <w:jc w:val="both"/>
        <w:rPr>
          <w:sz w:val="22"/>
          <w:szCs w:val="22"/>
        </w:rPr>
      </w:pPr>
      <w:r>
        <w:rPr>
          <w:rFonts w:ascii="Arial" w:eastAsia="Arial" w:hAnsi="Arial" w:cs="Arial"/>
          <w:b/>
          <w:bCs/>
          <w:sz w:val="22"/>
          <w:szCs w:val="22"/>
        </w:rPr>
        <w:t xml:space="preserve">N21. </w:t>
      </w:r>
      <w:r>
        <w:rPr>
          <w:rFonts w:ascii="Arial" w:eastAsia="Arial" w:hAnsi="Arial" w:cs="Arial"/>
          <w:sz w:val="22"/>
          <w:szCs w:val="22"/>
        </w:rPr>
        <w:t xml:space="preserve">Where the assurance practitioner has a statutory or other obligation to report matters to a regulatory oversight body or other person, such as the IRBA, the assurance practitioner needs to adhere to the statutory requirements imposed on him / her. </w:t>
      </w:r>
    </w:p>
    <w:p w14:paraId="25F0C54A" w14:textId="54829CCA" w:rsidR="00830BE2" w:rsidRDefault="00151EA8">
      <w:pPr>
        <w:spacing w:after="120" w:line="312" w:lineRule="auto"/>
        <w:ind w:left="567" w:hanging="567"/>
        <w:jc w:val="both"/>
        <w:rPr>
          <w:sz w:val="22"/>
          <w:szCs w:val="22"/>
        </w:rPr>
      </w:pPr>
      <w:r>
        <w:rPr>
          <w:rFonts w:ascii="Arial" w:eastAsia="Arial" w:hAnsi="Arial" w:cs="Arial"/>
          <w:b/>
          <w:bCs/>
          <w:sz w:val="22"/>
          <w:szCs w:val="22"/>
        </w:rPr>
        <w:t>N22.</w:t>
      </w:r>
      <w:r>
        <w:rPr>
          <w:rFonts w:ascii="Arial" w:eastAsia="Arial" w:hAnsi="Arial" w:cs="Arial"/>
          <w:sz w:val="22"/>
          <w:szCs w:val="22"/>
        </w:rPr>
        <w:t xml:space="preserve"> </w:t>
      </w:r>
      <w:r w:rsidR="00375E39">
        <w:rPr>
          <w:rFonts w:ascii="Arial" w:eastAsia="Arial" w:hAnsi="Arial" w:cs="Arial"/>
          <w:sz w:val="22"/>
          <w:szCs w:val="22"/>
        </w:rPr>
        <w:t xml:space="preserve"> </w:t>
      </w:r>
      <w:bookmarkStart w:id="1" w:name="_Hlk516217624"/>
      <w:r w:rsidR="00CF1A97">
        <w:rPr>
          <w:rFonts w:ascii="Arial" w:eastAsia="Arial" w:hAnsi="Arial" w:cs="Arial"/>
          <w:sz w:val="22"/>
          <w:szCs w:val="22"/>
        </w:rPr>
        <w:t>As this is</w:t>
      </w:r>
      <w:r>
        <w:rPr>
          <w:rFonts w:ascii="Arial" w:eastAsia="Arial" w:hAnsi="Arial" w:cs="Arial"/>
          <w:sz w:val="22"/>
          <w:szCs w:val="22"/>
        </w:rPr>
        <w:t xml:space="preserve"> a combined assurance engagement,</w:t>
      </w:r>
      <w:r w:rsidR="00CF1A97">
        <w:rPr>
          <w:rFonts w:ascii="Arial" w:eastAsia="Arial" w:hAnsi="Arial" w:cs="Arial"/>
          <w:sz w:val="22"/>
          <w:szCs w:val="22"/>
        </w:rPr>
        <w:t xml:space="preserve"> the signing convention as prescribed by the IRBA, is applicable</w:t>
      </w:r>
      <w:bookmarkEnd w:id="1"/>
      <w:r>
        <w:rPr>
          <w:rFonts w:ascii="Arial" w:eastAsia="Arial" w:hAnsi="Arial" w:cs="Arial"/>
          <w:sz w:val="22"/>
          <w:szCs w:val="22"/>
        </w:rPr>
        <w:t xml:space="preserve">. </w:t>
      </w:r>
    </w:p>
    <w:sectPr w:rsidR="00830BE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98CAC" w14:textId="77777777" w:rsidR="00BB2262" w:rsidRDefault="00BB2262">
      <w:r>
        <w:separator/>
      </w:r>
    </w:p>
  </w:endnote>
  <w:endnote w:type="continuationSeparator" w:id="0">
    <w:p w14:paraId="17E912AF" w14:textId="77777777" w:rsidR="00BB2262" w:rsidRDefault="00BB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A4E4F" w14:textId="77777777" w:rsidR="00026235" w:rsidRDefault="00026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5F72" w14:textId="6DDAFED8" w:rsidR="00830BE2" w:rsidRPr="0042488B" w:rsidRDefault="00B82E4D" w:rsidP="0042488B">
    <w:pPr>
      <w:pStyle w:val="Footer"/>
      <w:tabs>
        <w:tab w:val="clear" w:pos="9360"/>
        <w:tab w:val="right" w:pos="9000"/>
      </w:tabs>
      <w:rPr>
        <w:rFonts w:ascii="Arial" w:hAnsi="Arial" w:cs="Arial"/>
        <w:sz w:val="20"/>
      </w:rPr>
    </w:pPr>
    <w:r>
      <w:rPr>
        <w:rFonts w:ascii="Arial" w:hAnsi="Arial" w:cs="Arial"/>
        <w:sz w:val="20"/>
      </w:rPr>
      <w:tab/>
    </w:r>
    <w:r w:rsidR="0042488B" w:rsidRPr="0042488B">
      <w:rPr>
        <w:rFonts w:ascii="Arial" w:hAnsi="Arial" w:cs="Arial"/>
        <w:sz w:val="20"/>
      </w:rPr>
      <w:tab/>
      <w:t xml:space="preserve">Page </w:t>
    </w:r>
    <w:r w:rsidR="0042488B" w:rsidRPr="0042488B">
      <w:rPr>
        <w:rFonts w:ascii="Arial" w:hAnsi="Arial" w:cs="Arial"/>
        <w:sz w:val="20"/>
      </w:rPr>
      <w:fldChar w:fldCharType="begin"/>
    </w:r>
    <w:r w:rsidR="0042488B" w:rsidRPr="0042488B">
      <w:rPr>
        <w:rFonts w:ascii="Arial" w:hAnsi="Arial" w:cs="Arial"/>
        <w:sz w:val="20"/>
      </w:rPr>
      <w:instrText xml:space="preserve"> PAGE   \* MERGEFORMAT </w:instrText>
    </w:r>
    <w:r w:rsidR="0042488B" w:rsidRPr="0042488B">
      <w:rPr>
        <w:rFonts w:ascii="Arial" w:hAnsi="Arial" w:cs="Arial"/>
        <w:sz w:val="20"/>
      </w:rPr>
      <w:fldChar w:fldCharType="separate"/>
    </w:r>
    <w:r w:rsidR="0073301D">
      <w:rPr>
        <w:rFonts w:ascii="Arial" w:hAnsi="Arial" w:cs="Arial"/>
        <w:noProof/>
        <w:sz w:val="20"/>
      </w:rPr>
      <w:t>1</w:t>
    </w:r>
    <w:r w:rsidR="0042488B" w:rsidRPr="0042488B">
      <w:rPr>
        <w:rFonts w:ascii="Arial" w:hAnsi="Arial" w:cs="Arial"/>
        <w:sz w:val="20"/>
      </w:rPr>
      <w:fldChar w:fldCharType="end"/>
    </w:r>
    <w:r w:rsidR="0042488B" w:rsidRPr="0042488B">
      <w:rPr>
        <w:rFonts w:ascii="Arial" w:hAnsi="Arial" w:cs="Arial"/>
        <w:sz w:val="20"/>
      </w:rPr>
      <w:t xml:space="preserve"> of </w:t>
    </w:r>
    <w:r w:rsidR="0042488B" w:rsidRPr="0042488B">
      <w:rPr>
        <w:rFonts w:ascii="Arial" w:hAnsi="Arial" w:cs="Arial"/>
        <w:sz w:val="20"/>
      </w:rPr>
      <w:fldChar w:fldCharType="begin"/>
    </w:r>
    <w:r w:rsidR="0042488B" w:rsidRPr="0042488B">
      <w:rPr>
        <w:rFonts w:ascii="Arial" w:hAnsi="Arial" w:cs="Arial"/>
        <w:sz w:val="20"/>
      </w:rPr>
      <w:instrText xml:space="preserve"> NUMPAGES   \* MERGEFORMAT </w:instrText>
    </w:r>
    <w:r w:rsidR="0042488B" w:rsidRPr="0042488B">
      <w:rPr>
        <w:rFonts w:ascii="Arial" w:hAnsi="Arial" w:cs="Arial"/>
        <w:sz w:val="20"/>
      </w:rPr>
      <w:fldChar w:fldCharType="separate"/>
    </w:r>
    <w:r w:rsidR="0073301D">
      <w:rPr>
        <w:rFonts w:ascii="Arial" w:hAnsi="Arial" w:cs="Arial"/>
        <w:noProof/>
        <w:sz w:val="20"/>
      </w:rPr>
      <w:t>14</w:t>
    </w:r>
    <w:r w:rsidR="0042488B" w:rsidRPr="0042488B">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260AE" w14:textId="77777777" w:rsidR="00026235" w:rsidRDefault="00026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4FFCD" w14:textId="77777777" w:rsidR="00BB2262" w:rsidRDefault="00BB2262">
      <w:r>
        <w:separator/>
      </w:r>
    </w:p>
  </w:footnote>
  <w:footnote w:type="continuationSeparator" w:id="0">
    <w:p w14:paraId="1C672162" w14:textId="77777777" w:rsidR="00BB2262" w:rsidRDefault="00BB2262">
      <w:r>
        <w:continuationSeparator/>
      </w:r>
    </w:p>
  </w:footnote>
  <w:footnote w:id="1">
    <w:p w14:paraId="1D7E0167" w14:textId="77777777" w:rsidR="00830BE2" w:rsidRDefault="00151EA8">
      <w:pPr>
        <w:rPr>
          <w:color w:val="000000"/>
          <w:sz w:val="20"/>
          <w:szCs w:val="20"/>
          <w:vertAlign w:val="superscript"/>
        </w:rPr>
      </w:pPr>
      <w:r>
        <w:rPr>
          <w:rStyle w:val="FootnoteReference"/>
          <w:color w:val="000000"/>
          <w:sz w:val="20"/>
          <w:szCs w:val="20"/>
        </w:rPr>
        <w:footnoteRef/>
      </w:r>
      <w:r>
        <w:rPr>
          <w:sz w:val="20"/>
          <w:szCs w:val="20"/>
        </w:rPr>
        <w:t xml:space="preserve"> </w:t>
      </w:r>
      <w:r>
        <w:rPr>
          <w:rFonts w:ascii="Arial" w:eastAsia="Arial" w:hAnsi="Arial" w:cs="Arial"/>
          <w:sz w:val="20"/>
          <w:szCs w:val="20"/>
        </w:rPr>
        <w:t>Page numbers used to make reference to the selected KPIs within the Report may be replaced with other appropriate specific references</w:t>
      </w:r>
    </w:p>
  </w:footnote>
  <w:footnote w:id="2">
    <w:p w14:paraId="06088870" w14:textId="77777777" w:rsidR="00830BE2" w:rsidRDefault="00151EA8">
      <w:pPr>
        <w:rPr>
          <w:rFonts w:ascii="Arial" w:eastAsia="Arial" w:hAnsi="Arial" w:cs="Arial"/>
          <w:color w:val="000000"/>
          <w:sz w:val="20"/>
          <w:szCs w:val="20"/>
          <w:vertAlign w:val="superscript"/>
        </w:rPr>
      </w:pPr>
      <w:r>
        <w:rPr>
          <w:rStyle w:val="FootnoteReference"/>
          <w:rFonts w:ascii="Arial" w:eastAsia="Arial" w:hAnsi="Arial" w:cs="Arial"/>
          <w:color w:val="000000"/>
          <w:sz w:val="20"/>
          <w:szCs w:val="20"/>
        </w:rPr>
        <w:footnoteRef/>
      </w:r>
      <w:r>
        <w:rPr>
          <w:rFonts w:ascii="Arial" w:eastAsia="Arial" w:hAnsi="Arial" w:cs="Arial"/>
          <w:sz w:val="20"/>
          <w:szCs w:val="20"/>
        </w:rPr>
        <w:t xml:space="preserve"> The </w:t>
      </w:r>
      <w:hyperlink r:id="rId1" w:history="1">
        <w:r>
          <w:rPr>
            <w:rFonts w:ascii="Arial" w:eastAsia="Arial" w:hAnsi="Arial" w:cs="Arial"/>
            <w:color w:val="0000FF"/>
            <w:sz w:val="20"/>
            <w:szCs w:val="20"/>
            <w:u w:val="single" w:color="0000FF"/>
          </w:rPr>
          <w:t>Equator Principles</w:t>
        </w:r>
      </w:hyperlink>
      <w:r>
        <w:rPr>
          <w:rFonts w:ascii="Arial" w:eastAsia="Arial" w:hAnsi="Arial" w:cs="Arial"/>
          <w:sz w:val="20"/>
          <w:szCs w:val="20"/>
        </w:rPr>
        <w:t xml:space="preserve"> is a risk management framework, adopted by financial institutions, for determining, assessing and managing environmental and social risk in projects (for more information: </w:t>
      </w:r>
      <w:hyperlink r:id="rId2" w:history="1">
        <w:r>
          <w:rPr>
            <w:rFonts w:ascii="Arial" w:eastAsia="Arial" w:hAnsi="Arial" w:cs="Arial"/>
            <w:color w:val="0000FF"/>
            <w:sz w:val="20"/>
            <w:szCs w:val="20"/>
            <w:u w:val="single" w:color="0000FF"/>
          </w:rPr>
          <w:t>http://www.equator-principles.com/</w:t>
        </w:r>
      </w:hyperlink>
      <w:r>
        <w:rPr>
          <w:rFonts w:ascii="Arial" w:eastAsia="Arial" w:hAnsi="Arial" w:cs="Arial"/>
          <w:color w:val="0000FF"/>
          <w:sz w:val="20"/>
          <w:szCs w:val="20"/>
          <w:u w:val="single" w:color="0000FF"/>
        </w:rPr>
        <w:t>)</w:t>
      </w:r>
    </w:p>
  </w:footnote>
  <w:footnote w:id="3">
    <w:p w14:paraId="1066F720" w14:textId="77777777" w:rsidR="00830BE2" w:rsidRDefault="00151EA8">
      <w:pPr>
        <w:rPr>
          <w:rFonts w:ascii="Arial" w:eastAsia="Arial" w:hAnsi="Arial" w:cs="Arial"/>
          <w:color w:val="000000"/>
          <w:sz w:val="20"/>
          <w:szCs w:val="20"/>
          <w:vertAlign w:val="superscript"/>
        </w:rPr>
      </w:pPr>
      <w:r>
        <w:rPr>
          <w:rStyle w:val="FootnoteReference"/>
          <w:rFonts w:ascii="Arial" w:eastAsia="Arial" w:hAnsi="Arial" w:cs="Arial"/>
          <w:color w:val="000000"/>
          <w:sz w:val="20"/>
          <w:szCs w:val="20"/>
        </w:rPr>
        <w:footnoteRef/>
      </w:r>
      <w:r>
        <w:rPr>
          <w:rFonts w:ascii="Arial" w:eastAsia="Arial" w:hAnsi="Arial" w:cs="Arial"/>
          <w:sz w:val="20"/>
          <w:szCs w:val="20"/>
        </w:rPr>
        <w:t xml:space="preserve"> International Council on Mining and Metals 10 Sustainability Development Principles (for more information: </w:t>
      </w:r>
      <w:hyperlink r:id="rId3" w:history="1">
        <w:r>
          <w:rPr>
            <w:rFonts w:ascii="Arial" w:eastAsia="Arial" w:hAnsi="Arial" w:cs="Arial"/>
            <w:color w:val="0000FF"/>
            <w:sz w:val="20"/>
            <w:szCs w:val="20"/>
            <w:u w:val="single" w:color="0000FF"/>
          </w:rPr>
          <w:t>http://www.icmm.com/</w:t>
        </w:r>
      </w:hyperlink>
      <w:r>
        <w:rPr>
          <w:rFonts w:ascii="Arial" w:eastAsia="Arial" w:hAnsi="Arial" w:cs="Arial"/>
          <w:color w:val="0000FF"/>
          <w:sz w:val="20"/>
          <w:szCs w:val="20"/>
          <w:u w:val="single" w:color="0000FF"/>
        </w:rPr>
        <w:t>)</w:t>
      </w:r>
    </w:p>
  </w:footnote>
  <w:footnote w:id="4">
    <w:p w14:paraId="59233036" w14:textId="77777777" w:rsidR="00830BE2" w:rsidRDefault="00151EA8">
      <w:pPr>
        <w:rPr>
          <w:rFonts w:ascii="Arial" w:eastAsia="Arial" w:hAnsi="Arial" w:cs="Arial"/>
          <w:color w:val="000000"/>
          <w:sz w:val="20"/>
          <w:szCs w:val="20"/>
          <w:vertAlign w:val="superscript"/>
        </w:rPr>
      </w:pPr>
      <w:r>
        <w:rPr>
          <w:rStyle w:val="FootnoteReference"/>
          <w:rFonts w:ascii="Arial" w:eastAsia="Arial" w:hAnsi="Arial" w:cs="Arial"/>
          <w:color w:val="000000"/>
          <w:sz w:val="20"/>
          <w:szCs w:val="20"/>
        </w:rPr>
        <w:footnoteRef/>
      </w:r>
      <w:r>
        <w:rPr>
          <w:rFonts w:ascii="Arial" w:eastAsia="Arial" w:hAnsi="Arial" w:cs="Arial"/>
          <w:sz w:val="20"/>
          <w:szCs w:val="20"/>
        </w:rPr>
        <w:t xml:space="preserve"> Global Reporting Initiative (GRI) Standards (for more information: </w:t>
      </w:r>
      <w:r>
        <w:rPr>
          <w:rFonts w:ascii="Arial" w:eastAsia="Arial" w:hAnsi="Arial" w:cs="Arial"/>
          <w:color w:val="0000FF"/>
          <w:sz w:val="20"/>
          <w:szCs w:val="20"/>
          <w:u w:val="single" w:color="0000FF"/>
        </w:rPr>
        <w:t>https://www.globalreporting.org/standards/gri-standards-download-center/)</w:t>
      </w:r>
    </w:p>
  </w:footnote>
  <w:footnote w:id="5">
    <w:p w14:paraId="35FD5A30" w14:textId="77777777" w:rsidR="00830BE2" w:rsidRDefault="00151EA8">
      <w:pPr>
        <w:jc w:val="both"/>
        <w:rPr>
          <w:rFonts w:ascii="Arial" w:eastAsia="Arial" w:hAnsi="Arial" w:cs="Arial"/>
          <w:color w:val="000000"/>
          <w:sz w:val="20"/>
          <w:szCs w:val="20"/>
          <w:vertAlign w:val="superscript"/>
        </w:rPr>
      </w:pPr>
      <w:r>
        <w:rPr>
          <w:rStyle w:val="FootnoteReference"/>
          <w:rFonts w:ascii="Arial" w:eastAsia="Arial" w:hAnsi="Arial" w:cs="Arial"/>
          <w:color w:val="000000"/>
          <w:sz w:val="20"/>
          <w:szCs w:val="20"/>
        </w:rPr>
        <w:footnoteRef/>
      </w:r>
      <w:r>
        <w:rPr>
          <w:rFonts w:ascii="Arial" w:eastAsia="Arial" w:hAnsi="Arial" w:cs="Arial"/>
          <w:sz w:val="20"/>
          <w:szCs w:val="20"/>
        </w:rPr>
        <w:t xml:space="preserve"> For more information: </w:t>
      </w:r>
      <w:hyperlink r:id="rId4" w:history="1">
        <w:r>
          <w:rPr>
            <w:rFonts w:ascii="Arial" w:eastAsia="Arial" w:hAnsi="Arial" w:cs="Arial"/>
            <w:color w:val="0000FF"/>
            <w:sz w:val="20"/>
            <w:szCs w:val="20"/>
            <w:u w:val="single" w:color="0000FF"/>
          </w:rPr>
          <w:t>https://www.thedti.gov.za/economic_empowerment/bee_codes.jsp</w:t>
        </w:r>
      </w:hyperlink>
    </w:p>
  </w:footnote>
  <w:footnote w:id="6">
    <w:p w14:paraId="5379C3B8" w14:textId="77777777" w:rsidR="00830BE2" w:rsidRDefault="00151EA8">
      <w:pPr>
        <w:rPr>
          <w:rFonts w:ascii="Arial" w:eastAsia="Arial" w:hAnsi="Arial" w:cs="Arial"/>
          <w:color w:val="000000"/>
          <w:sz w:val="20"/>
          <w:szCs w:val="20"/>
          <w:vertAlign w:val="superscript"/>
        </w:rPr>
      </w:pPr>
      <w:r>
        <w:rPr>
          <w:rStyle w:val="FootnoteReference"/>
          <w:rFonts w:ascii="Arial" w:eastAsia="Arial" w:hAnsi="Arial" w:cs="Arial"/>
          <w:color w:val="000000"/>
          <w:sz w:val="20"/>
          <w:szCs w:val="20"/>
        </w:rPr>
        <w:footnoteRef/>
      </w:r>
      <w:r>
        <w:rPr>
          <w:rFonts w:ascii="Arial" w:eastAsia="Arial" w:hAnsi="Arial" w:cs="Arial"/>
          <w:sz w:val="20"/>
          <w:szCs w:val="20"/>
        </w:rPr>
        <w:t xml:space="preserve"> Employment Equity Act, 1998 (Act 55 of 1998) (for more information: </w:t>
      </w:r>
      <w:hyperlink r:id="rId5" w:history="1">
        <w:r>
          <w:rPr>
            <w:rFonts w:ascii="Arial" w:eastAsia="Arial" w:hAnsi="Arial" w:cs="Arial"/>
            <w:color w:val="0000FF"/>
            <w:sz w:val="20"/>
            <w:szCs w:val="20"/>
            <w:u w:val="single" w:color="0000FF"/>
          </w:rPr>
          <w:t>http://www.labour.gov.za/DOL/legislation/acts/employment-equity/employment-equity-act</w:t>
        </w:r>
      </w:hyperlink>
      <w:r>
        <w:rPr>
          <w:rFonts w:ascii="Arial" w:eastAsia="Arial" w:hAnsi="Arial" w:cs="Arial"/>
          <w:color w:val="0000FF"/>
          <w:sz w:val="20"/>
          <w:szCs w:val="20"/>
          <w:u w:val="single" w:color="0000FF"/>
        </w:rPr>
        <w:t>)</w:t>
      </w:r>
    </w:p>
  </w:footnote>
  <w:footnote w:id="7">
    <w:p w14:paraId="01565359" w14:textId="77777777" w:rsidR="00830BE2" w:rsidRDefault="00151EA8">
      <w:pPr>
        <w:jc w:val="both"/>
        <w:rPr>
          <w:rFonts w:ascii="Arial" w:eastAsia="Arial" w:hAnsi="Arial" w:cs="Arial"/>
          <w:color w:val="000000"/>
          <w:sz w:val="20"/>
          <w:szCs w:val="20"/>
          <w:vertAlign w:val="superscript"/>
        </w:rPr>
      </w:pPr>
      <w:r>
        <w:rPr>
          <w:rStyle w:val="FootnoteReference"/>
          <w:rFonts w:ascii="Arial" w:eastAsia="Arial" w:hAnsi="Arial" w:cs="Arial"/>
          <w:color w:val="000000"/>
          <w:sz w:val="20"/>
          <w:szCs w:val="20"/>
        </w:rPr>
        <w:footnoteRef/>
      </w:r>
      <w:r>
        <w:rPr>
          <w:rFonts w:ascii="Arial" w:eastAsia="Arial" w:hAnsi="Arial" w:cs="Arial"/>
          <w:sz w:val="20"/>
          <w:szCs w:val="20"/>
        </w:rPr>
        <w:t xml:space="preserve"> The Greenhouse Gas </w:t>
      </w:r>
      <w:r>
        <w:rPr>
          <w:rFonts w:ascii="Arial" w:eastAsia="Arial" w:hAnsi="Arial" w:cs="Arial"/>
          <w:b/>
          <w:bCs/>
          <w:sz w:val="20"/>
          <w:szCs w:val="20"/>
        </w:rPr>
        <w:t>(</w:t>
      </w:r>
      <w:r>
        <w:rPr>
          <w:rFonts w:ascii="Arial" w:eastAsia="Arial" w:hAnsi="Arial" w:cs="Arial"/>
          <w:sz w:val="20"/>
          <w:szCs w:val="20"/>
        </w:rPr>
        <w:t>GHG</w:t>
      </w:r>
      <w:r>
        <w:rPr>
          <w:rFonts w:ascii="Arial" w:eastAsia="Arial" w:hAnsi="Arial" w:cs="Arial"/>
          <w:b/>
          <w:bCs/>
          <w:sz w:val="20"/>
          <w:szCs w:val="20"/>
        </w:rPr>
        <w:t>)</w:t>
      </w:r>
      <w:r>
        <w:rPr>
          <w:rFonts w:ascii="Arial" w:eastAsia="Arial" w:hAnsi="Arial" w:cs="Arial"/>
          <w:sz w:val="20"/>
          <w:szCs w:val="20"/>
        </w:rPr>
        <w:t xml:space="preserve"> Protocol, developed by World Resources Institute (WRI) and World Business Council on Sustainable Development (WBCSD), sets the global standard for how to measure, manage, and report greenhouse gas emissions (for more information: </w:t>
      </w:r>
      <w:hyperlink r:id="rId6" w:history="1">
        <w:r>
          <w:rPr>
            <w:rFonts w:ascii="Arial" w:eastAsia="Arial" w:hAnsi="Arial" w:cs="Arial"/>
            <w:color w:val="0000FF"/>
            <w:sz w:val="20"/>
            <w:szCs w:val="20"/>
            <w:u w:val="single" w:color="0000FF"/>
          </w:rPr>
          <w:t>http://www.ghgprotocol.org/</w:t>
        </w:r>
      </w:hyperlink>
      <w:r>
        <w:rPr>
          <w:rFonts w:ascii="Arial" w:eastAsia="Arial" w:hAnsi="Arial" w:cs="Arial"/>
          <w:color w:val="0000FF"/>
          <w:sz w:val="20"/>
          <w:szCs w:val="20"/>
          <w:u w:val="single" w:color="0000FF"/>
        </w:rPr>
        <w:t>)</w:t>
      </w:r>
    </w:p>
  </w:footnote>
  <w:footnote w:id="8">
    <w:p w14:paraId="67C82737" w14:textId="77777777" w:rsidR="00830BE2" w:rsidRDefault="00151EA8">
      <w:pPr>
        <w:jc w:val="both"/>
        <w:rPr>
          <w:rFonts w:ascii="Arial" w:eastAsia="Arial" w:hAnsi="Arial" w:cs="Arial"/>
          <w:color w:val="000000"/>
          <w:sz w:val="20"/>
          <w:szCs w:val="20"/>
          <w:vertAlign w:val="superscript"/>
        </w:rPr>
      </w:pPr>
      <w:r>
        <w:rPr>
          <w:rStyle w:val="FootnoteReference"/>
          <w:rFonts w:ascii="Arial" w:eastAsia="Arial" w:hAnsi="Arial" w:cs="Arial"/>
          <w:color w:val="000000"/>
          <w:sz w:val="20"/>
          <w:szCs w:val="20"/>
        </w:rPr>
        <w:footnoteRef/>
      </w:r>
      <w:r>
        <w:rPr>
          <w:rFonts w:ascii="Arial" w:eastAsia="Arial" w:hAnsi="Arial" w:cs="Arial"/>
          <w:sz w:val="20"/>
          <w:szCs w:val="20"/>
        </w:rPr>
        <w:t xml:space="preserve"> For more information: </w:t>
      </w:r>
      <w:hyperlink r:id="rId7" w:history="1">
        <w:r>
          <w:rPr>
            <w:rFonts w:ascii="Arial" w:eastAsia="Arial" w:hAnsi="Arial" w:cs="Arial"/>
            <w:color w:val="0000FF"/>
            <w:sz w:val="20"/>
            <w:szCs w:val="20"/>
            <w:u w:val="single" w:color="0000FF"/>
          </w:rPr>
          <w:t>http://www.dmr.gov.za/mining-charter.html</w:t>
        </w:r>
      </w:hyperlink>
    </w:p>
  </w:footnote>
  <w:footnote w:id="9">
    <w:p w14:paraId="0495576E" w14:textId="77777777" w:rsidR="00830BE2" w:rsidRDefault="00151EA8">
      <w:pPr>
        <w:rPr>
          <w:rFonts w:ascii="Arial" w:eastAsia="Arial" w:hAnsi="Arial" w:cs="Arial"/>
          <w:color w:val="000000"/>
          <w:sz w:val="20"/>
          <w:szCs w:val="20"/>
          <w:vertAlign w:val="superscript"/>
        </w:rPr>
      </w:pPr>
      <w:r>
        <w:rPr>
          <w:rStyle w:val="FootnoteReference"/>
          <w:rFonts w:ascii="Arial" w:eastAsia="Arial" w:hAnsi="Arial" w:cs="Arial"/>
          <w:color w:val="000000"/>
          <w:sz w:val="20"/>
          <w:szCs w:val="20"/>
        </w:rPr>
        <w:footnoteRef/>
      </w:r>
      <w:r>
        <w:rPr>
          <w:rFonts w:ascii="Arial" w:eastAsia="Arial" w:hAnsi="Arial" w:cs="Arial"/>
          <w:sz w:val="20"/>
          <w:szCs w:val="20"/>
        </w:rPr>
        <w:t xml:space="preserve"> International Council on Mining and Metals (ICMM) (for more information: </w:t>
      </w:r>
      <w:hyperlink r:id="rId8" w:history="1">
        <w:r>
          <w:rPr>
            <w:rFonts w:ascii="Arial" w:eastAsia="Arial" w:hAnsi="Arial" w:cs="Arial"/>
            <w:color w:val="0000FF"/>
            <w:sz w:val="20"/>
            <w:szCs w:val="20"/>
            <w:u w:val="single" w:color="0000FF"/>
          </w:rPr>
          <w:t>http://www.icmm.com/</w:t>
        </w:r>
      </w:hyperlink>
      <w:r>
        <w:rPr>
          <w:rFonts w:ascii="Arial" w:eastAsia="Arial" w:hAnsi="Arial" w:cs="Arial"/>
          <w:color w:val="0000FF"/>
          <w:sz w:val="20"/>
          <w:szCs w:val="20"/>
          <w:u w:val="single" w:color="0000FF"/>
        </w:rPr>
        <w:t>)</w:t>
      </w:r>
    </w:p>
  </w:footnote>
  <w:footnote w:id="10">
    <w:p w14:paraId="7047CBDC" w14:textId="77777777" w:rsidR="00830BE2" w:rsidRDefault="00151EA8">
      <w:pPr>
        <w:rPr>
          <w:rFonts w:ascii="Arial" w:eastAsia="Arial" w:hAnsi="Arial" w:cs="Arial"/>
          <w:color w:val="000000"/>
          <w:sz w:val="20"/>
          <w:szCs w:val="20"/>
          <w:vertAlign w:val="superscript"/>
        </w:rPr>
      </w:pPr>
      <w:r>
        <w:rPr>
          <w:rStyle w:val="FootnoteReference"/>
          <w:rFonts w:ascii="Arial" w:eastAsia="Arial" w:hAnsi="Arial" w:cs="Arial"/>
          <w:color w:val="000000"/>
          <w:sz w:val="20"/>
          <w:szCs w:val="20"/>
        </w:rPr>
        <w:footnoteRef/>
      </w:r>
      <w:r>
        <w:rPr>
          <w:rFonts w:ascii="Arial" w:eastAsia="Arial" w:hAnsi="Arial" w:cs="Arial"/>
          <w:sz w:val="20"/>
          <w:szCs w:val="20"/>
        </w:rPr>
        <w:t xml:space="preserve"> ISAE 3000 (Revised), paragraph 24(b)(i)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07630" w14:textId="77777777" w:rsidR="00026235" w:rsidRDefault="00026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9E48D" w14:textId="75919EAF" w:rsidR="00830BE2" w:rsidRDefault="00151EA8">
    <w:pPr>
      <w:spacing w:after="120" w:line="312" w:lineRule="auto"/>
      <w:jc w:val="center"/>
    </w:pPr>
    <w:r>
      <w:rPr>
        <w:rFonts w:ascii="Arial" w:eastAsia="Arial" w:hAnsi="Arial" w:cs="Arial"/>
        <w:b/>
        <w:bCs/>
      </w:rPr>
      <w:t>Illustrative a</w:t>
    </w:r>
    <w:r w:rsidR="00AA535C">
      <w:rPr>
        <w:rFonts w:ascii="Arial" w:eastAsia="Arial" w:hAnsi="Arial" w:cs="Arial"/>
        <w:b/>
        <w:bCs/>
      </w:rPr>
      <w:t>uditor</w:t>
    </w:r>
    <w:r>
      <w:rPr>
        <w:rFonts w:ascii="Arial" w:eastAsia="Arial" w:hAnsi="Arial" w:cs="Arial"/>
        <w:b/>
        <w:bCs/>
      </w:rPr>
      <w:t>’s report on selected key performance indicators disclosed in a sustainability report prepared in accordance with an entity’s reporting criteria</w:t>
    </w:r>
  </w:p>
  <w:p w14:paraId="60F1A8EC" w14:textId="77777777" w:rsidR="00830BE2" w:rsidRDefault="00830BE2">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5B50D" w14:textId="77777777" w:rsidR="00026235" w:rsidRDefault="00026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35FA4180">
      <w:start w:val="1"/>
      <w:numFmt w:val="bullet"/>
      <w:lvlText w:val=""/>
      <w:lvlJc w:val="left"/>
      <w:pPr>
        <w:ind w:left="720" w:hanging="360"/>
      </w:pPr>
      <w:rPr>
        <w:rFonts w:ascii="Symbol" w:hAnsi="Symbol"/>
        <w:b w:val="0"/>
        <w:bCs w:val="0"/>
      </w:rPr>
    </w:lvl>
    <w:lvl w:ilvl="1" w:tplc="26062B26">
      <w:start w:val="1"/>
      <w:numFmt w:val="bullet"/>
      <w:lvlText w:val="o"/>
      <w:lvlJc w:val="left"/>
      <w:pPr>
        <w:tabs>
          <w:tab w:val="num" w:pos="1440"/>
        </w:tabs>
        <w:ind w:left="1440" w:hanging="360"/>
      </w:pPr>
      <w:rPr>
        <w:rFonts w:ascii="Courier New" w:hAnsi="Courier New"/>
      </w:rPr>
    </w:lvl>
    <w:lvl w:ilvl="2" w:tplc="CEE4AE2C">
      <w:start w:val="1"/>
      <w:numFmt w:val="bullet"/>
      <w:lvlText w:val=""/>
      <w:lvlJc w:val="left"/>
      <w:pPr>
        <w:tabs>
          <w:tab w:val="num" w:pos="2160"/>
        </w:tabs>
        <w:ind w:left="2160" w:hanging="360"/>
      </w:pPr>
      <w:rPr>
        <w:rFonts w:ascii="Wingdings" w:hAnsi="Wingdings"/>
      </w:rPr>
    </w:lvl>
    <w:lvl w:ilvl="3" w:tplc="3C7002B0">
      <w:start w:val="1"/>
      <w:numFmt w:val="bullet"/>
      <w:lvlText w:val=""/>
      <w:lvlJc w:val="left"/>
      <w:pPr>
        <w:tabs>
          <w:tab w:val="num" w:pos="2880"/>
        </w:tabs>
        <w:ind w:left="2880" w:hanging="360"/>
      </w:pPr>
      <w:rPr>
        <w:rFonts w:ascii="Symbol" w:hAnsi="Symbol"/>
      </w:rPr>
    </w:lvl>
    <w:lvl w:ilvl="4" w:tplc="8012B81A">
      <w:start w:val="1"/>
      <w:numFmt w:val="bullet"/>
      <w:lvlText w:val="o"/>
      <w:lvlJc w:val="left"/>
      <w:pPr>
        <w:tabs>
          <w:tab w:val="num" w:pos="3600"/>
        </w:tabs>
        <w:ind w:left="3600" w:hanging="360"/>
      </w:pPr>
      <w:rPr>
        <w:rFonts w:ascii="Courier New" w:hAnsi="Courier New"/>
      </w:rPr>
    </w:lvl>
    <w:lvl w:ilvl="5" w:tplc="42A6390E">
      <w:start w:val="1"/>
      <w:numFmt w:val="bullet"/>
      <w:lvlText w:val=""/>
      <w:lvlJc w:val="left"/>
      <w:pPr>
        <w:tabs>
          <w:tab w:val="num" w:pos="4320"/>
        </w:tabs>
        <w:ind w:left="4320" w:hanging="360"/>
      </w:pPr>
      <w:rPr>
        <w:rFonts w:ascii="Wingdings" w:hAnsi="Wingdings"/>
      </w:rPr>
    </w:lvl>
    <w:lvl w:ilvl="6" w:tplc="170C93EC">
      <w:start w:val="1"/>
      <w:numFmt w:val="bullet"/>
      <w:lvlText w:val=""/>
      <w:lvlJc w:val="left"/>
      <w:pPr>
        <w:tabs>
          <w:tab w:val="num" w:pos="5040"/>
        </w:tabs>
        <w:ind w:left="5040" w:hanging="360"/>
      </w:pPr>
      <w:rPr>
        <w:rFonts w:ascii="Symbol" w:hAnsi="Symbol"/>
      </w:rPr>
    </w:lvl>
    <w:lvl w:ilvl="7" w:tplc="3AE4B6B4">
      <w:start w:val="1"/>
      <w:numFmt w:val="bullet"/>
      <w:lvlText w:val="o"/>
      <w:lvlJc w:val="left"/>
      <w:pPr>
        <w:tabs>
          <w:tab w:val="num" w:pos="5760"/>
        </w:tabs>
        <w:ind w:left="5760" w:hanging="360"/>
      </w:pPr>
      <w:rPr>
        <w:rFonts w:ascii="Courier New" w:hAnsi="Courier New"/>
      </w:rPr>
    </w:lvl>
    <w:lvl w:ilvl="8" w:tplc="B9162E9E">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D8246262">
      <w:start w:val="1"/>
      <w:numFmt w:val="bullet"/>
      <w:lvlText w:val=""/>
      <w:lvlJc w:val="left"/>
      <w:pPr>
        <w:ind w:left="720" w:hanging="360"/>
      </w:pPr>
      <w:rPr>
        <w:rFonts w:ascii="Symbol" w:hAnsi="Symbol"/>
        <w:b w:val="0"/>
        <w:bCs w:val="0"/>
      </w:rPr>
    </w:lvl>
    <w:lvl w:ilvl="1" w:tplc="AC0E2300">
      <w:start w:val="1"/>
      <w:numFmt w:val="bullet"/>
      <w:lvlText w:val="o"/>
      <w:lvlJc w:val="left"/>
      <w:pPr>
        <w:tabs>
          <w:tab w:val="num" w:pos="1440"/>
        </w:tabs>
        <w:ind w:left="1440" w:hanging="360"/>
      </w:pPr>
      <w:rPr>
        <w:rFonts w:ascii="Courier New" w:hAnsi="Courier New"/>
      </w:rPr>
    </w:lvl>
    <w:lvl w:ilvl="2" w:tplc="1FE4C338">
      <w:start w:val="1"/>
      <w:numFmt w:val="bullet"/>
      <w:lvlText w:val=""/>
      <w:lvlJc w:val="left"/>
      <w:pPr>
        <w:tabs>
          <w:tab w:val="num" w:pos="2160"/>
        </w:tabs>
        <w:ind w:left="2160" w:hanging="360"/>
      </w:pPr>
      <w:rPr>
        <w:rFonts w:ascii="Wingdings" w:hAnsi="Wingdings"/>
      </w:rPr>
    </w:lvl>
    <w:lvl w:ilvl="3" w:tplc="E1B45428">
      <w:start w:val="1"/>
      <w:numFmt w:val="bullet"/>
      <w:lvlText w:val=""/>
      <w:lvlJc w:val="left"/>
      <w:pPr>
        <w:tabs>
          <w:tab w:val="num" w:pos="2880"/>
        </w:tabs>
        <w:ind w:left="2880" w:hanging="360"/>
      </w:pPr>
      <w:rPr>
        <w:rFonts w:ascii="Symbol" w:hAnsi="Symbol"/>
      </w:rPr>
    </w:lvl>
    <w:lvl w:ilvl="4" w:tplc="DB781E82">
      <w:start w:val="1"/>
      <w:numFmt w:val="bullet"/>
      <w:lvlText w:val="o"/>
      <w:lvlJc w:val="left"/>
      <w:pPr>
        <w:tabs>
          <w:tab w:val="num" w:pos="3600"/>
        </w:tabs>
        <w:ind w:left="3600" w:hanging="360"/>
      </w:pPr>
      <w:rPr>
        <w:rFonts w:ascii="Courier New" w:hAnsi="Courier New"/>
      </w:rPr>
    </w:lvl>
    <w:lvl w:ilvl="5" w:tplc="D3E0EB1A">
      <w:start w:val="1"/>
      <w:numFmt w:val="bullet"/>
      <w:lvlText w:val=""/>
      <w:lvlJc w:val="left"/>
      <w:pPr>
        <w:tabs>
          <w:tab w:val="num" w:pos="4320"/>
        </w:tabs>
        <w:ind w:left="4320" w:hanging="360"/>
      </w:pPr>
      <w:rPr>
        <w:rFonts w:ascii="Wingdings" w:hAnsi="Wingdings"/>
      </w:rPr>
    </w:lvl>
    <w:lvl w:ilvl="6" w:tplc="E1C4DF58">
      <w:start w:val="1"/>
      <w:numFmt w:val="bullet"/>
      <w:lvlText w:val=""/>
      <w:lvlJc w:val="left"/>
      <w:pPr>
        <w:tabs>
          <w:tab w:val="num" w:pos="5040"/>
        </w:tabs>
        <w:ind w:left="5040" w:hanging="360"/>
      </w:pPr>
      <w:rPr>
        <w:rFonts w:ascii="Symbol" w:hAnsi="Symbol"/>
      </w:rPr>
    </w:lvl>
    <w:lvl w:ilvl="7" w:tplc="CFE29FF2">
      <w:start w:val="1"/>
      <w:numFmt w:val="bullet"/>
      <w:lvlText w:val="o"/>
      <w:lvlJc w:val="left"/>
      <w:pPr>
        <w:tabs>
          <w:tab w:val="num" w:pos="5760"/>
        </w:tabs>
        <w:ind w:left="5760" w:hanging="360"/>
      </w:pPr>
      <w:rPr>
        <w:rFonts w:ascii="Courier New" w:hAnsi="Courier New"/>
      </w:rPr>
    </w:lvl>
    <w:lvl w:ilvl="8" w:tplc="9E5239C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D6227C4A">
      <w:start w:val="1"/>
      <w:numFmt w:val="bullet"/>
      <w:lvlText w:val=""/>
      <w:lvlJc w:val="left"/>
      <w:pPr>
        <w:ind w:left="720" w:hanging="360"/>
      </w:pPr>
      <w:rPr>
        <w:rFonts w:ascii="Symbol" w:hAnsi="Symbol"/>
        <w:b w:val="0"/>
        <w:bCs w:val="0"/>
      </w:rPr>
    </w:lvl>
    <w:lvl w:ilvl="1" w:tplc="99F0113A">
      <w:start w:val="1"/>
      <w:numFmt w:val="bullet"/>
      <w:lvlText w:val="o"/>
      <w:lvlJc w:val="left"/>
      <w:pPr>
        <w:tabs>
          <w:tab w:val="num" w:pos="1440"/>
        </w:tabs>
        <w:ind w:left="1440" w:hanging="360"/>
      </w:pPr>
      <w:rPr>
        <w:rFonts w:ascii="Courier New" w:hAnsi="Courier New"/>
      </w:rPr>
    </w:lvl>
    <w:lvl w:ilvl="2" w:tplc="5A225D12">
      <w:start w:val="1"/>
      <w:numFmt w:val="bullet"/>
      <w:lvlText w:val=""/>
      <w:lvlJc w:val="left"/>
      <w:pPr>
        <w:tabs>
          <w:tab w:val="num" w:pos="2160"/>
        </w:tabs>
        <w:ind w:left="2160" w:hanging="360"/>
      </w:pPr>
      <w:rPr>
        <w:rFonts w:ascii="Wingdings" w:hAnsi="Wingdings"/>
      </w:rPr>
    </w:lvl>
    <w:lvl w:ilvl="3" w:tplc="FDAEAD44">
      <w:start w:val="1"/>
      <w:numFmt w:val="bullet"/>
      <w:lvlText w:val=""/>
      <w:lvlJc w:val="left"/>
      <w:pPr>
        <w:tabs>
          <w:tab w:val="num" w:pos="2880"/>
        </w:tabs>
        <w:ind w:left="2880" w:hanging="360"/>
      </w:pPr>
      <w:rPr>
        <w:rFonts w:ascii="Symbol" w:hAnsi="Symbol"/>
      </w:rPr>
    </w:lvl>
    <w:lvl w:ilvl="4" w:tplc="9E825BE4">
      <w:start w:val="1"/>
      <w:numFmt w:val="bullet"/>
      <w:lvlText w:val="o"/>
      <w:lvlJc w:val="left"/>
      <w:pPr>
        <w:tabs>
          <w:tab w:val="num" w:pos="3600"/>
        </w:tabs>
        <w:ind w:left="3600" w:hanging="360"/>
      </w:pPr>
      <w:rPr>
        <w:rFonts w:ascii="Courier New" w:hAnsi="Courier New"/>
      </w:rPr>
    </w:lvl>
    <w:lvl w:ilvl="5" w:tplc="9A868542">
      <w:start w:val="1"/>
      <w:numFmt w:val="bullet"/>
      <w:lvlText w:val=""/>
      <w:lvlJc w:val="left"/>
      <w:pPr>
        <w:tabs>
          <w:tab w:val="num" w:pos="4320"/>
        </w:tabs>
        <w:ind w:left="4320" w:hanging="360"/>
      </w:pPr>
      <w:rPr>
        <w:rFonts w:ascii="Wingdings" w:hAnsi="Wingdings"/>
      </w:rPr>
    </w:lvl>
    <w:lvl w:ilvl="6" w:tplc="9990A332">
      <w:start w:val="1"/>
      <w:numFmt w:val="bullet"/>
      <w:lvlText w:val=""/>
      <w:lvlJc w:val="left"/>
      <w:pPr>
        <w:tabs>
          <w:tab w:val="num" w:pos="5040"/>
        </w:tabs>
        <w:ind w:left="5040" w:hanging="360"/>
      </w:pPr>
      <w:rPr>
        <w:rFonts w:ascii="Symbol" w:hAnsi="Symbol"/>
      </w:rPr>
    </w:lvl>
    <w:lvl w:ilvl="7" w:tplc="318884DE">
      <w:start w:val="1"/>
      <w:numFmt w:val="bullet"/>
      <w:lvlText w:val="o"/>
      <w:lvlJc w:val="left"/>
      <w:pPr>
        <w:tabs>
          <w:tab w:val="num" w:pos="5760"/>
        </w:tabs>
        <w:ind w:left="5760" w:hanging="360"/>
      </w:pPr>
      <w:rPr>
        <w:rFonts w:ascii="Courier New" w:hAnsi="Courier New"/>
      </w:rPr>
    </w:lvl>
    <w:lvl w:ilvl="8" w:tplc="97A2CAAE">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E9065284">
      <w:start w:val="1"/>
      <w:numFmt w:val="bullet"/>
      <w:lvlText w:val=""/>
      <w:lvlJc w:val="left"/>
      <w:pPr>
        <w:ind w:left="720" w:hanging="360"/>
      </w:pPr>
      <w:rPr>
        <w:rFonts w:ascii="Symbol" w:hAnsi="Symbol"/>
        <w:b w:val="0"/>
        <w:bCs w:val="0"/>
      </w:rPr>
    </w:lvl>
    <w:lvl w:ilvl="1" w:tplc="EBA4A9F0">
      <w:start w:val="1"/>
      <w:numFmt w:val="bullet"/>
      <w:lvlText w:val="o"/>
      <w:lvlJc w:val="left"/>
      <w:pPr>
        <w:tabs>
          <w:tab w:val="num" w:pos="1440"/>
        </w:tabs>
        <w:ind w:left="1440" w:hanging="360"/>
      </w:pPr>
      <w:rPr>
        <w:rFonts w:ascii="Courier New" w:hAnsi="Courier New"/>
      </w:rPr>
    </w:lvl>
    <w:lvl w:ilvl="2" w:tplc="CF627A40">
      <w:start w:val="1"/>
      <w:numFmt w:val="bullet"/>
      <w:lvlText w:val=""/>
      <w:lvlJc w:val="left"/>
      <w:pPr>
        <w:tabs>
          <w:tab w:val="num" w:pos="2160"/>
        </w:tabs>
        <w:ind w:left="2160" w:hanging="360"/>
      </w:pPr>
      <w:rPr>
        <w:rFonts w:ascii="Wingdings" w:hAnsi="Wingdings"/>
      </w:rPr>
    </w:lvl>
    <w:lvl w:ilvl="3" w:tplc="50123AF2">
      <w:start w:val="1"/>
      <w:numFmt w:val="bullet"/>
      <w:lvlText w:val=""/>
      <w:lvlJc w:val="left"/>
      <w:pPr>
        <w:tabs>
          <w:tab w:val="num" w:pos="2880"/>
        </w:tabs>
        <w:ind w:left="2880" w:hanging="360"/>
      </w:pPr>
      <w:rPr>
        <w:rFonts w:ascii="Symbol" w:hAnsi="Symbol"/>
      </w:rPr>
    </w:lvl>
    <w:lvl w:ilvl="4" w:tplc="DDAC9C2A">
      <w:start w:val="1"/>
      <w:numFmt w:val="bullet"/>
      <w:lvlText w:val="o"/>
      <w:lvlJc w:val="left"/>
      <w:pPr>
        <w:tabs>
          <w:tab w:val="num" w:pos="3600"/>
        </w:tabs>
        <w:ind w:left="3600" w:hanging="360"/>
      </w:pPr>
      <w:rPr>
        <w:rFonts w:ascii="Courier New" w:hAnsi="Courier New"/>
      </w:rPr>
    </w:lvl>
    <w:lvl w:ilvl="5" w:tplc="A532F6C6">
      <w:start w:val="1"/>
      <w:numFmt w:val="bullet"/>
      <w:lvlText w:val=""/>
      <w:lvlJc w:val="left"/>
      <w:pPr>
        <w:tabs>
          <w:tab w:val="num" w:pos="4320"/>
        </w:tabs>
        <w:ind w:left="4320" w:hanging="360"/>
      </w:pPr>
      <w:rPr>
        <w:rFonts w:ascii="Wingdings" w:hAnsi="Wingdings"/>
      </w:rPr>
    </w:lvl>
    <w:lvl w:ilvl="6" w:tplc="9EEEA9D2">
      <w:start w:val="1"/>
      <w:numFmt w:val="bullet"/>
      <w:lvlText w:val=""/>
      <w:lvlJc w:val="left"/>
      <w:pPr>
        <w:tabs>
          <w:tab w:val="num" w:pos="5040"/>
        </w:tabs>
        <w:ind w:left="5040" w:hanging="360"/>
      </w:pPr>
      <w:rPr>
        <w:rFonts w:ascii="Symbol" w:hAnsi="Symbol"/>
      </w:rPr>
    </w:lvl>
    <w:lvl w:ilvl="7" w:tplc="5D6EC228">
      <w:start w:val="1"/>
      <w:numFmt w:val="bullet"/>
      <w:lvlText w:val="o"/>
      <w:lvlJc w:val="left"/>
      <w:pPr>
        <w:tabs>
          <w:tab w:val="num" w:pos="5760"/>
        </w:tabs>
        <w:ind w:left="5760" w:hanging="360"/>
      </w:pPr>
      <w:rPr>
        <w:rFonts w:ascii="Courier New" w:hAnsi="Courier New"/>
      </w:rPr>
    </w:lvl>
    <w:lvl w:ilvl="8" w:tplc="056431C0">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04894C2">
      <w:start w:val="1"/>
      <w:numFmt w:val="bullet"/>
      <w:lvlText w:val=""/>
      <w:lvlJc w:val="left"/>
      <w:pPr>
        <w:ind w:left="720" w:hanging="360"/>
      </w:pPr>
      <w:rPr>
        <w:rFonts w:ascii="Symbol" w:hAnsi="Symbol"/>
        <w:b w:val="0"/>
        <w:bCs w:val="0"/>
      </w:rPr>
    </w:lvl>
    <w:lvl w:ilvl="1" w:tplc="60CE2608">
      <w:start w:val="1"/>
      <w:numFmt w:val="bullet"/>
      <w:lvlText w:val="o"/>
      <w:lvlJc w:val="left"/>
      <w:pPr>
        <w:tabs>
          <w:tab w:val="num" w:pos="1440"/>
        </w:tabs>
        <w:ind w:left="1440" w:hanging="360"/>
      </w:pPr>
      <w:rPr>
        <w:rFonts w:ascii="Courier New" w:hAnsi="Courier New"/>
      </w:rPr>
    </w:lvl>
    <w:lvl w:ilvl="2" w:tplc="616CF8F4">
      <w:start w:val="1"/>
      <w:numFmt w:val="bullet"/>
      <w:lvlText w:val=""/>
      <w:lvlJc w:val="left"/>
      <w:pPr>
        <w:tabs>
          <w:tab w:val="num" w:pos="2160"/>
        </w:tabs>
        <w:ind w:left="2160" w:hanging="360"/>
      </w:pPr>
      <w:rPr>
        <w:rFonts w:ascii="Wingdings" w:hAnsi="Wingdings"/>
      </w:rPr>
    </w:lvl>
    <w:lvl w:ilvl="3" w:tplc="2A5E9BCA">
      <w:start w:val="1"/>
      <w:numFmt w:val="bullet"/>
      <w:lvlText w:val=""/>
      <w:lvlJc w:val="left"/>
      <w:pPr>
        <w:tabs>
          <w:tab w:val="num" w:pos="2880"/>
        </w:tabs>
        <w:ind w:left="2880" w:hanging="360"/>
      </w:pPr>
      <w:rPr>
        <w:rFonts w:ascii="Symbol" w:hAnsi="Symbol"/>
      </w:rPr>
    </w:lvl>
    <w:lvl w:ilvl="4" w:tplc="248A19C4">
      <w:start w:val="1"/>
      <w:numFmt w:val="bullet"/>
      <w:lvlText w:val="o"/>
      <w:lvlJc w:val="left"/>
      <w:pPr>
        <w:tabs>
          <w:tab w:val="num" w:pos="3600"/>
        </w:tabs>
        <w:ind w:left="3600" w:hanging="360"/>
      </w:pPr>
      <w:rPr>
        <w:rFonts w:ascii="Courier New" w:hAnsi="Courier New"/>
      </w:rPr>
    </w:lvl>
    <w:lvl w:ilvl="5" w:tplc="F2100E36">
      <w:start w:val="1"/>
      <w:numFmt w:val="bullet"/>
      <w:lvlText w:val=""/>
      <w:lvlJc w:val="left"/>
      <w:pPr>
        <w:tabs>
          <w:tab w:val="num" w:pos="4320"/>
        </w:tabs>
        <w:ind w:left="4320" w:hanging="360"/>
      </w:pPr>
      <w:rPr>
        <w:rFonts w:ascii="Wingdings" w:hAnsi="Wingdings"/>
      </w:rPr>
    </w:lvl>
    <w:lvl w:ilvl="6" w:tplc="95F2FC5C">
      <w:start w:val="1"/>
      <w:numFmt w:val="bullet"/>
      <w:lvlText w:val=""/>
      <w:lvlJc w:val="left"/>
      <w:pPr>
        <w:tabs>
          <w:tab w:val="num" w:pos="5040"/>
        </w:tabs>
        <w:ind w:left="5040" w:hanging="360"/>
      </w:pPr>
      <w:rPr>
        <w:rFonts w:ascii="Symbol" w:hAnsi="Symbol"/>
      </w:rPr>
    </w:lvl>
    <w:lvl w:ilvl="7" w:tplc="D82A7508">
      <w:start w:val="1"/>
      <w:numFmt w:val="bullet"/>
      <w:lvlText w:val="o"/>
      <w:lvlJc w:val="left"/>
      <w:pPr>
        <w:tabs>
          <w:tab w:val="num" w:pos="5760"/>
        </w:tabs>
        <w:ind w:left="5760" w:hanging="360"/>
      </w:pPr>
      <w:rPr>
        <w:rFonts w:ascii="Courier New" w:hAnsi="Courier New"/>
      </w:rPr>
    </w:lvl>
    <w:lvl w:ilvl="8" w:tplc="15826F60">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E60287C8">
      <w:start w:val="1"/>
      <w:numFmt w:val="bullet"/>
      <w:lvlText w:val=""/>
      <w:lvlJc w:val="left"/>
      <w:pPr>
        <w:ind w:left="720" w:hanging="360"/>
      </w:pPr>
      <w:rPr>
        <w:rFonts w:ascii="Symbol" w:hAnsi="Symbol"/>
        <w:b w:val="0"/>
        <w:bCs w:val="0"/>
      </w:rPr>
    </w:lvl>
    <w:lvl w:ilvl="1" w:tplc="9416B56A">
      <w:start w:val="1"/>
      <w:numFmt w:val="bullet"/>
      <w:lvlText w:val="o"/>
      <w:lvlJc w:val="left"/>
      <w:pPr>
        <w:tabs>
          <w:tab w:val="num" w:pos="1440"/>
        </w:tabs>
        <w:ind w:left="1440" w:hanging="360"/>
      </w:pPr>
      <w:rPr>
        <w:rFonts w:ascii="Courier New" w:hAnsi="Courier New"/>
      </w:rPr>
    </w:lvl>
    <w:lvl w:ilvl="2" w:tplc="31E457B6">
      <w:start w:val="1"/>
      <w:numFmt w:val="bullet"/>
      <w:lvlText w:val=""/>
      <w:lvlJc w:val="left"/>
      <w:pPr>
        <w:tabs>
          <w:tab w:val="num" w:pos="2160"/>
        </w:tabs>
        <w:ind w:left="2160" w:hanging="360"/>
      </w:pPr>
      <w:rPr>
        <w:rFonts w:ascii="Wingdings" w:hAnsi="Wingdings"/>
      </w:rPr>
    </w:lvl>
    <w:lvl w:ilvl="3" w:tplc="4B1036DE">
      <w:start w:val="1"/>
      <w:numFmt w:val="bullet"/>
      <w:lvlText w:val=""/>
      <w:lvlJc w:val="left"/>
      <w:pPr>
        <w:tabs>
          <w:tab w:val="num" w:pos="2880"/>
        </w:tabs>
        <w:ind w:left="2880" w:hanging="360"/>
      </w:pPr>
      <w:rPr>
        <w:rFonts w:ascii="Symbol" w:hAnsi="Symbol"/>
      </w:rPr>
    </w:lvl>
    <w:lvl w:ilvl="4" w:tplc="32C8B3D8">
      <w:start w:val="1"/>
      <w:numFmt w:val="bullet"/>
      <w:lvlText w:val="o"/>
      <w:lvlJc w:val="left"/>
      <w:pPr>
        <w:tabs>
          <w:tab w:val="num" w:pos="3600"/>
        </w:tabs>
        <w:ind w:left="3600" w:hanging="360"/>
      </w:pPr>
      <w:rPr>
        <w:rFonts w:ascii="Courier New" w:hAnsi="Courier New"/>
      </w:rPr>
    </w:lvl>
    <w:lvl w:ilvl="5" w:tplc="D8BC5F4E">
      <w:start w:val="1"/>
      <w:numFmt w:val="bullet"/>
      <w:lvlText w:val=""/>
      <w:lvlJc w:val="left"/>
      <w:pPr>
        <w:tabs>
          <w:tab w:val="num" w:pos="4320"/>
        </w:tabs>
        <w:ind w:left="4320" w:hanging="360"/>
      </w:pPr>
      <w:rPr>
        <w:rFonts w:ascii="Wingdings" w:hAnsi="Wingdings"/>
      </w:rPr>
    </w:lvl>
    <w:lvl w:ilvl="6" w:tplc="A73E88E4">
      <w:start w:val="1"/>
      <w:numFmt w:val="bullet"/>
      <w:lvlText w:val=""/>
      <w:lvlJc w:val="left"/>
      <w:pPr>
        <w:tabs>
          <w:tab w:val="num" w:pos="5040"/>
        </w:tabs>
        <w:ind w:left="5040" w:hanging="360"/>
      </w:pPr>
      <w:rPr>
        <w:rFonts w:ascii="Symbol" w:hAnsi="Symbol"/>
      </w:rPr>
    </w:lvl>
    <w:lvl w:ilvl="7" w:tplc="FC004134">
      <w:start w:val="1"/>
      <w:numFmt w:val="bullet"/>
      <w:lvlText w:val="o"/>
      <w:lvlJc w:val="left"/>
      <w:pPr>
        <w:tabs>
          <w:tab w:val="num" w:pos="5760"/>
        </w:tabs>
        <w:ind w:left="5760" w:hanging="360"/>
      </w:pPr>
      <w:rPr>
        <w:rFonts w:ascii="Courier New" w:hAnsi="Courier New"/>
      </w:rPr>
    </w:lvl>
    <w:lvl w:ilvl="8" w:tplc="F7EA61C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E2DE00CC">
      <w:start w:val="1"/>
      <w:numFmt w:val="bullet"/>
      <w:lvlText w:val=""/>
      <w:lvlJc w:val="left"/>
      <w:pPr>
        <w:ind w:left="720" w:hanging="360"/>
      </w:pPr>
      <w:rPr>
        <w:rFonts w:ascii="Symbol" w:hAnsi="Symbol"/>
        <w:b w:val="0"/>
        <w:bCs w:val="0"/>
      </w:rPr>
    </w:lvl>
    <w:lvl w:ilvl="1" w:tplc="147E6F90">
      <w:start w:val="1"/>
      <w:numFmt w:val="bullet"/>
      <w:lvlText w:val="o"/>
      <w:lvlJc w:val="left"/>
      <w:pPr>
        <w:tabs>
          <w:tab w:val="num" w:pos="1440"/>
        </w:tabs>
        <w:ind w:left="1440" w:hanging="360"/>
      </w:pPr>
      <w:rPr>
        <w:rFonts w:ascii="Courier New" w:hAnsi="Courier New"/>
      </w:rPr>
    </w:lvl>
    <w:lvl w:ilvl="2" w:tplc="47BC6D5C">
      <w:start w:val="1"/>
      <w:numFmt w:val="bullet"/>
      <w:lvlText w:val=""/>
      <w:lvlJc w:val="left"/>
      <w:pPr>
        <w:tabs>
          <w:tab w:val="num" w:pos="2160"/>
        </w:tabs>
        <w:ind w:left="2160" w:hanging="360"/>
      </w:pPr>
      <w:rPr>
        <w:rFonts w:ascii="Wingdings" w:hAnsi="Wingdings"/>
      </w:rPr>
    </w:lvl>
    <w:lvl w:ilvl="3" w:tplc="D990033A">
      <w:start w:val="1"/>
      <w:numFmt w:val="bullet"/>
      <w:lvlText w:val=""/>
      <w:lvlJc w:val="left"/>
      <w:pPr>
        <w:tabs>
          <w:tab w:val="num" w:pos="2880"/>
        </w:tabs>
        <w:ind w:left="2880" w:hanging="360"/>
      </w:pPr>
      <w:rPr>
        <w:rFonts w:ascii="Symbol" w:hAnsi="Symbol"/>
      </w:rPr>
    </w:lvl>
    <w:lvl w:ilvl="4" w:tplc="2132BB92">
      <w:start w:val="1"/>
      <w:numFmt w:val="bullet"/>
      <w:lvlText w:val="o"/>
      <w:lvlJc w:val="left"/>
      <w:pPr>
        <w:tabs>
          <w:tab w:val="num" w:pos="3600"/>
        </w:tabs>
        <w:ind w:left="3600" w:hanging="360"/>
      </w:pPr>
      <w:rPr>
        <w:rFonts w:ascii="Courier New" w:hAnsi="Courier New"/>
      </w:rPr>
    </w:lvl>
    <w:lvl w:ilvl="5" w:tplc="6592188E">
      <w:start w:val="1"/>
      <w:numFmt w:val="bullet"/>
      <w:lvlText w:val=""/>
      <w:lvlJc w:val="left"/>
      <w:pPr>
        <w:tabs>
          <w:tab w:val="num" w:pos="4320"/>
        </w:tabs>
        <w:ind w:left="4320" w:hanging="360"/>
      </w:pPr>
      <w:rPr>
        <w:rFonts w:ascii="Wingdings" w:hAnsi="Wingdings"/>
      </w:rPr>
    </w:lvl>
    <w:lvl w:ilvl="6" w:tplc="4F4A38EA">
      <w:start w:val="1"/>
      <w:numFmt w:val="bullet"/>
      <w:lvlText w:val=""/>
      <w:lvlJc w:val="left"/>
      <w:pPr>
        <w:tabs>
          <w:tab w:val="num" w:pos="5040"/>
        </w:tabs>
        <w:ind w:left="5040" w:hanging="360"/>
      </w:pPr>
      <w:rPr>
        <w:rFonts w:ascii="Symbol" w:hAnsi="Symbol"/>
      </w:rPr>
    </w:lvl>
    <w:lvl w:ilvl="7" w:tplc="D84C67E6">
      <w:start w:val="1"/>
      <w:numFmt w:val="bullet"/>
      <w:lvlText w:val="o"/>
      <w:lvlJc w:val="left"/>
      <w:pPr>
        <w:tabs>
          <w:tab w:val="num" w:pos="5760"/>
        </w:tabs>
        <w:ind w:left="5760" w:hanging="360"/>
      </w:pPr>
      <w:rPr>
        <w:rFonts w:ascii="Courier New" w:hAnsi="Courier New"/>
      </w:rPr>
    </w:lvl>
    <w:lvl w:ilvl="8" w:tplc="499EC504">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A42CD98C">
      <w:start w:val="1"/>
      <w:numFmt w:val="bullet"/>
      <w:lvlText w:val=""/>
      <w:lvlJc w:val="left"/>
      <w:pPr>
        <w:ind w:left="720" w:hanging="360"/>
      </w:pPr>
      <w:rPr>
        <w:rFonts w:ascii="Symbol" w:hAnsi="Symbol"/>
        <w:b w:val="0"/>
        <w:bCs w:val="0"/>
      </w:rPr>
    </w:lvl>
    <w:lvl w:ilvl="1" w:tplc="89F4B7CA">
      <w:start w:val="1"/>
      <w:numFmt w:val="bullet"/>
      <w:lvlText w:val="o"/>
      <w:lvlJc w:val="left"/>
      <w:pPr>
        <w:tabs>
          <w:tab w:val="num" w:pos="1440"/>
        </w:tabs>
        <w:ind w:left="1440" w:hanging="360"/>
      </w:pPr>
      <w:rPr>
        <w:rFonts w:ascii="Courier New" w:hAnsi="Courier New"/>
      </w:rPr>
    </w:lvl>
    <w:lvl w:ilvl="2" w:tplc="511C2E76">
      <w:start w:val="1"/>
      <w:numFmt w:val="bullet"/>
      <w:lvlText w:val=""/>
      <w:lvlJc w:val="left"/>
      <w:pPr>
        <w:tabs>
          <w:tab w:val="num" w:pos="2160"/>
        </w:tabs>
        <w:ind w:left="2160" w:hanging="360"/>
      </w:pPr>
      <w:rPr>
        <w:rFonts w:ascii="Wingdings" w:hAnsi="Wingdings"/>
      </w:rPr>
    </w:lvl>
    <w:lvl w:ilvl="3" w:tplc="BC66366C">
      <w:start w:val="1"/>
      <w:numFmt w:val="bullet"/>
      <w:lvlText w:val=""/>
      <w:lvlJc w:val="left"/>
      <w:pPr>
        <w:tabs>
          <w:tab w:val="num" w:pos="2880"/>
        </w:tabs>
        <w:ind w:left="2880" w:hanging="360"/>
      </w:pPr>
      <w:rPr>
        <w:rFonts w:ascii="Symbol" w:hAnsi="Symbol"/>
      </w:rPr>
    </w:lvl>
    <w:lvl w:ilvl="4" w:tplc="4002EF7E">
      <w:start w:val="1"/>
      <w:numFmt w:val="bullet"/>
      <w:lvlText w:val="o"/>
      <w:lvlJc w:val="left"/>
      <w:pPr>
        <w:tabs>
          <w:tab w:val="num" w:pos="3600"/>
        </w:tabs>
        <w:ind w:left="3600" w:hanging="360"/>
      </w:pPr>
      <w:rPr>
        <w:rFonts w:ascii="Courier New" w:hAnsi="Courier New"/>
      </w:rPr>
    </w:lvl>
    <w:lvl w:ilvl="5" w:tplc="568A5610">
      <w:start w:val="1"/>
      <w:numFmt w:val="bullet"/>
      <w:lvlText w:val=""/>
      <w:lvlJc w:val="left"/>
      <w:pPr>
        <w:tabs>
          <w:tab w:val="num" w:pos="4320"/>
        </w:tabs>
        <w:ind w:left="4320" w:hanging="360"/>
      </w:pPr>
      <w:rPr>
        <w:rFonts w:ascii="Wingdings" w:hAnsi="Wingdings"/>
      </w:rPr>
    </w:lvl>
    <w:lvl w:ilvl="6" w:tplc="30AEFEF8">
      <w:start w:val="1"/>
      <w:numFmt w:val="bullet"/>
      <w:lvlText w:val=""/>
      <w:lvlJc w:val="left"/>
      <w:pPr>
        <w:tabs>
          <w:tab w:val="num" w:pos="5040"/>
        </w:tabs>
        <w:ind w:left="5040" w:hanging="360"/>
      </w:pPr>
      <w:rPr>
        <w:rFonts w:ascii="Symbol" w:hAnsi="Symbol"/>
      </w:rPr>
    </w:lvl>
    <w:lvl w:ilvl="7" w:tplc="0762A694">
      <w:start w:val="1"/>
      <w:numFmt w:val="bullet"/>
      <w:lvlText w:val="o"/>
      <w:lvlJc w:val="left"/>
      <w:pPr>
        <w:tabs>
          <w:tab w:val="num" w:pos="5760"/>
        </w:tabs>
        <w:ind w:left="5760" w:hanging="360"/>
      </w:pPr>
      <w:rPr>
        <w:rFonts w:ascii="Courier New" w:hAnsi="Courier New"/>
      </w:rPr>
    </w:lvl>
    <w:lvl w:ilvl="8" w:tplc="F6747176">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DF5ED2E4">
      <w:start w:val="1"/>
      <w:numFmt w:val="bullet"/>
      <w:lvlText w:val=""/>
      <w:lvlJc w:val="left"/>
      <w:pPr>
        <w:ind w:left="720" w:hanging="360"/>
      </w:pPr>
      <w:rPr>
        <w:rFonts w:ascii="Symbol" w:hAnsi="Symbol"/>
        <w:b w:val="0"/>
        <w:bCs w:val="0"/>
      </w:rPr>
    </w:lvl>
    <w:lvl w:ilvl="1" w:tplc="ED406AB6">
      <w:start w:val="1"/>
      <w:numFmt w:val="bullet"/>
      <w:lvlText w:val="o"/>
      <w:lvlJc w:val="left"/>
      <w:pPr>
        <w:tabs>
          <w:tab w:val="num" w:pos="1440"/>
        </w:tabs>
        <w:ind w:left="1440" w:hanging="360"/>
      </w:pPr>
      <w:rPr>
        <w:rFonts w:ascii="Courier New" w:hAnsi="Courier New"/>
      </w:rPr>
    </w:lvl>
    <w:lvl w:ilvl="2" w:tplc="574A2EB8">
      <w:start w:val="1"/>
      <w:numFmt w:val="bullet"/>
      <w:lvlText w:val=""/>
      <w:lvlJc w:val="left"/>
      <w:pPr>
        <w:tabs>
          <w:tab w:val="num" w:pos="2160"/>
        </w:tabs>
        <w:ind w:left="2160" w:hanging="360"/>
      </w:pPr>
      <w:rPr>
        <w:rFonts w:ascii="Wingdings" w:hAnsi="Wingdings"/>
      </w:rPr>
    </w:lvl>
    <w:lvl w:ilvl="3" w:tplc="C7BE687C">
      <w:start w:val="1"/>
      <w:numFmt w:val="bullet"/>
      <w:lvlText w:val=""/>
      <w:lvlJc w:val="left"/>
      <w:pPr>
        <w:tabs>
          <w:tab w:val="num" w:pos="2880"/>
        </w:tabs>
        <w:ind w:left="2880" w:hanging="360"/>
      </w:pPr>
      <w:rPr>
        <w:rFonts w:ascii="Symbol" w:hAnsi="Symbol"/>
      </w:rPr>
    </w:lvl>
    <w:lvl w:ilvl="4" w:tplc="E424F5E2">
      <w:start w:val="1"/>
      <w:numFmt w:val="bullet"/>
      <w:lvlText w:val="o"/>
      <w:lvlJc w:val="left"/>
      <w:pPr>
        <w:tabs>
          <w:tab w:val="num" w:pos="3600"/>
        </w:tabs>
        <w:ind w:left="3600" w:hanging="360"/>
      </w:pPr>
      <w:rPr>
        <w:rFonts w:ascii="Courier New" w:hAnsi="Courier New"/>
      </w:rPr>
    </w:lvl>
    <w:lvl w:ilvl="5" w:tplc="96C809C2">
      <w:start w:val="1"/>
      <w:numFmt w:val="bullet"/>
      <w:lvlText w:val=""/>
      <w:lvlJc w:val="left"/>
      <w:pPr>
        <w:tabs>
          <w:tab w:val="num" w:pos="4320"/>
        </w:tabs>
        <w:ind w:left="4320" w:hanging="360"/>
      </w:pPr>
      <w:rPr>
        <w:rFonts w:ascii="Wingdings" w:hAnsi="Wingdings"/>
      </w:rPr>
    </w:lvl>
    <w:lvl w:ilvl="6" w:tplc="9A0EBAB0">
      <w:start w:val="1"/>
      <w:numFmt w:val="bullet"/>
      <w:lvlText w:val=""/>
      <w:lvlJc w:val="left"/>
      <w:pPr>
        <w:tabs>
          <w:tab w:val="num" w:pos="5040"/>
        </w:tabs>
        <w:ind w:left="5040" w:hanging="360"/>
      </w:pPr>
      <w:rPr>
        <w:rFonts w:ascii="Symbol" w:hAnsi="Symbol"/>
      </w:rPr>
    </w:lvl>
    <w:lvl w:ilvl="7" w:tplc="A2041800">
      <w:start w:val="1"/>
      <w:numFmt w:val="bullet"/>
      <w:lvlText w:val="o"/>
      <w:lvlJc w:val="left"/>
      <w:pPr>
        <w:tabs>
          <w:tab w:val="num" w:pos="5760"/>
        </w:tabs>
        <w:ind w:left="5760" w:hanging="360"/>
      </w:pPr>
      <w:rPr>
        <w:rFonts w:ascii="Courier New" w:hAnsi="Courier New"/>
      </w:rPr>
    </w:lvl>
    <w:lvl w:ilvl="8" w:tplc="3DC4DEE6">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DB8657B4">
      <w:start w:val="1"/>
      <w:numFmt w:val="bullet"/>
      <w:lvlText w:val=""/>
      <w:lvlJc w:val="left"/>
      <w:pPr>
        <w:ind w:left="720" w:hanging="360"/>
      </w:pPr>
      <w:rPr>
        <w:rFonts w:ascii="Symbol" w:hAnsi="Symbol"/>
        <w:b w:val="0"/>
        <w:bCs w:val="0"/>
      </w:rPr>
    </w:lvl>
    <w:lvl w:ilvl="1" w:tplc="EC2CFE24">
      <w:start w:val="1"/>
      <w:numFmt w:val="bullet"/>
      <w:lvlText w:val="o"/>
      <w:lvlJc w:val="left"/>
      <w:pPr>
        <w:tabs>
          <w:tab w:val="num" w:pos="1440"/>
        </w:tabs>
        <w:ind w:left="1440" w:hanging="360"/>
      </w:pPr>
      <w:rPr>
        <w:rFonts w:ascii="Courier New" w:hAnsi="Courier New"/>
      </w:rPr>
    </w:lvl>
    <w:lvl w:ilvl="2" w:tplc="798EB7B4">
      <w:start w:val="1"/>
      <w:numFmt w:val="bullet"/>
      <w:lvlText w:val=""/>
      <w:lvlJc w:val="left"/>
      <w:pPr>
        <w:tabs>
          <w:tab w:val="num" w:pos="2160"/>
        </w:tabs>
        <w:ind w:left="2160" w:hanging="360"/>
      </w:pPr>
      <w:rPr>
        <w:rFonts w:ascii="Wingdings" w:hAnsi="Wingdings"/>
      </w:rPr>
    </w:lvl>
    <w:lvl w:ilvl="3" w:tplc="E3DC3538">
      <w:start w:val="1"/>
      <w:numFmt w:val="bullet"/>
      <w:lvlText w:val=""/>
      <w:lvlJc w:val="left"/>
      <w:pPr>
        <w:tabs>
          <w:tab w:val="num" w:pos="2880"/>
        </w:tabs>
        <w:ind w:left="2880" w:hanging="360"/>
      </w:pPr>
      <w:rPr>
        <w:rFonts w:ascii="Symbol" w:hAnsi="Symbol"/>
      </w:rPr>
    </w:lvl>
    <w:lvl w:ilvl="4" w:tplc="28F6E256">
      <w:start w:val="1"/>
      <w:numFmt w:val="bullet"/>
      <w:lvlText w:val="o"/>
      <w:lvlJc w:val="left"/>
      <w:pPr>
        <w:tabs>
          <w:tab w:val="num" w:pos="3600"/>
        </w:tabs>
        <w:ind w:left="3600" w:hanging="360"/>
      </w:pPr>
      <w:rPr>
        <w:rFonts w:ascii="Courier New" w:hAnsi="Courier New"/>
      </w:rPr>
    </w:lvl>
    <w:lvl w:ilvl="5" w:tplc="7BB0AD20">
      <w:start w:val="1"/>
      <w:numFmt w:val="bullet"/>
      <w:lvlText w:val=""/>
      <w:lvlJc w:val="left"/>
      <w:pPr>
        <w:tabs>
          <w:tab w:val="num" w:pos="4320"/>
        </w:tabs>
        <w:ind w:left="4320" w:hanging="360"/>
      </w:pPr>
      <w:rPr>
        <w:rFonts w:ascii="Wingdings" w:hAnsi="Wingdings"/>
      </w:rPr>
    </w:lvl>
    <w:lvl w:ilvl="6" w:tplc="5204E5C8">
      <w:start w:val="1"/>
      <w:numFmt w:val="bullet"/>
      <w:lvlText w:val=""/>
      <w:lvlJc w:val="left"/>
      <w:pPr>
        <w:tabs>
          <w:tab w:val="num" w:pos="5040"/>
        </w:tabs>
        <w:ind w:left="5040" w:hanging="360"/>
      </w:pPr>
      <w:rPr>
        <w:rFonts w:ascii="Symbol" w:hAnsi="Symbol"/>
      </w:rPr>
    </w:lvl>
    <w:lvl w:ilvl="7" w:tplc="E9E216BE">
      <w:start w:val="1"/>
      <w:numFmt w:val="bullet"/>
      <w:lvlText w:val="o"/>
      <w:lvlJc w:val="left"/>
      <w:pPr>
        <w:tabs>
          <w:tab w:val="num" w:pos="5760"/>
        </w:tabs>
        <w:ind w:left="5760" w:hanging="360"/>
      </w:pPr>
      <w:rPr>
        <w:rFonts w:ascii="Courier New" w:hAnsi="Courier New"/>
      </w:rPr>
    </w:lvl>
    <w:lvl w:ilvl="8" w:tplc="E974835C">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DCCAEF14">
      <w:start w:val="1"/>
      <w:numFmt w:val="bullet"/>
      <w:lvlText w:val=""/>
      <w:lvlJc w:val="left"/>
      <w:pPr>
        <w:ind w:left="720" w:hanging="360"/>
      </w:pPr>
      <w:rPr>
        <w:rFonts w:ascii="Symbol" w:hAnsi="Symbol"/>
        <w:b w:val="0"/>
        <w:bCs w:val="0"/>
      </w:rPr>
    </w:lvl>
    <w:lvl w:ilvl="1" w:tplc="53F0B252">
      <w:start w:val="1"/>
      <w:numFmt w:val="bullet"/>
      <w:lvlText w:val="o"/>
      <w:lvlJc w:val="left"/>
      <w:pPr>
        <w:tabs>
          <w:tab w:val="num" w:pos="1440"/>
        </w:tabs>
        <w:ind w:left="1440" w:hanging="360"/>
      </w:pPr>
      <w:rPr>
        <w:rFonts w:ascii="Courier New" w:hAnsi="Courier New"/>
      </w:rPr>
    </w:lvl>
    <w:lvl w:ilvl="2" w:tplc="72640802">
      <w:start w:val="1"/>
      <w:numFmt w:val="bullet"/>
      <w:lvlText w:val=""/>
      <w:lvlJc w:val="left"/>
      <w:pPr>
        <w:tabs>
          <w:tab w:val="num" w:pos="2160"/>
        </w:tabs>
        <w:ind w:left="2160" w:hanging="360"/>
      </w:pPr>
      <w:rPr>
        <w:rFonts w:ascii="Wingdings" w:hAnsi="Wingdings"/>
      </w:rPr>
    </w:lvl>
    <w:lvl w:ilvl="3" w:tplc="7110E3C0">
      <w:start w:val="1"/>
      <w:numFmt w:val="bullet"/>
      <w:lvlText w:val=""/>
      <w:lvlJc w:val="left"/>
      <w:pPr>
        <w:tabs>
          <w:tab w:val="num" w:pos="2880"/>
        </w:tabs>
        <w:ind w:left="2880" w:hanging="360"/>
      </w:pPr>
      <w:rPr>
        <w:rFonts w:ascii="Symbol" w:hAnsi="Symbol"/>
      </w:rPr>
    </w:lvl>
    <w:lvl w:ilvl="4" w:tplc="FE78C482">
      <w:start w:val="1"/>
      <w:numFmt w:val="bullet"/>
      <w:lvlText w:val="o"/>
      <w:lvlJc w:val="left"/>
      <w:pPr>
        <w:tabs>
          <w:tab w:val="num" w:pos="3600"/>
        </w:tabs>
        <w:ind w:left="3600" w:hanging="360"/>
      </w:pPr>
      <w:rPr>
        <w:rFonts w:ascii="Courier New" w:hAnsi="Courier New"/>
      </w:rPr>
    </w:lvl>
    <w:lvl w:ilvl="5" w:tplc="45149106">
      <w:start w:val="1"/>
      <w:numFmt w:val="bullet"/>
      <w:lvlText w:val=""/>
      <w:lvlJc w:val="left"/>
      <w:pPr>
        <w:tabs>
          <w:tab w:val="num" w:pos="4320"/>
        </w:tabs>
        <w:ind w:left="4320" w:hanging="360"/>
      </w:pPr>
      <w:rPr>
        <w:rFonts w:ascii="Wingdings" w:hAnsi="Wingdings"/>
      </w:rPr>
    </w:lvl>
    <w:lvl w:ilvl="6" w:tplc="2056EC9A">
      <w:start w:val="1"/>
      <w:numFmt w:val="bullet"/>
      <w:lvlText w:val=""/>
      <w:lvlJc w:val="left"/>
      <w:pPr>
        <w:tabs>
          <w:tab w:val="num" w:pos="5040"/>
        </w:tabs>
        <w:ind w:left="5040" w:hanging="360"/>
      </w:pPr>
      <w:rPr>
        <w:rFonts w:ascii="Symbol" w:hAnsi="Symbol"/>
      </w:rPr>
    </w:lvl>
    <w:lvl w:ilvl="7" w:tplc="74D0E4D8">
      <w:start w:val="1"/>
      <w:numFmt w:val="bullet"/>
      <w:lvlText w:val="o"/>
      <w:lvlJc w:val="left"/>
      <w:pPr>
        <w:tabs>
          <w:tab w:val="num" w:pos="5760"/>
        </w:tabs>
        <w:ind w:left="5760" w:hanging="360"/>
      </w:pPr>
      <w:rPr>
        <w:rFonts w:ascii="Courier New" w:hAnsi="Courier New"/>
      </w:rPr>
    </w:lvl>
    <w:lvl w:ilvl="8" w:tplc="F37213FE">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77AC6B62">
      <w:start w:val="1"/>
      <w:numFmt w:val="bullet"/>
      <w:lvlText w:val=""/>
      <w:lvlJc w:val="left"/>
      <w:pPr>
        <w:ind w:left="720" w:hanging="360"/>
      </w:pPr>
      <w:rPr>
        <w:rFonts w:ascii="Symbol" w:hAnsi="Symbol"/>
        <w:b w:val="0"/>
        <w:bCs w:val="0"/>
      </w:rPr>
    </w:lvl>
    <w:lvl w:ilvl="1" w:tplc="1570DEE6">
      <w:start w:val="1"/>
      <w:numFmt w:val="bullet"/>
      <w:lvlText w:val="o"/>
      <w:lvlJc w:val="left"/>
      <w:pPr>
        <w:tabs>
          <w:tab w:val="num" w:pos="1440"/>
        </w:tabs>
        <w:ind w:left="1440" w:hanging="360"/>
      </w:pPr>
      <w:rPr>
        <w:rFonts w:ascii="Courier New" w:hAnsi="Courier New"/>
      </w:rPr>
    </w:lvl>
    <w:lvl w:ilvl="2" w:tplc="B420B0B6">
      <w:start w:val="1"/>
      <w:numFmt w:val="bullet"/>
      <w:lvlText w:val=""/>
      <w:lvlJc w:val="left"/>
      <w:pPr>
        <w:tabs>
          <w:tab w:val="num" w:pos="2160"/>
        </w:tabs>
        <w:ind w:left="2160" w:hanging="360"/>
      </w:pPr>
      <w:rPr>
        <w:rFonts w:ascii="Wingdings" w:hAnsi="Wingdings"/>
      </w:rPr>
    </w:lvl>
    <w:lvl w:ilvl="3" w:tplc="E5E406BE">
      <w:start w:val="1"/>
      <w:numFmt w:val="bullet"/>
      <w:lvlText w:val=""/>
      <w:lvlJc w:val="left"/>
      <w:pPr>
        <w:tabs>
          <w:tab w:val="num" w:pos="2880"/>
        </w:tabs>
        <w:ind w:left="2880" w:hanging="360"/>
      </w:pPr>
      <w:rPr>
        <w:rFonts w:ascii="Symbol" w:hAnsi="Symbol"/>
      </w:rPr>
    </w:lvl>
    <w:lvl w:ilvl="4" w:tplc="13842302">
      <w:start w:val="1"/>
      <w:numFmt w:val="bullet"/>
      <w:lvlText w:val="o"/>
      <w:lvlJc w:val="left"/>
      <w:pPr>
        <w:tabs>
          <w:tab w:val="num" w:pos="3600"/>
        </w:tabs>
        <w:ind w:left="3600" w:hanging="360"/>
      </w:pPr>
      <w:rPr>
        <w:rFonts w:ascii="Courier New" w:hAnsi="Courier New"/>
      </w:rPr>
    </w:lvl>
    <w:lvl w:ilvl="5" w:tplc="7A4050E4">
      <w:start w:val="1"/>
      <w:numFmt w:val="bullet"/>
      <w:lvlText w:val=""/>
      <w:lvlJc w:val="left"/>
      <w:pPr>
        <w:tabs>
          <w:tab w:val="num" w:pos="4320"/>
        </w:tabs>
        <w:ind w:left="4320" w:hanging="360"/>
      </w:pPr>
      <w:rPr>
        <w:rFonts w:ascii="Wingdings" w:hAnsi="Wingdings"/>
      </w:rPr>
    </w:lvl>
    <w:lvl w:ilvl="6" w:tplc="A5F07EE0">
      <w:start w:val="1"/>
      <w:numFmt w:val="bullet"/>
      <w:lvlText w:val=""/>
      <w:lvlJc w:val="left"/>
      <w:pPr>
        <w:tabs>
          <w:tab w:val="num" w:pos="5040"/>
        </w:tabs>
        <w:ind w:left="5040" w:hanging="360"/>
      </w:pPr>
      <w:rPr>
        <w:rFonts w:ascii="Symbol" w:hAnsi="Symbol"/>
      </w:rPr>
    </w:lvl>
    <w:lvl w:ilvl="7" w:tplc="DEEEF3E8">
      <w:start w:val="1"/>
      <w:numFmt w:val="bullet"/>
      <w:lvlText w:val="o"/>
      <w:lvlJc w:val="left"/>
      <w:pPr>
        <w:tabs>
          <w:tab w:val="num" w:pos="5760"/>
        </w:tabs>
        <w:ind w:left="5760" w:hanging="360"/>
      </w:pPr>
      <w:rPr>
        <w:rFonts w:ascii="Courier New" w:hAnsi="Courier New"/>
      </w:rPr>
    </w:lvl>
    <w:lvl w:ilvl="8" w:tplc="9B966D2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157C7B58">
      <w:start w:val="1"/>
      <w:numFmt w:val="bullet"/>
      <w:lvlText w:val=""/>
      <w:lvlJc w:val="left"/>
      <w:pPr>
        <w:ind w:left="720" w:hanging="360"/>
      </w:pPr>
      <w:rPr>
        <w:rFonts w:ascii="Symbol" w:hAnsi="Symbol"/>
        <w:b w:val="0"/>
        <w:bCs w:val="0"/>
      </w:rPr>
    </w:lvl>
    <w:lvl w:ilvl="1" w:tplc="4770E9EC">
      <w:start w:val="1"/>
      <w:numFmt w:val="bullet"/>
      <w:lvlText w:val="o"/>
      <w:lvlJc w:val="left"/>
      <w:pPr>
        <w:tabs>
          <w:tab w:val="num" w:pos="1440"/>
        </w:tabs>
        <w:ind w:left="1440" w:hanging="360"/>
      </w:pPr>
      <w:rPr>
        <w:rFonts w:ascii="Courier New" w:hAnsi="Courier New"/>
      </w:rPr>
    </w:lvl>
    <w:lvl w:ilvl="2" w:tplc="875403FC">
      <w:start w:val="1"/>
      <w:numFmt w:val="bullet"/>
      <w:lvlText w:val=""/>
      <w:lvlJc w:val="left"/>
      <w:pPr>
        <w:tabs>
          <w:tab w:val="num" w:pos="2160"/>
        </w:tabs>
        <w:ind w:left="2160" w:hanging="360"/>
      </w:pPr>
      <w:rPr>
        <w:rFonts w:ascii="Wingdings" w:hAnsi="Wingdings"/>
      </w:rPr>
    </w:lvl>
    <w:lvl w:ilvl="3" w:tplc="56D467A8">
      <w:start w:val="1"/>
      <w:numFmt w:val="bullet"/>
      <w:lvlText w:val=""/>
      <w:lvlJc w:val="left"/>
      <w:pPr>
        <w:tabs>
          <w:tab w:val="num" w:pos="2880"/>
        </w:tabs>
        <w:ind w:left="2880" w:hanging="360"/>
      </w:pPr>
      <w:rPr>
        <w:rFonts w:ascii="Symbol" w:hAnsi="Symbol"/>
      </w:rPr>
    </w:lvl>
    <w:lvl w:ilvl="4" w:tplc="209A0464">
      <w:start w:val="1"/>
      <w:numFmt w:val="bullet"/>
      <w:lvlText w:val="o"/>
      <w:lvlJc w:val="left"/>
      <w:pPr>
        <w:tabs>
          <w:tab w:val="num" w:pos="3600"/>
        </w:tabs>
        <w:ind w:left="3600" w:hanging="360"/>
      </w:pPr>
      <w:rPr>
        <w:rFonts w:ascii="Courier New" w:hAnsi="Courier New"/>
      </w:rPr>
    </w:lvl>
    <w:lvl w:ilvl="5" w:tplc="EC840ED2">
      <w:start w:val="1"/>
      <w:numFmt w:val="bullet"/>
      <w:lvlText w:val=""/>
      <w:lvlJc w:val="left"/>
      <w:pPr>
        <w:tabs>
          <w:tab w:val="num" w:pos="4320"/>
        </w:tabs>
        <w:ind w:left="4320" w:hanging="360"/>
      </w:pPr>
      <w:rPr>
        <w:rFonts w:ascii="Wingdings" w:hAnsi="Wingdings"/>
      </w:rPr>
    </w:lvl>
    <w:lvl w:ilvl="6" w:tplc="1518A68A">
      <w:start w:val="1"/>
      <w:numFmt w:val="bullet"/>
      <w:lvlText w:val=""/>
      <w:lvlJc w:val="left"/>
      <w:pPr>
        <w:tabs>
          <w:tab w:val="num" w:pos="5040"/>
        </w:tabs>
        <w:ind w:left="5040" w:hanging="360"/>
      </w:pPr>
      <w:rPr>
        <w:rFonts w:ascii="Symbol" w:hAnsi="Symbol"/>
      </w:rPr>
    </w:lvl>
    <w:lvl w:ilvl="7" w:tplc="99D06C8A">
      <w:start w:val="1"/>
      <w:numFmt w:val="bullet"/>
      <w:lvlText w:val="o"/>
      <w:lvlJc w:val="left"/>
      <w:pPr>
        <w:tabs>
          <w:tab w:val="num" w:pos="5760"/>
        </w:tabs>
        <w:ind w:left="5760" w:hanging="360"/>
      </w:pPr>
      <w:rPr>
        <w:rFonts w:ascii="Courier New" w:hAnsi="Courier New"/>
      </w:rPr>
    </w:lvl>
    <w:lvl w:ilvl="8" w:tplc="6A48CF56">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E2"/>
    <w:rsid w:val="00026235"/>
    <w:rsid w:val="0003523D"/>
    <w:rsid w:val="000A2C66"/>
    <w:rsid w:val="000C5C81"/>
    <w:rsid w:val="000E4E9F"/>
    <w:rsid w:val="001010DD"/>
    <w:rsid w:val="00151EA8"/>
    <w:rsid w:val="001645BE"/>
    <w:rsid w:val="00184090"/>
    <w:rsid w:val="001B623A"/>
    <w:rsid w:val="001C6974"/>
    <w:rsid w:val="001E5BE6"/>
    <w:rsid w:val="001F122E"/>
    <w:rsid w:val="002C5FC9"/>
    <w:rsid w:val="002D1AB0"/>
    <w:rsid w:val="002E2C0D"/>
    <w:rsid w:val="00307E25"/>
    <w:rsid w:val="003517A4"/>
    <w:rsid w:val="003566A5"/>
    <w:rsid w:val="00375E39"/>
    <w:rsid w:val="003C6DE5"/>
    <w:rsid w:val="004010E1"/>
    <w:rsid w:val="00402921"/>
    <w:rsid w:val="00405265"/>
    <w:rsid w:val="0040661A"/>
    <w:rsid w:val="0042488B"/>
    <w:rsid w:val="00473663"/>
    <w:rsid w:val="004A0E62"/>
    <w:rsid w:val="004B0471"/>
    <w:rsid w:val="004F3DAD"/>
    <w:rsid w:val="00530C5B"/>
    <w:rsid w:val="00593DC5"/>
    <w:rsid w:val="005B0BB9"/>
    <w:rsid w:val="005B3DA3"/>
    <w:rsid w:val="006377DF"/>
    <w:rsid w:val="00656FEF"/>
    <w:rsid w:val="00674EF7"/>
    <w:rsid w:val="00684E8E"/>
    <w:rsid w:val="006C0AF4"/>
    <w:rsid w:val="006C4CC8"/>
    <w:rsid w:val="006F2C6C"/>
    <w:rsid w:val="0073301D"/>
    <w:rsid w:val="00761C69"/>
    <w:rsid w:val="00775997"/>
    <w:rsid w:val="007826B1"/>
    <w:rsid w:val="007D1F61"/>
    <w:rsid w:val="00830BE2"/>
    <w:rsid w:val="008859CB"/>
    <w:rsid w:val="00887C16"/>
    <w:rsid w:val="00896CF2"/>
    <w:rsid w:val="008D51F9"/>
    <w:rsid w:val="0099669D"/>
    <w:rsid w:val="009F3753"/>
    <w:rsid w:val="00A01D80"/>
    <w:rsid w:val="00A26C75"/>
    <w:rsid w:val="00A5393C"/>
    <w:rsid w:val="00A8358D"/>
    <w:rsid w:val="00AA535C"/>
    <w:rsid w:val="00AC1EA8"/>
    <w:rsid w:val="00B170FC"/>
    <w:rsid w:val="00B24E45"/>
    <w:rsid w:val="00B63842"/>
    <w:rsid w:val="00B66C81"/>
    <w:rsid w:val="00B82E4D"/>
    <w:rsid w:val="00B91D36"/>
    <w:rsid w:val="00BB1327"/>
    <w:rsid w:val="00BB2262"/>
    <w:rsid w:val="00BD313F"/>
    <w:rsid w:val="00BD3D7E"/>
    <w:rsid w:val="00BE16FD"/>
    <w:rsid w:val="00BF44EA"/>
    <w:rsid w:val="00C024E5"/>
    <w:rsid w:val="00C21ACB"/>
    <w:rsid w:val="00C24563"/>
    <w:rsid w:val="00C62329"/>
    <w:rsid w:val="00C864E7"/>
    <w:rsid w:val="00C974CD"/>
    <w:rsid w:val="00CD493A"/>
    <w:rsid w:val="00CD4D6A"/>
    <w:rsid w:val="00CE2266"/>
    <w:rsid w:val="00CF1A97"/>
    <w:rsid w:val="00D71D65"/>
    <w:rsid w:val="00E94064"/>
    <w:rsid w:val="00F333C4"/>
    <w:rsid w:val="00F52C6E"/>
    <w:rsid w:val="00F97C1A"/>
    <w:rsid w:val="00FB12E7"/>
    <w:rsid w:val="00FC42DB"/>
    <w:rsid w:val="00FD14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88382"/>
  <w15:docId w15:val="{72E65AD2-76EB-4721-B787-32F891D0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 w:type="character" w:styleId="CommentReference">
    <w:name w:val="annotation reference"/>
    <w:basedOn w:val="DefaultParagraphFont"/>
    <w:rsid w:val="00805BCE"/>
    <w:rPr>
      <w:sz w:val="16"/>
      <w:szCs w:val="16"/>
    </w:rPr>
  </w:style>
  <w:style w:type="character" w:customStyle="1" w:styleId="PlaceholderText1">
    <w:name w:val="Placeholder Text1"/>
    <w:basedOn w:val="DefaultParagraphFont"/>
    <w:uiPriority w:val="99"/>
    <w:semiHidden/>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4B04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471"/>
    <w:rPr>
      <w:rFonts w:ascii="Segoe UI" w:hAnsi="Segoe UI" w:cs="Segoe UI"/>
      <w:sz w:val="18"/>
      <w:szCs w:val="18"/>
    </w:rPr>
  </w:style>
  <w:style w:type="paragraph" w:styleId="Header">
    <w:name w:val="header"/>
    <w:basedOn w:val="Normal"/>
    <w:link w:val="HeaderChar"/>
    <w:uiPriority w:val="99"/>
    <w:unhideWhenUsed/>
    <w:rsid w:val="0042488B"/>
    <w:pPr>
      <w:tabs>
        <w:tab w:val="center" w:pos="4680"/>
        <w:tab w:val="right" w:pos="9360"/>
      </w:tabs>
    </w:pPr>
  </w:style>
  <w:style w:type="character" w:customStyle="1" w:styleId="HeaderChar">
    <w:name w:val="Header Char"/>
    <w:basedOn w:val="DefaultParagraphFont"/>
    <w:link w:val="Header"/>
    <w:uiPriority w:val="99"/>
    <w:rsid w:val="0042488B"/>
    <w:rPr>
      <w:sz w:val="24"/>
      <w:szCs w:val="24"/>
    </w:rPr>
  </w:style>
  <w:style w:type="paragraph" w:styleId="Footer">
    <w:name w:val="footer"/>
    <w:basedOn w:val="Normal"/>
    <w:link w:val="FooterChar"/>
    <w:uiPriority w:val="99"/>
    <w:unhideWhenUsed/>
    <w:rsid w:val="0042488B"/>
    <w:pPr>
      <w:tabs>
        <w:tab w:val="center" w:pos="4680"/>
        <w:tab w:val="right" w:pos="9360"/>
      </w:tabs>
    </w:pPr>
  </w:style>
  <w:style w:type="character" w:customStyle="1" w:styleId="FooterChar">
    <w:name w:val="Footer Char"/>
    <w:basedOn w:val="DefaultParagraphFont"/>
    <w:link w:val="Footer"/>
    <w:uiPriority w:val="99"/>
    <w:rsid w:val="0042488B"/>
    <w:rPr>
      <w:sz w:val="24"/>
      <w:szCs w:val="24"/>
    </w:rPr>
  </w:style>
  <w:style w:type="paragraph" w:styleId="CommentSubject">
    <w:name w:val="annotation subject"/>
    <w:basedOn w:val="CommentText"/>
    <w:next w:val="CommentText"/>
    <w:link w:val="CommentSubjectChar"/>
    <w:uiPriority w:val="99"/>
    <w:semiHidden/>
    <w:unhideWhenUsed/>
    <w:rsid w:val="000E4E9F"/>
    <w:rPr>
      <w:b/>
      <w:bCs/>
    </w:rPr>
  </w:style>
  <w:style w:type="character" w:customStyle="1" w:styleId="CommentSubjectChar">
    <w:name w:val="Comment Subject Char"/>
    <w:basedOn w:val="CommentTextChar"/>
    <w:link w:val="CommentSubject"/>
    <w:uiPriority w:val="99"/>
    <w:semiHidden/>
    <w:rsid w:val="000E4E9F"/>
    <w:rPr>
      <w:b/>
      <w:bCs/>
    </w:rPr>
  </w:style>
  <w:style w:type="table" w:styleId="TableGrid">
    <w:name w:val="Table Grid"/>
    <w:basedOn w:val="TableNormal"/>
    <w:uiPriority w:val="59"/>
    <w:rsid w:val="00FB1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B12E7"/>
    <w:pPr>
      <w:jc w:val="both"/>
    </w:pPr>
    <w:rPr>
      <w:rFonts w:ascii="Arial" w:hAnsi="Arial"/>
      <w:szCs w:val="20"/>
      <w:lang w:eastAsia="en-US"/>
    </w:rPr>
  </w:style>
  <w:style w:type="character" w:customStyle="1" w:styleId="BodyTextChar">
    <w:name w:val="Body Text Char"/>
    <w:basedOn w:val="DefaultParagraphFont"/>
    <w:link w:val="BodyText"/>
    <w:rsid w:val="00FB12E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cmm.com/" TargetMode="External"/><Relationship Id="rId3" Type="http://schemas.openxmlformats.org/officeDocument/2006/relationships/hyperlink" Target="http://www.icmm.com/" TargetMode="External"/><Relationship Id="rId7" Type="http://schemas.openxmlformats.org/officeDocument/2006/relationships/hyperlink" Target="http://www.dmr.gov.za/mining-charter.html" TargetMode="External"/><Relationship Id="rId2" Type="http://schemas.openxmlformats.org/officeDocument/2006/relationships/hyperlink" Target="http://www.equator-principles.com/" TargetMode="External"/><Relationship Id="rId1" Type="http://schemas.openxmlformats.org/officeDocument/2006/relationships/hyperlink" Target="http://www.equator-principles.com/index.php/ep3" TargetMode="External"/><Relationship Id="rId6" Type="http://schemas.openxmlformats.org/officeDocument/2006/relationships/hyperlink" Target="http://www.ghgprotocol.org/" TargetMode="External"/><Relationship Id="rId5" Type="http://schemas.openxmlformats.org/officeDocument/2006/relationships/hyperlink" Target="http://www.labour.gov.za/DOL/legislation/acts/employment-equity/employment-equity-act" TargetMode="External"/><Relationship Id="rId4" Type="http://schemas.openxmlformats.org/officeDocument/2006/relationships/hyperlink" Target="https://www.thedti.gov.za/economic_empowerment/bee_code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4796</Words>
  <Characters>27341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Saadiya Adam</dc:creator>
  <cp:lastModifiedBy>Saadiya Adam</cp:lastModifiedBy>
  <cp:revision>25</cp:revision>
  <cp:lastPrinted>2019-11-26T10:39:00Z</cp:lastPrinted>
  <dcterms:created xsi:type="dcterms:W3CDTF">2019-05-28T08:08:00Z</dcterms:created>
  <dcterms:modified xsi:type="dcterms:W3CDTF">2019-11-26T10:40:00Z</dcterms:modified>
</cp:coreProperties>
</file>